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5E2282" w:rsidRPr="00315060" w:rsidTr="00767082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282" w:rsidRPr="00D246FF" w:rsidRDefault="005E2282" w:rsidP="00C90C9B">
            <w:pPr>
              <w:pStyle w:val="ConsPlusNonformat"/>
            </w:pPr>
          </w:p>
          <w:p w:rsidR="005E2282" w:rsidRPr="00315060" w:rsidRDefault="005E2282" w:rsidP="005E2282">
            <w:pPr>
              <w:pStyle w:val="ac"/>
              <w:jc w:val="center"/>
            </w:pPr>
            <w:r w:rsidRPr="00315060">
              <w:t>АДМИНИСТРАЦИЯ</w:t>
            </w:r>
          </w:p>
          <w:p w:rsidR="005E2282" w:rsidRPr="00315060" w:rsidRDefault="005E2282" w:rsidP="005E2282">
            <w:pPr>
              <w:pStyle w:val="ac"/>
              <w:jc w:val="center"/>
              <w:rPr>
                <w:sz w:val="22"/>
              </w:rPr>
            </w:pPr>
            <w:r w:rsidRPr="00315060">
              <w:rPr>
                <w:sz w:val="22"/>
              </w:rPr>
              <w:t>МУНИЦИПАЛЬНОГО ОБРАЗОВАНИЯ</w:t>
            </w:r>
          </w:p>
          <w:p w:rsidR="005E2282" w:rsidRPr="00315060" w:rsidRDefault="005E2282" w:rsidP="005E2282">
            <w:pPr>
              <w:pStyle w:val="ac"/>
              <w:jc w:val="center"/>
            </w:pPr>
            <w:r w:rsidRPr="00315060">
              <w:rPr>
                <w:sz w:val="22"/>
              </w:rPr>
              <w:t xml:space="preserve">ГОРОДСКОГО ОКРУГА </w:t>
            </w:r>
            <w:r w:rsidR="00D87A44" w:rsidRPr="00315060"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2282" w:rsidRPr="00315060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E2282" w:rsidRPr="00315060" w:rsidRDefault="00D87A44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5060">
              <w:rPr>
                <w:rFonts w:ascii="Times New Roman" w:hAnsi="Times New Roman" w:cs="Times New Roman"/>
                <w:color w:val="auto"/>
              </w:rPr>
              <w:t>«Ухта»</w:t>
            </w:r>
            <w:r w:rsidR="005E2282" w:rsidRPr="00315060">
              <w:rPr>
                <w:rFonts w:ascii="Times New Roman" w:hAnsi="Times New Roman" w:cs="Times New Roman"/>
                <w:color w:val="auto"/>
              </w:rPr>
              <w:t xml:space="preserve"> КАР  КЫТШЛÖН</w:t>
            </w:r>
          </w:p>
          <w:p w:rsidR="005E2282" w:rsidRPr="00315060" w:rsidRDefault="005E2282" w:rsidP="005E2282">
            <w:pPr>
              <w:pStyle w:val="ac"/>
              <w:jc w:val="center"/>
              <w:rPr>
                <w:szCs w:val="24"/>
              </w:rPr>
            </w:pPr>
            <w:r w:rsidRPr="00315060">
              <w:rPr>
                <w:szCs w:val="24"/>
              </w:rPr>
              <w:t>МУНИЦИПАЛЬНÖЙ  ЮКÖНСА</w:t>
            </w:r>
          </w:p>
          <w:p w:rsidR="005E2282" w:rsidRPr="00315060" w:rsidRDefault="005E2282" w:rsidP="005E2282">
            <w:pPr>
              <w:pStyle w:val="2"/>
              <w:widowControl w:val="0"/>
              <w:jc w:val="center"/>
              <w:rPr>
                <w:szCs w:val="24"/>
              </w:rPr>
            </w:pPr>
            <w:r w:rsidRPr="00315060">
              <w:rPr>
                <w:szCs w:val="24"/>
              </w:rPr>
              <w:t>АДМИНИСТРАЦИЯ</w:t>
            </w:r>
          </w:p>
          <w:p w:rsidR="005E2282" w:rsidRPr="00315060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2282" w:rsidRPr="00315060" w:rsidTr="00767082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15060" w:rsidRDefault="005E2282" w:rsidP="005E2282">
            <w:pPr>
              <w:pStyle w:val="2"/>
              <w:jc w:val="center"/>
              <w:rPr>
                <w:sz w:val="38"/>
              </w:rPr>
            </w:pPr>
            <w:r w:rsidRPr="00315060">
              <w:rPr>
                <w:sz w:val="38"/>
              </w:rPr>
              <w:t>ПОСТАНОВЛЕНИЕ</w:t>
            </w:r>
          </w:p>
          <w:p w:rsidR="005E2282" w:rsidRPr="00315060" w:rsidRDefault="005E2282" w:rsidP="005E2282">
            <w:pPr>
              <w:pStyle w:val="1"/>
              <w:spacing w:after="120"/>
              <w:jc w:val="center"/>
              <w:rPr>
                <w:rFonts w:ascii="Times New Roman" w:hAnsi="Times New Roman"/>
                <w:sz w:val="38"/>
                <w:szCs w:val="38"/>
              </w:rPr>
            </w:pPr>
            <w:proofErr w:type="gramStart"/>
            <w:r w:rsidRPr="00315060">
              <w:rPr>
                <w:rFonts w:ascii="Times New Roman" w:hAnsi="Times New Roman"/>
                <w:sz w:val="38"/>
                <w:szCs w:val="38"/>
              </w:rPr>
              <w:t>ШУÖМ</w:t>
            </w:r>
            <w:proofErr w:type="gramEnd"/>
          </w:p>
        </w:tc>
      </w:tr>
      <w:tr w:rsidR="005E2282" w:rsidRPr="00315060" w:rsidTr="00767082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5E2282" w:rsidRPr="00315060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15060" w:rsidRDefault="005E2282" w:rsidP="005E2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3150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</w:t>
            </w:r>
            <w:proofErr w:type="gramStart"/>
            <w:r w:rsidRPr="003150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.У</w:t>
            </w:r>
            <w:proofErr w:type="gramEnd"/>
            <w:r w:rsidRPr="003150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хта</w:t>
            </w:r>
            <w:proofErr w:type="spellEnd"/>
            <w:r w:rsidRPr="003150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2282" w:rsidRPr="00315060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ПРОЕКТ</w:t>
            </w:r>
          </w:p>
        </w:tc>
      </w:tr>
      <w:tr w:rsidR="005E2282" w:rsidRPr="00315060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rPr>
                <w:rFonts w:ascii="Times New Roman" w:hAnsi="Times New Roman" w:cs="Times New Roman"/>
                <w:color w:val="auto"/>
              </w:rPr>
            </w:pPr>
          </w:p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3C0651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15060">
              <w:rPr>
                <w:rFonts w:ascii="Times New Roman" w:hAnsi="Times New Roman" w:cs="Times New Roman"/>
                <w:b/>
                <w:color w:val="auto"/>
              </w:rPr>
              <w:t>версия №</w:t>
            </w:r>
            <w:r w:rsidR="0005217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DB4034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  <w:p w:rsidR="003C0651" w:rsidRPr="00315060" w:rsidRDefault="003C0651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подпись</w:t>
            </w:r>
          </w:p>
        </w:tc>
      </w:tr>
    </w:tbl>
    <w:p w:rsidR="005E2282" w:rsidRPr="00315060" w:rsidRDefault="005E2282" w:rsidP="005E2282">
      <w:pPr>
        <w:ind w:right="48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  <w:r w:rsidR="007A012A" w:rsidRPr="00315060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A106CC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от 07 ноября 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>2013</w:t>
      </w:r>
      <w:r w:rsidR="00A106CC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№ 2074</w:t>
      </w:r>
      <w:r w:rsidR="001766D1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муниципальной программы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4F4AB0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«Культура»</w:t>
      </w:r>
    </w:p>
    <w:p w:rsidR="005E2282" w:rsidRPr="00315060" w:rsidRDefault="005E2282" w:rsidP="005E22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0799" w:rsidRPr="00315060" w:rsidRDefault="00AD0799" w:rsidP="00AD0799">
      <w:pPr>
        <w:tabs>
          <w:tab w:val="left" w:pos="4500"/>
          <w:tab w:val="left" w:pos="5220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 постановлением администрации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от 04 сентября 2013 г. № 1633, Методическими указаниями по разработке и реализации муниципальных программ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утвержденными постановлением администрации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от 04 сентября 2013 г. № 1634, администрация постановляет:</w:t>
      </w:r>
    </w:p>
    <w:p w:rsidR="0045452F" w:rsidRPr="002D693D" w:rsidRDefault="0045452F" w:rsidP="0045452F">
      <w:pPr>
        <w:pStyle w:val="aa"/>
        <w:spacing w:after="60"/>
        <w:ind w:firstLine="709"/>
        <w:jc w:val="both"/>
        <w:rPr>
          <w:sz w:val="28"/>
          <w:szCs w:val="28"/>
        </w:rPr>
      </w:pPr>
      <w:r w:rsidRPr="002D693D">
        <w:rPr>
          <w:sz w:val="28"/>
          <w:szCs w:val="28"/>
        </w:rPr>
        <w:t>1. Внести в муниципальную программу МОГО «Ухта» «Культура», утвержденную постановлением администрации МОГО «Ухта» от 07.11.2013              № 2074, изменения следующего содержания:</w:t>
      </w:r>
    </w:p>
    <w:p w:rsidR="0045452F" w:rsidRPr="002D693D" w:rsidRDefault="0045452F" w:rsidP="0098652F">
      <w:pPr>
        <w:pStyle w:val="aa"/>
        <w:ind w:firstLine="851"/>
        <w:jc w:val="both"/>
        <w:rPr>
          <w:sz w:val="28"/>
          <w:szCs w:val="28"/>
        </w:rPr>
      </w:pPr>
      <w:r w:rsidRPr="002D693D">
        <w:rPr>
          <w:sz w:val="28"/>
          <w:szCs w:val="28"/>
        </w:rPr>
        <w:t xml:space="preserve">1.1. Позицию «Объемы финансирования программы» паспорта Программы изложить в следующей редакции: </w:t>
      </w:r>
    </w:p>
    <w:p w:rsidR="0045452F" w:rsidRPr="002D693D" w:rsidRDefault="0045452F" w:rsidP="0045452F">
      <w:pPr>
        <w:pStyle w:val="aa"/>
        <w:jc w:val="both"/>
        <w:rPr>
          <w:sz w:val="28"/>
          <w:szCs w:val="28"/>
        </w:rPr>
      </w:pPr>
      <w:r w:rsidRPr="002D693D">
        <w:rPr>
          <w:sz w:val="28"/>
          <w:szCs w:val="28"/>
        </w:rPr>
        <w:t>«</w:t>
      </w:r>
    </w:p>
    <w:tbl>
      <w:tblPr>
        <w:tblW w:w="95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8"/>
        <w:gridCol w:w="1302"/>
        <w:gridCol w:w="1426"/>
        <w:gridCol w:w="1526"/>
        <w:gridCol w:w="992"/>
        <w:gridCol w:w="1502"/>
      </w:tblGrid>
      <w:tr w:rsidR="0045452F" w:rsidRPr="002D693D" w:rsidTr="0045452F">
        <w:trPr>
          <w:trHeight w:val="98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Объемы финансирования Программы (подпрограммы)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 xml:space="preserve">Средства республиканского бюджета </w:t>
            </w:r>
          </w:p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ind w:left="-7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45452F" w:rsidRPr="002D693D" w:rsidTr="0045452F">
        <w:trPr>
          <w:trHeight w:val="1116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2F" w:rsidRPr="0045452F" w:rsidRDefault="0045452F" w:rsidP="006C30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733 716,00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49 939,60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5 797 163,20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75 682,91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13 695 857,</w:t>
            </w:r>
            <w:r w:rsidR="00A07AC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45452F" w:rsidRPr="0045452F" w:rsidRDefault="00A416ED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1 031 877,48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A416ED" w:rsidP="005576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557637">
              <w:rPr>
                <w:rFonts w:ascii="Times New Roman" w:hAnsi="Times New Roman" w:cs="Times New Roman"/>
                <w:sz w:val="18"/>
                <w:szCs w:val="18"/>
              </w:rPr>
              <w:t> 432 236,55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2 982 000,00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969 952,00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1 124 040,00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49 407 128,34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56 172 268,99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79 226 051,48</w:t>
            </w:r>
          </w:p>
          <w:p w:rsidR="0045452F" w:rsidRPr="0045452F" w:rsidRDefault="006F1A9D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72 040 672,12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76 455</w:t>
            </w:r>
            <w:r w:rsidR="006E0332">
              <w:rPr>
                <w:rFonts w:ascii="Times New Roman" w:hAnsi="Times New Roman" w:cs="Times New Roman"/>
                <w:sz w:val="18"/>
                <w:szCs w:val="18"/>
              </w:rPr>
              <w:t> 803,78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83 504</w:t>
            </w:r>
            <w:r w:rsidR="006E0332">
              <w:rPr>
                <w:rFonts w:ascii="Times New Roman" w:hAnsi="Times New Roman" w:cs="Times New Roman"/>
                <w:sz w:val="18"/>
                <w:szCs w:val="18"/>
              </w:rPr>
              <w:t> 403,78</w:t>
            </w:r>
          </w:p>
          <w:p w:rsidR="0045452F" w:rsidRPr="0045452F" w:rsidRDefault="00A416ED" w:rsidP="006F1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  <w:r w:rsidR="006F1A9D">
              <w:rPr>
                <w:rFonts w:ascii="Times New Roman" w:hAnsi="Times New Roman" w:cs="Times New Roman"/>
                <w:sz w:val="18"/>
                <w:szCs w:val="18"/>
              </w:rPr>
              <w:t> 882 320,49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232 657 252,42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184 995 785,02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215 292 304,28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221 178 863,22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229 514 665,49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229 722 960,15</w:t>
            </w:r>
          </w:p>
          <w:p w:rsidR="0045452F" w:rsidRPr="0045452F" w:rsidRDefault="00A416ED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239 648 160,00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235 691 487,00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233 408 939,00</w:t>
            </w:r>
          </w:p>
          <w:p w:rsidR="0045452F" w:rsidRPr="0045452F" w:rsidRDefault="00A07AC5" w:rsidP="00F72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2 02</w:t>
            </w:r>
            <w:r w:rsidR="00F72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72B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10 416,58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236 372 968,42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186 015 676,62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216 464 344,28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276 383 154,76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285 762 617,39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322 644 868,99</w:t>
            </w:r>
          </w:p>
          <w:p w:rsidR="0045452F" w:rsidRPr="0045452F" w:rsidRDefault="006F1A9D" w:rsidP="006C30C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312 720 709,60</w:t>
            </w:r>
          </w:p>
          <w:p w:rsidR="0045452F" w:rsidRPr="0045452F" w:rsidRDefault="00A07AC5" w:rsidP="006C30C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312 147</w:t>
            </w:r>
            <w:r w:rsidR="006E033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290,78</w:t>
            </w:r>
          </w:p>
          <w:p w:rsidR="0045452F" w:rsidRPr="0045452F" w:rsidRDefault="00A07AC5" w:rsidP="006C30C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316 913</w:t>
            </w:r>
            <w:r w:rsidR="006E033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342,78</w:t>
            </w:r>
          </w:p>
          <w:p w:rsidR="0045452F" w:rsidRPr="0045452F" w:rsidRDefault="0045452F" w:rsidP="006F1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1A9D">
              <w:rPr>
                <w:rFonts w:ascii="Times New Roman" w:hAnsi="Times New Roman" w:cs="Times New Roman"/>
                <w:sz w:val="18"/>
                <w:szCs w:val="18"/>
              </w:rPr>
              <w:t> 465 424 973,62</w:t>
            </w:r>
          </w:p>
        </w:tc>
      </w:tr>
    </w:tbl>
    <w:p w:rsidR="0045452F" w:rsidRDefault="0045452F" w:rsidP="0045452F">
      <w:pPr>
        <w:widowControl w:val="0"/>
        <w:tabs>
          <w:tab w:val="left" w:pos="1418"/>
        </w:tabs>
        <w:autoSpaceDE w:val="0"/>
        <w:autoSpaceDN w:val="0"/>
        <w:adjustRightInd w:val="0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F93831">
        <w:rPr>
          <w:rFonts w:ascii="Times New Roman" w:hAnsi="Times New Roman" w:cs="Times New Roman"/>
          <w:sz w:val="28"/>
          <w:szCs w:val="28"/>
        </w:rPr>
        <w:t>.</w:t>
      </w:r>
    </w:p>
    <w:p w:rsidR="00DB4034" w:rsidRPr="00610D07" w:rsidRDefault="00580C04" w:rsidP="00DB4034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652F">
        <w:rPr>
          <w:rFonts w:ascii="Times New Roman" w:hAnsi="Times New Roman" w:cs="Times New Roman"/>
          <w:sz w:val="28"/>
          <w:szCs w:val="28"/>
        </w:rPr>
        <w:t>1.</w:t>
      </w:r>
      <w:r w:rsidR="00195D9A">
        <w:rPr>
          <w:rFonts w:ascii="Times New Roman" w:hAnsi="Times New Roman" w:cs="Times New Roman"/>
          <w:sz w:val="28"/>
          <w:szCs w:val="28"/>
        </w:rPr>
        <w:t>2</w:t>
      </w:r>
      <w:r w:rsidRPr="0098652F">
        <w:rPr>
          <w:rFonts w:ascii="Times New Roman" w:hAnsi="Times New Roman" w:cs="Times New Roman"/>
          <w:sz w:val="28"/>
          <w:szCs w:val="28"/>
        </w:rPr>
        <w:t>.</w:t>
      </w:r>
      <w:r w:rsidRPr="0098652F">
        <w:rPr>
          <w:rFonts w:ascii="Times New Roman" w:hAnsi="Times New Roman" w:cs="Times New Roman"/>
          <w:sz w:val="28"/>
          <w:szCs w:val="28"/>
        </w:rPr>
        <w:tab/>
      </w:r>
      <w:r w:rsidR="00DB4034" w:rsidRPr="00610D07">
        <w:rPr>
          <w:rFonts w:ascii="Times New Roman" w:hAnsi="Times New Roman"/>
          <w:sz w:val="28"/>
          <w:szCs w:val="28"/>
        </w:rPr>
        <w:t>Позицию «Целевые индикаторы (показатели) Прог</w:t>
      </w:r>
      <w:r w:rsidR="00DB4034">
        <w:rPr>
          <w:rFonts w:ascii="Times New Roman" w:hAnsi="Times New Roman"/>
          <w:sz w:val="28"/>
          <w:szCs w:val="28"/>
        </w:rPr>
        <w:t xml:space="preserve">раммы </w:t>
      </w:r>
      <w:r w:rsidR="00DB4034">
        <w:rPr>
          <w:rFonts w:ascii="Times New Roman" w:hAnsi="Times New Roman"/>
          <w:sz w:val="28"/>
          <w:szCs w:val="28"/>
        </w:rPr>
        <w:lastRenderedPageBreak/>
        <w:t xml:space="preserve">(подпрограммы)» паспорта </w:t>
      </w:r>
      <w:r w:rsidR="00DB4034" w:rsidRPr="00610D07">
        <w:rPr>
          <w:rFonts w:ascii="Times New Roman" w:hAnsi="Times New Roman"/>
          <w:sz w:val="28"/>
          <w:szCs w:val="28"/>
        </w:rPr>
        <w:t xml:space="preserve">Программы изложить в следующей редакции: </w:t>
      </w:r>
    </w:p>
    <w:p w:rsidR="00DB4034" w:rsidRPr="00610D07" w:rsidRDefault="00DB4034" w:rsidP="00DB4034">
      <w:pPr>
        <w:pStyle w:val="aa"/>
        <w:jc w:val="both"/>
        <w:rPr>
          <w:sz w:val="28"/>
          <w:szCs w:val="28"/>
        </w:rPr>
      </w:pPr>
      <w:r w:rsidRPr="00610D07">
        <w:rPr>
          <w:sz w:val="28"/>
          <w:szCs w:val="28"/>
        </w:rPr>
        <w:t>«</w:t>
      </w:r>
    </w:p>
    <w:tbl>
      <w:tblPr>
        <w:tblW w:w="963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4"/>
        <w:gridCol w:w="7855"/>
      </w:tblGrid>
      <w:tr w:rsidR="00DB4034" w:rsidRPr="00697E5D" w:rsidTr="00DB4034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34" w:rsidRPr="00697E5D" w:rsidRDefault="00DB4034" w:rsidP="00DB4034">
            <w:pPr>
              <w:pStyle w:val="ConsPlusNormal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697E5D">
              <w:rPr>
                <w:rFonts w:ascii="Times New Roman" w:hAnsi="Times New Roman"/>
                <w:sz w:val="24"/>
                <w:szCs w:val="24"/>
              </w:rPr>
              <w:t>Целевые индикаторы (показатели) Программы (подпрограммы)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>1. 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 (%) (</w:t>
            </w:r>
            <w:proofErr w:type="gramStart"/>
            <w:r w:rsidRPr="00702F18">
              <w:rPr>
                <w:rFonts w:ascii="Times New Roman" w:hAnsi="Times New Roman"/>
                <w:sz w:val="24"/>
                <w:szCs w:val="24"/>
              </w:rPr>
              <w:t>исключен</w:t>
            </w:r>
            <w:proofErr w:type="gramEnd"/>
            <w:r w:rsidRPr="00702F18">
              <w:rPr>
                <w:rFonts w:ascii="Times New Roman" w:hAnsi="Times New Roman"/>
                <w:sz w:val="24"/>
                <w:szCs w:val="24"/>
              </w:rPr>
              <w:t xml:space="preserve"> с 01.01.2018)</w:t>
            </w:r>
          </w:p>
          <w:p w:rsidR="00DB4034" w:rsidRPr="00702F18" w:rsidRDefault="00DB4034" w:rsidP="00DB40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2F18">
              <w:rPr>
                <w:rFonts w:ascii="Times New Roman" w:hAnsi="Times New Roman"/>
              </w:rPr>
              <w:t>2. Доля муниципальных учреждений, здания которых находятся в аварийном состоянии в общем числе муниципальных учреждений по отрасли культура (%) (</w:t>
            </w:r>
            <w:proofErr w:type="gramStart"/>
            <w:r w:rsidRPr="00702F18">
              <w:rPr>
                <w:rFonts w:ascii="Times New Roman" w:hAnsi="Times New Roman"/>
              </w:rPr>
              <w:t>введен</w:t>
            </w:r>
            <w:proofErr w:type="gramEnd"/>
            <w:r w:rsidRPr="00702F18">
              <w:rPr>
                <w:rFonts w:ascii="Times New Roman" w:hAnsi="Times New Roman"/>
              </w:rPr>
              <w:t xml:space="preserve"> с 01.01.2018)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 xml:space="preserve">3. Уровень фактической обеспеченности учреждениями культуры от нормативной потребности 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>- клубами и учреждениями клубного типа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>- библиотеками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>- парками культуры и отдыха (%) (</w:t>
            </w:r>
            <w:proofErr w:type="gramStart"/>
            <w:r w:rsidRPr="00702F18">
              <w:rPr>
                <w:rFonts w:ascii="Times New Roman" w:hAnsi="Times New Roman"/>
                <w:sz w:val="24"/>
                <w:szCs w:val="24"/>
              </w:rPr>
              <w:t>исключен</w:t>
            </w:r>
            <w:proofErr w:type="gramEnd"/>
            <w:r w:rsidRPr="00702F18">
              <w:rPr>
                <w:rFonts w:ascii="Times New Roman" w:hAnsi="Times New Roman"/>
                <w:sz w:val="24"/>
                <w:szCs w:val="24"/>
              </w:rPr>
              <w:t xml:space="preserve"> с 01.01.2018)</w:t>
            </w:r>
          </w:p>
          <w:p w:rsidR="00DB4034" w:rsidRPr="00702F18" w:rsidRDefault="00DB4034" w:rsidP="00DB40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2F18">
              <w:rPr>
                <w:rFonts w:ascii="Times New Roman" w:hAnsi="Times New Roman"/>
              </w:rPr>
              <w:t>4. Уровень фактической обеспеченности учреждениями культуры от нормативной потребности клубами и учреждениями клубного типа</w:t>
            </w:r>
            <w:proofErr w:type="gramStart"/>
            <w:r w:rsidRPr="00702F18">
              <w:rPr>
                <w:rFonts w:ascii="Times New Roman" w:hAnsi="Times New Roman"/>
              </w:rPr>
              <w:t xml:space="preserve"> (%) (</w:t>
            </w:r>
            <w:proofErr w:type="gramEnd"/>
            <w:r w:rsidRPr="00702F18">
              <w:rPr>
                <w:rFonts w:ascii="Times New Roman" w:hAnsi="Times New Roman"/>
              </w:rPr>
              <w:t>введен с 01.01.2018)</w:t>
            </w:r>
          </w:p>
          <w:p w:rsidR="00DB4034" w:rsidRPr="00702F18" w:rsidRDefault="00DB4034" w:rsidP="00DB40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2F18">
              <w:rPr>
                <w:rFonts w:ascii="Times New Roman" w:hAnsi="Times New Roman"/>
              </w:rPr>
              <w:t>5. Уровень фактической обеспеченности учреждениями культуры от нормативной потребности библиотеками</w:t>
            </w:r>
            <w:proofErr w:type="gramStart"/>
            <w:r w:rsidRPr="00702F18">
              <w:rPr>
                <w:rFonts w:ascii="Times New Roman" w:hAnsi="Times New Roman"/>
              </w:rPr>
              <w:t xml:space="preserve"> (%) (</w:t>
            </w:r>
            <w:proofErr w:type="gramEnd"/>
            <w:r w:rsidRPr="00702F18">
              <w:rPr>
                <w:rFonts w:ascii="Times New Roman" w:hAnsi="Times New Roman"/>
              </w:rPr>
              <w:t>введен с 01.01.2018)</w:t>
            </w:r>
          </w:p>
          <w:p w:rsidR="00DB4034" w:rsidRPr="00702F18" w:rsidRDefault="00DB4034" w:rsidP="00DB40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2F18">
              <w:rPr>
                <w:rFonts w:ascii="Times New Roman" w:hAnsi="Times New Roman"/>
              </w:rPr>
              <w:t>6. Уровень фактической обеспеченности учреждениями культуры от нормативной потребности парками культуры и отдыха</w:t>
            </w:r>
            <w:proofErr w:type="gramStart"/>
            <w:r w:rsidRPr="00702F18">
              <w:rPr>
                <w:rFonts w:ascii="Times New Roman" w:hAnsi="Times New Roman"/>
              </w:rPr>
              <w:t xml:space="preserve"> (%) (</w:t>
            </w:r>
            <w:proofErr w:type="gramEnd"/>
            <w:r w:rsidRPr="00702F18">
              <w:rPr>
                <w:rFonts w:ascii="Times New Roman" w:hAnsi="Times New Roman"/>
              </w:rPr>
              <w:t>введен с 01.01.2018)</w:t>
            </w:r>
          </w:p>
          <w:p w:rsidR="00DB4034" w:rsidRPr="00702F18" w:rsidRDefault="00DB4034" w:rsidP="00DB40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2F18">
              <w:rPr>
                <w:rFonts w:ascii="Times New Roman" w:hAnsi="Times New Roman"/>
              </w:rPr>
              <w:t xml:space="preserve">7. Обеспеченность населения объектами сферы культуры (единиц на 1000 человек населения) (исключен с 01.01.2018) 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 xml:space="preserve">8. 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 (%) 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>9. 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установленных Соглашением между Министерством культуры, туризма и архивного дела Республики Коми и Администрацией муниципального образования городского округа «Ухта</w:t>
            </w:r>
            <w:proofErr w:type="gramStart"/>
            <w:r w:rsidRPr="00702F18">
              <w:rPr>
                <w:rFonts w:ascii="Times New Roman" w:hAnsi="Times New Roman"/>
                <w:sz w:val="24"/>
                <w:szCs w:val="24"/>
              </w:rPr>
              <w:t>» (%) (</w:t>
            </w:r>
            <w:proofErr w:type="gramEnd"/>
            <w:r w:rsidRPr="00702F18">
              <w:rPr>
                <w:rFonts w:ascii="Times New Roman" w:hAnsi="Times New Roman"/>
                <w:sz w:val="24"/>
                <w:szCs w:val="24"/>
              </w:rPr>
              <w:t xml:space="preserve">введен с 01.01.2017) 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>10. Уменьшение доли муниципальных учреждений, имеющих неисполненные предписания надзорных органов (%) (</w:t>
            </w:r>
            <w:proofErr w:type="gramStart"/>
            <w:r w:rsidRPr="00702F18">
              <w:rPr>
                <w:rFonts w:ascii="Times New Roman" w:hAnsi="Times New Roman"/>
                <w:sz w:val="24"/>
                <w:szCs w:val="24"/>
              </w:rPr>
              <w:t>введен</w:t>
            </w:r>
            <w:proofErr w:type="gramEnd"/>
            <w:r w:rsidRPr="00702F18">
              <w:rPr>
                <w:rFonts w:ascii="Times New Roman" w:hAnsi="Times New Roman"/>
                <w:sz w:val="24"/>
                <w:szCs w:val="24"/>
              </w:rPr>
              <w:t xml:space="preserve"> с 01.01.2017)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>11. Средняя численность участников клубных формирований в малых городах (с числом жителей до 50 тыс. человек) и сельской местности в расчете на 1 тыс. человек (человек) (исключен с 01.01.2018)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>12. Доля учреждений культуры, в которых сформирована доступная среда (%) (</w:t>
            </w:r>
            <w:proofErr w:type="gramStart"/>
            <w:r w:rsidRPr="00702F18">
              <w:rPr>
                <w:rFonts w:ascii="Times New Roman" w:hAnsi="Times New Roman"/>
                <w:sz w:val="24"/>
                <w:szCs w:val="24"/>
              </w:rPr>
              <w:t>введен</w:t>
            </w:r>
            <w:proofErr w:type="gramEnd"/>
            <w:r w:rsidRPr="00702F18">
              <w:rPr>
                <w:rFonts w:ascii="Times New Roman" w:hAnsi="Times New Roman"/>
                <w:sz w:val="24"/>
                <w:szCs w:val="24"/>
              </w:rPr>
              <w:t xml:space="preserve"> с 01.01.2017)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>13. Количество посещений организаций культуры к уровню 2010 года (%) (</w:t>
            </w:r>
            <w:proofErr w:type="gramStart"/>
            <w:r w:rsidRPr="00702F18">
              <w:rPr>
                <w:rFonts w:ascii="Times New Roman" w:hAnsi="Times New Roman"/>
                <w:sz w:val="24"/>
                <w:szCs w:val="24"/>
              </w:rPr>
              <w:t>введен</w:t>
            </w:r>
            <w:proofErr w:type="gramEnd"/>
            <w:r w:rsidRPr="00702F18">
              <w:rPr>
                <w:rFonts w:ascii="Times New Roman" w:hAnsi="Times New Roman"/>
                <w:sz w:val="24"/>
                <w:szCs w:val="24"/>
              </w:rPr>
              <w:t xml:space="preserve"> с 01.01.2018)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>14. 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на территории МОГО «Ухта» (%) (</w:t>
            </w:r>
            <w:proofErr w:type="gramStart"/>
            <w:r w:rsidRPr="00702F18">
              <w:rPr>
                <w:rFonts w:ascii="Times New Roman" w:hAnsi="Times New Roman"/>
                <w:sz w:val="24"/>
                <w:szCs w:val="24"/>
              </w:rPr>
              <w:t>введен</w:t>
            </w:r>
            <w:proofErr w:type="gramEnd"/>
            <w:r w:rsidRPr="00702F18">
              <w:rPr>
                <w:rFonts w:ascii="Times New Roman" w:hAnsi="Times New Roman"/>
                <w:sz w:val="24"/>
                <w:szCs w:val="24"/>
              </w:rPr>
              <w:t xml:space="preserve"> с 01.01.2019)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702F18">
              <w:rPr>
                <w:rFonts w:ascii="Times New Roman" w:hAnsi="Times New Roman"/>
                <w:sz w:val="24"/>
                <w:szCs w:val="24"/>
              </w:rPr>
              <w:t xml:space="preserve">Средняя численность участников клубных формирований (в муниципальных домах культуры  в расчете на 1 тыс. человек (%) (введен с </w:t>
            </w:r>
            <w:proofErr w:type="gramEnd"/>
          </w:p>
        </w:tc>
      </w:tr>
    </w:tbl>
    <w:p w:rsidR="00DB4034" w:rsidRPr="00702F18" w:rsidRDefault="00DB4034" w:rsidP="00DB4034">
      <w:pPr>
        <w:jc w:val="center"/>
        <w:rPr>
          <w:rFonts w:ascii="Times New Roman" w:hAnsi="Times New Roman"/>
          <w:sz w:val="28"/>
          <w:szCs w:val="28"/>
        </w:rPr>
      </w:pPr>
    </w:p>
    <w:p w:rsidR="00DB4034" w:rsidRPr="00702F18" w:rsidRDefault="00DB4034" w:rsidP="00DB40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DB4034" w:rsidRPr="00702F18" w:rsidRDefault="00DB4034" w:rsidP="00DB403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4"/>
        <w:gridCol w:w="7855"/>
      </w:tblGrid>
      <w:tr w:rsidR="00DB4034" w:rsidRPr="00697E5D" w:rsidTr="00DB4034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4" w:rsidRPr="00697E5D" w:rsidRDefault="00DB4034" w:rsidP="00DB4034">
            <w:pPr>
              <w:pStyle w:val="ConsPlusNormal"/>
              <w:ind w:right="-1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>01.01.2020)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>16.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(%) (</w:t>
            </w:r>
            <w:proofErr w:type="gramStart"/>
            <w:r w:rsidRPr="00702F18">
              <w:rPr>
                <w:rFonts w:ascii="Times New Roman" w:hAnsi="Times New Roman"/>
                <w:sz w:val="24"/>
                <w:szCs w:val="24"/>
              </w:rPr>
              <w:t>введен</w:t>
            </w:r>
            <w:proofErr w:type="gramEnd"/>
            <w:r w:rsidRPr="00702F18">
              <w:rPr>
                <w:rFonts w:ascii="Times New Roman" w:hAnsi="Times New Roman"/>
                <w:sz w:val="24"/>
                <w:szCs w:val="24"/>
              </w:rPr>
              <w:t xml:space="preserve"> с 01.01.2018)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>17. 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 (%)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>18. Доля населения, принявшего участие в мероприятиях, популяризирующих государственные языки Республики Коми, от общей численности населения МОГО «Ухта</w:t>
            </w:r>
            <w:proofErr w:type="gramStart"/>
            <w:r w:rsidRPr="00702F18">
              <w:rPr>
                <w:rFonts w:ascii="Times New Roman" w:hAnsi="Times New Roman"/>
                <w:sz w:val="24"/>
                <w:szCs w:val="24"/>
              </w:rPr>
              <w:t>» (%) (</w:t>
            </w:r>
            <w:proofErr w:type="gramEnd"/>
            <w:r w:rsidRPr="00702F18">
              <w:rPr>
                <w:rFonts w:ascii="Times New Roman" w:hAnsi="Times New Roman"/>
                <w:sz w:val="24"/>
                <w:szCs w:val="24"/>
              </w:rPr>
              <w:t>исключен с 01.01.2016)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>19. Доля граждан, положительно оценивающих состояние межнациональных отношений (%)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>20. Количество проведенных фестивалей и праздников художественных промыслов и ремесел (единиц) (</w:t>
            </w:r>
            <w:proofErr w:type="gramStart"/>
            <w:r w:rsidRPr="00702F18">
              <w:rPr>
                <w:rFonts w:ascii="Times New Roman" w:hAnsi="Times New Roman"/>
                <w:sz w:val="24"/>
                <w:szCs w:val="24"/>
              </w:rPr>
              <w:t>введен</w:t>
            </w:r>
            <w:proofErr w:type="gramEnd"/>
            <w:r w:rsidRPr="00702F18">
              <w:rPr>
                <w:rFonts w:ascii="Times New Roman" w:hAnsi="Times New Roman"/>
                <w:sz w:val="24"/>
                <w:szCs w:val="24"/>
              </w:rPr>
              <w:t xml:space="preserve"> с 01.01.2018)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>21. Количество участников в федеральных и региональных выставках и ярмарках художественных промыслов и ремесел (человек) (введен с 01.01.2018)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proofErr w:type="gramStart"/>
            <w:r w:rsidRPr="00702F18">
              <w:rPr>
                <w:rFonts w:ascii="Times New Roman" w:hAnsi="Times New Roman"/>
                <w:sz w:val="24"/>
                <w:szCs w:val="24"/>
              </w:rPr>
              <w:t>Доля внесенных в электронный каталог предметов музейного фонда от общего числа предметов музейного фонда (%) (исключен с 01.01.2016)</w:t>
            </w:r>
            <w:proofErr w:type="gramEnd"/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>23. Доля представленных (во всех формах) зрителю музейных предметов в общем количестве музейных предметов основного фонда в год</w:t>
            </w:r>
            <w:proofErr w:type="gramStart"/>
            <w:r w:rsidRPr="00702F18">
              <w:rPr>
                <w:rFonts w:ascii="Times New Roman" w:hAnsi="Times New Roman"/>
                <w:sz w:val="24"/>
                <w:szCs w:val="24"/>
              </w:rPr>
              <w:t xml:space="preserve"> (%) (</w:t>
            </w:r>
            <w:proofErr w:type="gramEnd"/>
            <w:r w:rsidRPr="00702F18">
              <w:rPr>
                <w:rFonts w:ascii="Times New Roman" w:hAnsi="Times New Roman"/>
                <w:sz w:val="24"/>
                <w:szCs w:val="24"/>
              </w:rPr>
              <w:t>введен с 01.01.2018)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 xml:space="preserve">24. Количество посещений муниципальных библиотек (в том </w:t>
            </w:r>
            <w:proofErr w:type="gramStart"/>
            <w:r w:rsidRPr="00702F18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702F18">
              <w:rPr>
                <w:rFonts w:ascii="Times New Roman" w:hAnsi="Times New Roman"/>
                <w:sz w:val="24"/>
                <w:szCs w:val="24"/>
              </w:rPr>
              <w:t xml:space="preserve"> посещений WEB-сайта МУ «Центральная библиотека МОГО «Ухта») (тыс. посещений) (исключен с 01.01.2016)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>25. Охват населения МОГО «Ухта» библиотечным обслуживанием в год</w:t>
            </w:r>
            <w:proofErr w:type="gramStart"/>
            <w:r w:rsidRPr="00702F18">
              <w:rPr>
                <w:rFonts w:ascii="Times New Roman" w:hAnsi="Times New Roman"/>
                <w:sz w:val="24"/>
                <w:szCs w:val="24"/>
              </w:rPr>
              <w:t xml:space="preserve"> (%) (</w:t>
            </w:r>
            <w:proofErr w:type="gramEnd"/>
            <w:r w:rsidRPr="00702F18">
              <w:rPr>
                <w:rFonts w:ascii="Times New Roman" w:hAnsi="Times New Roman"/>
                <w:sz w:val="24"/>
                <w:szCs w:val="24"/>
              </w:rPr>
              <w:t>введен с 01.01.2018)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>26. 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 (%)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>27. Укомплектованность документных фондов библиотек МОГО «Ухта» новыми поступлениями на 1 тысячу человек населения (экземпляров) (введен с 01.01.2015)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>28. Количество посещений библиотек (на 1 жителя в год) (единиц) (исключен с 01.01.2018)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>29. Доля работников, получивших компенсацию, к общему количеству работников, обратившихся и имеющих право на получение данной компенсации (%) (</w:t>
            </w:r>
            <w:proofErr w:type="gramStart"/>
            <w:r w:rsidRPr="00702F18">
              <w:rPr>
                <w:rFonts w:ascii="Times New Roman" w:hAnsi="Times New Roman"/>
                <w:sz w:val="24"/>
                <w:szCs w:val="24"/>
              </w:rPr>
              <w:t>введен</w:t>
            </w:r>
            <w:proofErr w:type="gramEnd"/>
            <w:r w:rsidRPr="00702F18">
              <w:rPr>
                <w:rFonts w:ascii="Times New Roman" w:hAnsi="Times New Roman"/>
                <w:sz w:val="24"/>
                <w:szCs w:val="24"/>
              </w:rPr>
              <w:t xml:space="preserve"> с 01.01.2015)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>30. Доля просроченной кредиторской задолженности в расходах бюджета муниципальных музеев и библиотек (%) (</w:t>
            </w:r>
            <w:proofErr w:type="gramStart"/>
            <w:r w:rsidRPr="00702F18">
              <w:rPr>
                <w:rFonts w:ascii="Times New Roman" w:hAnsi="Times New Roman"/>
                <w:sz w:val="24"/>
                <w:szCs w:val="24"/>
              </w:rPr>
              <w:t>введен</w:t>
            </w:r>
            <w:proofErr w:type="gramEnd"/>
            <w:r w:rsidRPr="00702F18">
              <w:rPr>
                <w:rFonts w:ascii="Times New Roman" w:hAnsi="Times New Roman"/>
                <w:sz w:val="24"/>
                <w:szCs w:val="24"/>
              </w:rPr>
              <w:t xml:space="preserve"> с 01.01.2019)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>31. Удельный вес населения, участвующего в работе клубных формирований, любительских объединений, от общей численности населения МОГО «Ухта</w:t>
            </w:r>
            <w:proofErr w:type="gramStart"/>
            <w:r w:rsidRPr="00702F18">
              <w:rPr>
                <w:rFonts w:ascii="Times New Roman" w:hAnsi="Times New Roman"/>
                <w:sz w:val="24"/>
                <w:szCs w:val="24"/>
              </w:rPr>
              <w:t>» (%) (</w:t>
            </w:r>
            <w:proofErr w:type="gramEnd"/>
            <w:r w:rsidRPr="00702F18">
              <w:rPr>
                <w:rFonts w:ascii="Times New Roman" w:hAnsi="Times New Roman"/>
                <w:sz w:val="24"/>
                <w:szCs w:val="24"/>
              </w:rPr>
              <w:t>исключен с 01.01.2016)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>32. Количество клубных формирований, любительских объединений (единиц) (</w:t>
            </w:r>
            <w:proofErr w:type="gramStart"/>
            <w:r w:rsidRPr="00702F18">
              <w:rPr>
                <w:rFonts w:ascii="Times New Roman" w:hAnsi="Times New Roman"/>
                <w:sz w:val="24"/>
                <w:szCs w:val="24"/>
              </w:rPr>
              <w:t>введен</w:t>
            </w:r>
            <w:proofErr w:type="gramEnd"/>
            <w:r w:rsidRPr="00702F18">
              <w:rPr>
                <w:rFonts w:ascii="Times New Roman" w:hAnsi="Times New Roman"/>
                <w:sz w:val="24"/>
                <w:szCs w:val="24"/>
              </w:rPr>
              <w:t xml:space="preserve"> с 01.01.2018)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 xml:space="preserve">33. 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 (единиц) </w:t>
            </w:r>
          </w:p>
          <w:p w:rsidR="00DB4034" w:rsidRPr="00702F18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18">
              <w:rPr>
                <w:rFonts w:ascii="Times New Roman" w:hAnsi="Times New Roman"/>
                <w:sz w:val="24"/>
                <w:szCs w:val="24"/>
              </w:rPr>
              <w:t xml:space="preserve">34. Доля детей, привлекаемых к участию в творческих мероприятиях, </w:t>
            </w:r>
            <w:proofErr w:type="gramStart"/>
            <w:r w:rsidRPr="00702F1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702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B4034" w:rsidRPr="00702F18" w:rsidRDefault="00DB4034" w:rsidP="00DB4034">
      <w:pPr>
        <w:jc w:val="center"/>
        <w:rPr>
          <w:rFonts w:ascii="Times New Roman" w:hAnsi="Times New Roman"/>
          <w:sz w:val="28"/>
          <w:szCs w:val="28"/>
        </w:rPr>
      </w:pPr>
    </w:p>
    <w:p w:rsidR="00DB4034" w:rsidRPr="00702F18" w:rsidRDefault="00DB4034" w:rsidP="00DB40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DB4034" w:rsidRPr="00702F18" w:rsidRDefault="00DB4034" w:rsidP="00DB403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4"/>
        <w:gridCol w:w="7855"/>
      </w:tblGrid>
      <w:tr w:rsidR="00DB4034" w:rsidRPr="00697E5D" w:rsidTr="00DB4034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4" w:rsidRPr="00697E5D" w:rsidRDefault="00DB4034" w:rsidP="00DB4034">
            <w:pPr>
              <w:pStyle w:val="ConsPlusNormal"/>
              <w:ind w:right="-1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51681D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D">
              <w:rPr>
                <w:rFonts w:ascii="Times New Roman" w:hAnsi="Times New Roman"/>
                <w:sz w:val="24"/>
                <w:szCs w:val="24"/>
              </w:rPr>
              <w:t>общего числа детей (%) (</w:t>
            </w:r>
            <w:proofErr w:type="gramStart"/>
            <w:r w:rsidRPr="0051681D">
              <w:rPr>
                <w:rFonts w:ascii="Times New Roman" w:hAnsi="Times New Roman"/>
                <w:sz w:val="24"/>
                <w:szCs w:val="24"/>
              </w:rPr>
              <w:t>введен</w:t>
            </w:r>
            <w:proofErr w:type="gramEnd"/>
            <w:r w:rsidRPr="0051681D">
              <w:rPr>
                <w:rFonts w:ascii="Times New Roman" w:hAnsi="Times New Roman"/>
                <w:sz w:val="24"/>
                <w:szCs w:val="24"/>
              </w:rPr>
              <w:t xml:space="preserve"> с 01.01.2016)</w:t>
            </w:r>
          </w:p>
          <w:p w:rsidR="00DB4034" w:rsidRPr="0051681D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D">
              <w:rPr>
                <w:rFonts w:ascii="Times New Roman" w:hAnsi="Times New Roman"/>
                <w:sz w:val="24"/>
                <w:szCs w:val="24"/>
              </w:rPr>
              <w:t>35. Уровень удовлетворенности населения МОГО «Ухта» качеством предоставления муниципальных услуг в сфере культуры от общего числа опрошенных</w:t>
            </w:r>
            <w:proofErr w:type="gramStart"/>
            <w:r w:rsidRPr="0051681D">
              <w:rPr>
                <w:rFonts w:ascii="Times New Roman" w:hAnsi="Times New Roman"/>
                <w:sz w:val="24"/>
                <w:szCs w:val="24"/>
              </w:rPr>
              <w:t xml:space="preserve"> (%) (</w:t>
            </w:r>
            <w:proofErr w:type="gramEnd"/>
            <w:r w:rsidRPr="0051681D">
              <w:rPr>
                <w:rFonts w:ascii="Times New Roman" w:hAnsi="Times New Roman"/>
                <w:sz w:val="24"/>
                <w:szCs w:val="24"/>
              </w:rPr>
              <w:t>исключен с 01.01.2018)</w:t>
            </w:r>
          </w:p>
          <w:p w:rsidR="00DB4034" w:rsidRPr="0051681D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D">
              <w:rPr>
                <w:rFonts w:ascii="Times New Roman" w:hAnsi="Times New Roman"/>
                <w:sz w:val="24"/>
                <w:szCs w:val="24"/>
              </w:rPr>
              <w:t>36.Уровень удовлетворенности населения МОГО «Ухта» качеством предоставления муниципальных услуг в сфере культуры (% от числа опрошенных) (введен с 01.01.2018)</w:t>
            </w:r>
          </w:p>
          <w:p w:rsidR="00DB4034" w:rsidRPr="0051681D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D">
              <w:rPr>
                <w:rFonts w:ascii="Times New Roman" w:hAnsi="Times New Roman"/>
                <w:sz w:val="24"/>
                <w:szCs w:val="24"/>
              </w:rPr>
              <w:t xml:space="preserve">37. Количество реализованных мероприятий в области культуры и досуга (единиц) </w:t>
            </w:r>
          </w:p>
          <w:p w:rsidR="00DB4034" w:rsidRPr="0051681D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D">
              <w:rPr>
                <w:rFonts w:ascii="Times New Roman" w:hAnsi="Times New Roman"/>
                <w:sz w:val="24"/>
                <w:szCs w:val="24"/>
              </w:rPr>
              <w:t>38.Рост посещений учреждений культуры населением МОГО «Ухта» к уровню 2013 года</w:t>
            </w:r>
            <w:proofErr w:type="gramStart"/>
            <w:r w:rsidRPr="0051681D">
              <w:rPr>
                <w:rFonts w:ascii="Times New Roman" w:hAnsi="Times New Roman"/>
                <w:sz w:val="24"/>
                <w:szCs w:val="24"/>
              </w:rPr>
              <w:t xml:space="preserve"> (%) (</w:t>
            </w:r>
            <w:proofErr w:type="gramEnd"/>
            <w:r w:rsidRPr="0051681D">
              <w:rPr>
                <w:rFonts w:ascii="Times New Roman" w:hAnsi="Times New Roman"/>
                <w:sz w:val="24"/>
                <w:szCs w:val="24"/>
              </w:rPr>
              <w:t>исключен с 01.01.2016)</w:t>
            </w:r>
          </w:p>
          <w:p w:rsidR="00DB4034" w:rsidRPr="0051681D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D">
              <w:rPr>
                <w:rFonts w:ascii="Times New Roman" w:hAnsi="Times New Roman"/>
                <w:sz w:val="24"/>
                <w:szCs w:val="24"/>
              </w:rPr>
              <w:t>39.Рост посещений учреждений культуры населением МОГО «Ухта» к уровню 2010 года</w:t>
            </w:r>
            <w:proofErr w:type="gramStart"/>
            <w:r w:rsidRPr="0051681D">
              <w:rPr>
                <w:rFonts w:ascii="Times New Roman" w:hAnsi="Times New Roman"/>
                <w:sz w:val="24"/>
                <w:szCs w:val="24"/>
              </w:rPr>
              <w:t xml:space="preserve"> (%) (</w:t>
            </w:r>
            <w:proofErr w:type="gramEnd"/>
            <w:r w:rsidRPr="0051681D">
              <w:rPr>
                <w:rFonts w:ascii="Times New Roman" w:hAnsi="Times New Roman"/>
                <w:sz w:val="24"/>
                <w:szCs w:val="24"/>
              </w:rPr>
              <w:t>введен с 01.01.2018)</w:t>
            </w:r>
          </w:p>
          <w:p w:rsidR="00DB4034" w:rsidRPr="0051681D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D">
              <w:rPr>
                <w:rFonts w:ascii="Times New Roman" w:hAnsi="Times New Roman"/>
                <w:sz w:val="24"/>
                <w:szCs w:val="24"/>
              </w:rPr>
              <w:t>40. Доля мероприятий в области культуры и досуга для инвалидов, запланированных и реализованных муниципальной программой (%) (</w:t>
            </w:r>
            <w:proofErr w:type="gramStart"/>
            <w:r w:rsidRPr="0051681D">
              <w:rPr>
                <w:rFonts w:ascii="Times New Roman" w:hAnsi="Times New Roman"/>
                <w:sz w:val="24"/>
                <w:szCs w:val="24"/>
              </w:rPr>
              <w:t>введен</w:t>
            </w:r>
            <w:proofErr w:type="gramEnd"/>
            <w:r w:rsidRPr="0051681D">
              <w:rPr>
                <w:rFonts w:ascii="Times New Roman" w:hAnsi="Times New Roman"/>
                <w:sz w:val="24"/>
                <w:szCs w:val="24"/>
              </w:rPr>
              <w:t xml:space="preserve"> с 01.01.2017)</w:t>
            </w:r>
          </w:p>
          <w:p w:rsidR="00DB4034" w:rsidRPr="0051681D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D">
              <w:rPr>
                <w:rFonts w:ascii="Times New Roman" w:hAnsi="Times New Roman"/>
                <w:sz w:val="24"/>
                <w:szCs w:val="24"/>
              </w:rPr>
              <w:t>41. Доля граждан, признающих навыки, достоинства и способности инвалидов, в общей численности опрошенных граждан (%) (</w:t>
            </w:r>
            <w:proofErr w:type="gramStart"/>
            <w:r w:rsidRPr="0051681D">
              <w:rPr>
                <w:rFonts w:ascii="Times New Roman" w:hAnsi="Times New Roman"/>
                <w:sz w:val="24"/>
                <w:szCs w:val="24"/>
              </w:rPr>
              <w:t>исключен</w:t>
            </w:r>
            <w:proofErr w:type="gramEnd"/>
            <w:r w:rsidRPr="0051681D">
              <w:rPr>
                <w:rFonts w:ascii="Times New Roman" w:hAnsi="Times New Roman"/>
                <w:sz w:val="24"/>
                <w:szCs w:val="24"/>
              </w:rPr>
              <w:t xml:space="preserve"> с 01.01.2018)</w:t>
            </w:r>
          </w:p>
          <w:p w:rsidR="00DB4034" w:rsidRPr="0051681D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D">
              <w:rPr>
                <w:rFonts w:ascii="Times New Roman" w:hAnsi="Times New Roman"/>
                <w:sz w:val="24"/>
                <w:szCs w:val="24"/>
              </w:rPr>
              <w:t>42. Количество выпускников в учреждениях дополнительного образования детей (человек) (исключен с 01.01.2016)</w:t>
            </w:r>
          </w:p>
          <w:p w:rsidR="00DB4034" w:rsidRPr="0051681D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D">
              <w:rPr>
                <w:rFonts w:ascii="Times New Roman" w:hAnsi="Times New Roman"/>
                <w:sz w:val="24"/>
                <w:szCs w:val="24"/>
              </w:rPr>
              <w:t>43. Доля отдельных категорий граждан, получивших компенсацию, к общему количеству граждан, обратившихся и имеющих право на получение данной компенсации (%) (</w:t>
            </w:r>
            <w:proofErr w:type="gramStart"/>
            <w:r w:rsidRPr="0051681D">
              <w:rPr>
                <w:rFonts w:ascii="Times New Roman" w:hAnsi="Times New Roman"/>
                <w:sz w:val="24"/>
                <w:szCs w:val="24"/>
              </w:rPr>
              <w:t>введен</w:t>
            </w:r>
            <w:proofErr w:type="gramEnd"/>
            <w:r w:rsidRPr="0051681D">
              <w:rPr>
                <w:rFonts w:ascii="Times New Roman" w:hAnsi="Times New Roman"/>
                <w:sz w:val="24"/>
                <w:szCs w:val="24"/>
              </w:rPr>
              <w:t xml:space="preserve"> с 01.01.2015)</w:t>
            </w:r>
          </w:p>
          <w:p w:rsidR="00DB4034" w:rsidRPr="0051681D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D">
              <w:rPr>
                <w:rFonts w:ascii="Times New Roman" w:hAnsi="Times New Roman"/>
                <w:sz w:val="24"/>
                <w:szCs w:val="24"/>
              </w:rPr>
              <w:t>44. Удельный вес народных проектов, реализуемых в полном объеме и в установленные сроки, от общего количества народных проектов</w:t>
            </w:r>
            <w:proofErr w:type="gramStart"/>
            <w:r w:rsidRPr="0051681D">
              <w:rPr>
                <w:rFonts w:ascii="Times New Roman" w:hAnsi="Times New Roman"/>
                <w:sz w:val="24"/>
                <w:szCs w:val="24"/>
              </w:rPr>
              <w:t xml:space="preserve"> (%) (</w:t>
            </w:r>
            <w:proofErr w:type="gramEnd"/>
            <w:r w:rsidRPr="0051681D">
              <w:rPr>
                <w:rFonts w:ascii="Times New Roman" w:hAnsi="Times New Roman"/>
                <w:sz w:val="24"/>
                <w:szCs w:val="24"/>
              </w:rPr>
              <w:t>введен с 01.01.2017)</w:t>
            </w:r>
          </w:p>
          <w:p w:rsidR="00DB4034" w:rsidRPr="0051681D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D">
              <w:rPr>
                <w:rFonts w:ascii="Times New Roman" w:hAnsi="Times New Roman"/>
                <w:sz w:val="24"/>
                <w:szCs w:val="24"/>
              </w:rPr>
              <w:t>45. Количество реализованных народных проектов в сфере культуры (единиц) (</w:t>
            </w:r>
            <w:proofErr w:type="gramStart"/>
            <w:r w:rsidRPr="0051681D">
              <w:rPr>
                <w:rFonts w:ascii="Times New Roman" w:hAnsi="Times New Roman"/>
                <w:sz w:val="24"/>
                <w:szCs w:val="24"/>
              </w:rPr>
              <w:t>введен</w:t>
            </w:r>
            <w:proofErr w:type="gramEnd"/>
            <w:r w:rsidRPr="0051681D">
              <w:rPr>
                <w:rFonts w:ascii="Times New Roman" w:hAnsi="Times New Roman"/>
                <w:sz w:val="24"/>
                <w:szCs w:val="24"/>
              </w:rPr>
              <w:t xml:space="preserve"> с 01.01.2017)</w:t>
            </w:r>
          </w:p>
          <w:p w:rsidR="00DB4034" w:rsidRPr="0051681D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D">
              <w:rPr>
                <w:rFonts w:ascii="Times New Roman" w:hAnsi="Times New Roman"/>
                <w:sz w:val="24"/>
                <w:szCs w:val="24"/>
              </w:rPr>
              <w:t>46. Доля просроченной кредиторской задолженности в расходах бюджета культурно-досуговых учреждений и учреждений дополнительного образования (%) (</w:t>
            </w:r>
            <w:proofErr w:type="gramStart"/>
            <w:r w:rsidRPr="0051681D">
              <w:rPr>
                <w:rFonts w:ascii="Times New Roman" w:hAnsi="Times New Roman"/>
                <w:sz w:val="24"/>
                <w:szCs w:val="24"/>
              </w:rPr>
              <w:t>введен</w:t>
            </w:r>
            <w:proofErr w:type="gramEnd"/>
            <w:r w:rsidRPr="0051681D">
              <w:rPr>
                <w:rFonts w:ascii="Times New Roman" w:hAnsi="Times New Roman"/>
                <w:sz w:val="24"/>
                <w:szCs w:val="24"/>
              </w:rPr>
              <w:t xml:space="preserve"> с 01.01.2019)</w:t>
            </w:r>
          </w:p>
          <w:p w:rsidR="0051681D" w:rsidRPr="0051681D" w:rsidRDefault="0051681D" w:rsidP="0051681D">
            <w:pPr>
              <w:rPr>
                <w:rFonts w:ascii="Times New Roman" w:hAnsi="Times New Roman"/>
                <w:highlight w:val="yellow"/>
              </w:rPr>
            </w:pPr>
            <w:r w:rsidRPr="0051681D">
              <w:rPr>
                <w:rFonts w:ascii="Times New Roman" w:hAnsi="Times New Roman" w:cs="Times New Roman"/>
                <w:highlight w:val="yellow"/>
              </w:rPr>
              <w:t xml:space="preserve">47. Количество жителей МОГО «Ухта», вовлеченных в добровольческую (волонтерскую) деятельность </w:t>
            </w:r>
            <w:r w:rsidRPr="0051681D">
              <w:rPr>
                <w:rFonts w:ascii="Times New Roman" w:hAnsi="Times New Roman"/>
                <w:highlight w:val="yellow"/>
              </w:rPr>
              <w:t xml:space="preserve">(человек) </w:t>
            </w:r>
            <w:r w:rsidRPr="0051681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51681D">
              <w:rPr>
                <w:rFonts w:ascii="Times New Roman" w:hAnsi="Times New Roman"/>
                <w:highlight w:val="yellow"/>
              </w:rPr>
              <w:t>(введен с 01.01.2020).</w:t>
            </w:r>
          </w:p>
          <w:p w:rsidR="0051681D" w:rsidRPr="0051681D" w:rsidRDefault="0051681D" w:rsidP="0051681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48. </w:t>
            </w:r>
            <w:r w:rsidR="00FE415C" w:rsidRPr="00FE415C">
              <w:rPr>
                <w:rFonts w:ascii="Times New Roman" w:hAnsi="Times New Roman"/>
                <w:sz w:val="24"/>
                <w:szCs w:val="24"/>
                <w:highlight w:val="yellow"/>
              </w:rPr>
              <w:t>Количество социально ориентированных некоммерческих организаций творческой деятельности, которым оказана информационная и консультационная поддержка</w:t>
            </w:r>
            <w:r w:rsidRPr="00FE415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(единиц)</w:t>
            </w:r>
            <w:r w:rsidRPr="0051681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(</w:t>
            </w:r>
            <w:proofErr w:type="gramStart"/>
            <w:r w:rsidRPr="0051681D">
              <w:rPr>
                <w:rFonts w:ascii="Times New Roman" w:hAnsi="Times New Roman"/>
                <w:sz w:val="24"/>
                <w:szCs w:val="24"/>
                <w:highlight w:val="yellow"/>
              </w:rPr>
              <w:t>введен</w:t>
            </w:r>
            <w:proofErr w:type="gramEnd"/>
            <w:r w:rsidRPr="0051681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 01.01.2020).</w:t>
            </w:r>
          </w:p>
          <w:p w:rsidR="00DB4034" w:rsidRPr="0051681D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D">
              <w:rPr>
                <w:rFonts w:ascii="Times New Roman" w:hAnsi="Times New Roman"/>
                <w:sz w:val="24"/>
                <w:szCs w:val="24"/>
              </w:rPr>
              <w:t>4</w:t>
            </w:r>
            <w:r w:rsidR="0051681D" w:rsidRPr="0051681D">
              <w:rPr>
                <w:rFonts w:ascii="Times New Roman" w:hAnsi="Times New Roman"/>
                <w:sz w:val="24"/>
                <w:szCs w:val="24"/>
              </w:rPr>
              <w:t>9</w:t>
            </w:r>
            <w:r w:rsidRPr="0051681D">
              <w:rPr>
                <w:rFonts w:ascii="Times New Roman" w:hAnsi="Times New Roman"/>
                <w:sz w:val="24"/>
                <w:szCs w:val="24"/>
              </w:rPr>
              <w:t>.Уровень ежегодного достижения показателей (индикаторов) Программы</w:t>
            </w:r>
            <w:proofErr w:type="gramStart"/>
            <w:r w:rsidRPr="0051681D">
              <w:rPr>
                <w:rFonts w:ascii="Times New Roman" w:hAnsi="Times New Roman"/>
                <w:sz w:val="24"/>
                <w:szCs w:val="24"/>
              </w:rPr>
              <w:t xml:space="preserve"> (%) (</w:t>
            </w:r>
            <w:proofErr w:type="gramEnd"/>
            <w:r w:rsidRPr="0051681D">
              <w:rPr>
                <w:rFonts w:ascii="Times New Roman" w:hAnsi="Times New Roman"/>
                <w:sz w:val="24"/>
                <w:szCs w:val="24"/>
              </w:rPr>
              <w:t>введен с 01.01.2016)</w:t>
            </w:r>
          </w:p>
          <w:p w:rsidR="00DB4034" w:rsidRPr="0051681D" w:rsidRDefault="0051681D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D">
              <w:rPr>
                <w:rFonts w:ascii="Times New Roman" w:hAnsi="Times New Roman"/>
                <w:sz w:val="24"/>
                <w:szCs w:val="24"/>
              </w:rPr>
              <w:t>50</w:t>
            </w:r>
            <w:r w:rsidR="00DB4034" w:rsidRPr="0051681D">
              <w:rPr>
                <w:rFonts w:ascii="Times New Roman" w:hAnsi="Times New Roman"/>
                <w:sz w:val="24"/>
                <w:szCs w:val="24"/>
              </w:rPr>
              <w:t>. Уровень ежегодного обеспечения деятельности МУ «Управление культуры</w:t>
            </w:r>
            <w:proofErr w:type="gramStart"/>
            <w:r w:rsidR="00DB4034" w:rsidRPr="0051681D">
              <w:rPr>
                <w:rFonts w:ascii="Times New Roman" w:hAnsi="Times New Roman"/>
                <w:sz w:val="24"/>
                <w:szCs w:val="24"/>
              </w:rPr>
              <w:t>» (%) (</w:t>
            </w:r>
            <w:proofErr w:type="gramEnd"/>
            <w:r w:rsidR="00DB4034" w:rsidRPr="0051681D">
              <w:rPr>
                <w:rFonts w:ascii="Times New Roman" w:hAnsi="Times New Roman"/>
                <w:sz w:val="24"/>
                <w:szCs w:val="24"/>
              </w:rPr>
              <w:t>исключен с 01.01.2019)</w:t>
            </w:r>
          </w:p>
          <w:p w:rsidR="00DB4034" w:rsidRPr="0051681D" w:rsidRDefault="0051681D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D">
              <w:rPr>
                <w:rFonts w:ascii="Times New Roman" w:hAnsi="Times New Roman"/>
                <w:sz w:val="24"/>
                <w:szCs w:val="24"/>
              </w:rPr>
              <w:t>51</w:t>
            </w:r>
            <w:r w:rsidR="00DB4034" w:rsidRPr="005168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DB4034" w:rsidRPr="0051681D">
              <w:rPr>
                <w:rFonts w:ascii="Times New Roman" w:hAnsi="Times New Roman"/>
                <w:sz w:val="24"/>
                <w:szCs w:val="24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 (единиц) (введен с 01.01.2018)</w:t>
            </w:r>
            <w:proofErr w:type="gramEnd"/>
          </w:p>
          <w:p w:rsidR="00DB4034" w:rsidRPr="0051681D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D">
              <w:rPr>
                <w:rFonts w:ascii="Times New Roman" w:hAnsi="Times New Roman"/>
                <w:sz w:val="24"/>
                <w:szCs w:val="24"/>
              </w:rPr>
              <w:t>5</w:t>
            </w:r>
            <w:r w:rsidR="0051681D" w:rsidRPr="0051681D">
              <w:rPr>
                <w:rFonts w:ascii="Times New Roman" w:hAnsi="Times New Roman"/>
                <w:sz w:val="24"/>
                <w:szCs w:val="24"/>
              </w:rPr>
              <w:t>2</w:t>
            </w:r>
            <w:r w:rsidRPr="0051681D">
              <w:rPr>
                <w:rFonts w:ascii="Times New Roman" w:hAnsi="Times New Roman"/>
                <w:sz w:val="24"/>
                <w:szCs w:val="24"/>
              </w:rPr>
              <w:t>. Наличие визит-центра (да/нет) (</w:t>
            </w:r>
            <w:proofErr w:type="gramStart"/>
            <w:r w:rsidRPr="0051681D">
              <w:rPr>
                <w:rFonts w:ascii="Times New Roman" w:hAnsi="Times New Roman"/>
                <w:sz w:val="24"/>
                <w:szCs w:val="24"/>
              </w:rPr>
              <w:t>введен</w:t>
            </w:r>
            <w:proofErr w:type="gramEnd"/>
            <w:r w:rsidRPr="0051681D">
              <w:rPr>
                <w:rFonts w:ascii="Times New Roman" w:hAnsi="Times New Roman"/>
                <w:sz w:val="24"/>
                <w:szCs w:val="24"/>
              </w:rPr>
              <w:t xml:space="preserve"> с 01.01.2018)</w:t>
            </w:r>
          </w:p>
          <w:p w:rsidR="00DB4034" w:rsidRPr="0051681D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D">
              <w:rPr>
                <w:rFonts w:ascii="Times New Roman" w:hAnsi="Times New Roman"/>
                <w:sz w:val="24"/>
                <w:szCs w:val="24"/>
              </w:rPr>
              <w:t>5</w:t>
            </w:r>
            <w:r w:rsidR="0051681D" w:rsidRPr="0051681D">
              <w:rPr>
                <w:rFonts w:ascii="Times New Roman" w:hAnsi="Times New Roman"/>
                <w:sz w:val="24"/>
                <w:szCs w:val="24"/>
              </w:rPr>
              <w:t>3</w:t>
            </w:r>
            <w:r w:rsidRPr="0051681D">
              <w:rPr>
                <w:rFonts w:ascii="Times New Roman" w:hAnsi="Times New Roman"/>
                <w:sz w:val="24"/>
                <w:szCs w:val="24"/>
              </w:rPr>
              <w:t>. Количество публикаций в разделе «Туризм» на официальном портале администрации МОГО «Ухта» (единиц) (исключен с 01.01.2019)</w:t>
            </w:r>
          </w:p>
          <w:p w:rsidR="00DB4034" w:rsidRPr="0051681D" w:rsidRDefault="00DB4034" w:rsidP="00DB4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D">
              <w:rPr>
                <w:rFonts w:ascii="Times New Roman" w:hAnsi="Times New Roman"/>
                <w:sz w:val="24"/>
                <w:szCs w:val="24"/>
              </w:rPr>
              <w:t>5</w:t>
            </w:r>
            <w:r w:rsidR="0051681D" w:rsidRPr="0051681D">
              <w:rPr>
                <w:rFonts w:ascii="Times New Roman" w:hAnsi="Times New Roman"/>
                <w:sz w:val="24"/>
                <w:szCs w:val="24"/>
              </w:rPr>
              <w:t>4</w:t>
            </w:r>
            <w:r w:rsidRPr="0051681D">
              <w:rPr>
                <w:rFonts w:ascii="Times New Roman" w:hAnsi="Times New Roman"/>
                <w:sz w:val="24"/>
                <w:szCs w:val="24"/>
              </w:rPr>
              <w:t>. Количество изданной, приобретенной, выпущенной полиграфической, печатной и сувенирной продукции о туристском потенциале территории МОГО «Ухта» (единиц) (</w:t>
            </w:r>
            <w:proofErr w:type="gramStart"/>
            <w:r w:rsidRPr="0051681D">
              <w:rPr>
                <w:rFonts w:ascii="Times New Roman" w:hAnsi="Times New Roman"/>
                <w:sz w:val="24"/>
                <w:szCs w:val="24"/>
              </w:rPr>
              <w:t>исключен</w:t>
            </w:r>
            <w:proofErr w:type="gramEnd"/>
            <w:r w:rsidRPr="0051681D">
              <w:rPr>
                <w:rFonts w:ascii="Times New Roman" w:hAnsi="Times New Roman"/>
                <w:sz w:val="24"/>
                <w:szCs w:val="24"/>
              </w:rPr>
              <w:t xml:space="preserve"> с 01.01.2019)</w:t>
            </w:r>
          </w:p>
          <w:p w:rsidR="00DB4034" w:rsidRPr="0051681D" w:rsidRDefault="00DB4034" w:rsidP="0051681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D">
              <w:rPr>
                <w:rFonts w:ascii="Times New Roman" w:hAnsi="Times New Roman"/>
                <w:sz w:val="24"/>
                <w:szCs w:val="24"/>
              </w:rPr>
              <w:t>5</w:t>
            </w:r>
            <w:r w:rsidR="0051681D" w:rsidRPr="0051681D">
              <w:rPr>
                <w:rFonts w:ascii="Times New Roman" w:hAnsi="Times New Roman"/>
                <w:sz w:val="24"/>
                <w:szCs w:val="24"/>
              </w:rPr>
              <w:t>5</w:t>
            </w:r>
            <w:r w:rsidRPr="0051681D">
              <w:rPr>
                <w:rFonts w:ascii="Times New Roman" w:hAnsi="Times New Roman"/>
                <w:sz w:val="24"/>
                <w:szCs w:val="24"/>
              </w:rPr>
              <w:t>. Количество человек, прошедших обучение, переподготовку или повышение квалификации в сфере туризма (человек) (введен с 01.01.2018)</w:t>
            </w:r>
          </w:p>
        </w:tc>
      </w:tr>
    </w:tbl>
    <w:p w:rsidR="00DB4034" w:rsidRDefault="00DB4034" w:rsidP="00DB4034">
      <w:pPr>
        <w:pStyle w:val="aa"/>
        <w:ind w:right="-144"/>
        <w:jc w:val="right"/>
        <w:rPr>
          <w:sz w:val="28"/>
          <w:szCs w:val="28"/>
        </w:rPr>
      </w:pPr>
      <w:r w:rsidRPr="00610D07">
        <w:rPr>
          <w:sz w:val="28"/>
          <w:szCs w:val="28"/>
        </w:rPr>
        <w:lastRenderedPageBreak/>
        <w:t>»</w:t>
      </w:r>
    </w:p>
    <w:p w:rsidR="00DB4034" w:rsidRPr="00DB4034" w:rsidRDefault="00DB4034" w:rsidP="00DB4034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34">
        <w:rPr>
          <w:rFonts w:ascii="Times New Roman" w:hAnsi="Times New Roman" w:cs="Times New Roman"/>
          <w:sz w:val="28"/>
          <w:szCs w:val="28"/>
        </w:rPr>
        <w:t xml:space="preserve">1.3. Таблицу 1.1 Программы изложить в редакции согласно </w:t>
      </w:r>
      <w:hyperlink r:id="rId9" w:anchor="Par126" w:tooltip="Ресурсное обеспечение" w:history="1">
        <w:r w:rsidRPr="00DB40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DB403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1 </w:t>
      </w:r>
      <w:r w:rsidRPr="00DB403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DB4034" w:rsidRDefault="00DB4034" w:rsidP="0098652F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0C04" w:rsidRPr="0098652F" w:rsidRDefault="00DB4034" w:rsidP="0098652F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="00580C04" w:rsidRPr="0098652F">
        <w:rPr>
          <w:rFonts w:ascii="Times New Roman" w:hAnsi="Times New Roman" w:cs="Times New Roman"/>
          <w:sz w:val="28"/>
          <w:szCs w:val="28"/>
        </w:rPr>
        <w:t xml:space="preserve">Таблицу 1.2  Программы изложить в редакции согласно </w:t>
      </w:r>
      <w:hyperlink r:id="rId10" w:anchor="Par126" w:tooltip="Ресурсное обеспечение" w:history="1">
        <w:r w:rsidR="00580C04" w:rsidRPr="009865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="00580C04" w:rsidRPr="009865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</w:t>
      </w:r>
      <w:r w:rsidR="008A612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580C04" w:rsidRPr="009865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80C04" w:rsidRPr="0098652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80C04" w:rsidRPr="0098652F" w:rsidRDefault="00195D9A" w:rsidP="0098652F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4034">
        <w:rPr>
          <w:rFonts w:ascii="Times New Roman" w:hAnsi="Times New Roman" w:cs="Times New Roman"/>
          <w:sz w:val="28"/>
          <w:szCs w:val="28"/>
        </w:rPr>
        <w:t>5</w:t>
      </w:r>
      <w:r w:rsidR="00580C04" w:rsidRPr="0098652F">
        <w:rPr>
          <w:rFonts w:ascii="Times New Roman" w:hAnsi="Times New Roman" w:cs="Times New Roman"/>
          <w:sz w:val="28"/>
          <w:szCs w:val="28"/>
        </w:rPr>
        <w:t>.</w:t>
      </w:r>
      <w:r w:rsidR="00580C04" w:rsidRPr="0098652F">
        <w:rPr>
          <w:rFonts w:ascii="Times New Roman" w:hAnsi="Times New Roman" w:cs="Times New Roman"/>
          <w:sz w:val="28"/>
          <w:szCs w:val="28"/>
        </w:rPr>
        <w:tab/>
        <w:t xml:space="preserve">Таблицу 3.1 Программы изложить в редакции согласно </w:t>
      </w:r>
      <w:hyperlink r:id="rId11" w:anchor="Par126" w:tooltip="Ресурсное обеспечение" w:history="1">
        <w:r w:rsidR="00580C04" w:rsidRPr="009865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="00580C04" w:rsidRPr="009865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</w:t>
      </w:r>
      <w:r w:rsidR="008A612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580C04" w:rsidRPr="009865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80C04" w:rsidRPr="0098652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5452F" w:rsidRPr="0098652F" w:rsidRDefault="0045452F" w:rsidP="0098652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652F">
        <w:rPr>
          <w:rFonts w:ascii="Times New Roman" w:hAnsi="Times New Roman" w:cs="Times New Roman"/>
          <w:sz w:val="28"/>
          <w:szCs w:val="28"/>
        </w:rPr>
        <w:t>2.</w:t>
      </w:r>
      <w:r w:rsidRPr="0098652F">
        <w:rPr>
          <w:rFonts w:ascii="Times New Roman" w:hAnsi="Times New Roman" w:cs="Times New Roman"/>
          <w:sz w:val="28"/>
          <w:szCs w:val="28"/>
        </w:rPr>
        <w:tab/>
      </w:r>
      <w:r w:rsidR="0098652F" w:rsidRPr="009865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98652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5452F" w:rsidRPr="0098652F" w:rsidRDefault="0045452F" w:rsidP="004545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52F" w:rsidRPr="0098652F" w:rsidRDefault="0045452F" w:rsidP="00454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52F" w:rsidRPr="0098652F" w:rsidRDefault="0045452F" w:rsidP="00454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52F" w:rsidRPr="0098652F" w:rsidRDefault="0045452F" w:rsidP="0045452F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Par545"/>
      <w:bookmarkEnd w:id="0"/>
      <w:r w:rsidRPr="009865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МОГО «Ухта» - </w:t>
      </w:r>
    </w:p>
    <w:p w:rsidR="003671F3" w:rsidRPr="0098652F" w:rsidRDefault="0045452F" w:rsidP="001A6683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652F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администрации МОГО «Ухта»</w:t>
      </w:r>
      <w:r w:rsidRPr="0098652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8652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8652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8652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М.Н. Османов</w:t>
      </w:r>
    </w:p>
    <w:p w:rsidR="00B05610" w:rsidRPr="0098652F" w:rsidRDefault="00B05610" w:rsidP="00041B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B05610" w:rsidRPr="0098652F" w:rsidSect="00D82CE9">
          <w:type w:val="nextColumn"/>
          <w:pgSz w:w="11905" w:h="16838"/>
          <w:pgMar w:top="567" w:right="567" w:bottom="993" w:left="1701" w:header="0" w:footer="0" w:gutter="0"/>
          <w:cols w:space="720"/>
        </w:sectPr>
      </w:pPr>
    </w:p>
    <w:p w:rsidR="00DB4034" w:rsidRPr="00446FE2" w:rsidRDefault="00DB4034" w:rsidP="00DB4034">
      <w:pPr>
        <w:pStyle w:val="ConsPlusNormal"/>
        <w:ind w:left="12474"/>
        <w:jc w:val="center"/>
        <w:outlineLvl w:val="0"/>
        <w:rPr>
          <w:rFonts w:ascii="Times New Roman" w:hAnsi="Times New Roman"/>
          <w:sz w:val="24"/>
          <w:szCs w:val="24"/>
        </w:rPr>
      </w:pPr>
      <w:r w:rsidRPr="00446FE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B4034" w:rsidRPr="00446FE2" w:rsidRDefault="00DB4034" w:rsidP="00DB4034">
      <w:pPr>
        <w:pStyle w:val="ConsPlusNormal"/>
        <w:ind w:left="12474"/>
        <w:jc w:val="center"/>
        <w:rPr>
          <w:rFonts w:ascii="Times New Roman" w:hAnsi="Times New Roman"/>
          <w:sz w:val="24"/>
          <w:szCs w:val="24"/>
        </w:rPr>
      </w:pPr>
      <w:r w:rsidRPr="00446FE2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446FE2">
        <w:rPr>
          <w:rFonts w:ascii="Times New Roman" w:hAnsi="Times New Roman"/>
          <w:sz w:val="24"/>
          <w:szCs w:val="24"/>
        </w:rPr>
        <w:t>остановлению</w:t>
      </w:r>
    </w:p>
    <w:p w:rsidR="00DB4034" w:rsidRPr="00446FE2" w:rsidRDefault="00DB4034" w:rsidP="00DB4034">
      <w:pPr>
        <w:pStyle w:val="ConsPlusNormal"/>
        <w:ind w:left="12474"/>
        <w:jc w:val="center"/>
        <w:rPr>
          <w:rFonts w:ascii="Times New Roman" w:hAnsi="Times New Roman"/>
          <w:sz w:val="24"/>
          <w:szCs w:val="24"/>
        </w:rPr>
      </w:pPr>
      <w:r w:rsidRPr="00446FE2">
        <w:rPr>
          <w:rFonts w:ascii="Times New Roman" w:hAnsi="Times New Roman"/>
          <w:sz w:val="24"/>
          <w:szCs w:val="24"/>
        </w:rPr>
        <w:t>администрации МОГО «Ухта»</w:t>
      </w:r>
    </w:p>
    <w:p w:rsidR="00DB4034" w:rsidRPr="00315060" w:rsidRDefault="00DB4034" w:rsidP="00DB4034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от __________ 20</w:t>
      </w:r>
      <w:r>
        <w:rPr>
          <w:rFonts w:ascii="Times New Roman" w:hAnsi="Times New Roman"/>
        </w:rPr>
        <w:t>20</w:t>
      </w:r>
      <w:r w:rsidRPr="00315060">
        <w:rPr>
          <w:rFonts w:ascii="Times New Roman" w:hAnsi="Times New Roman"/>
        </w:rPr>
        <w:t>г. № _______</w:t>
      </w:r>
    </w:p>
    <w:p w:rsidR="00DB4034" w:rsidRDefault="00DB4034" w:rsidP="00DB4034">
      <w:pPr>
        <w:jc w:val="right"/>
        <w:rPr>
          <w:rFonts w:ascii="Times New Roman" w:hAnsi="Times New Roman"/>
        </w:rPr>
      </w:pPr>
    </w:p>
    <w:p w:rsidR="00DB4034" w:rsidRPr="00446FE2" w:rsidRDefault="00DB4034" w:rsidP="00DB4034">
      <w:pPr>
        <w:jc w:val="right"/>
        <w:rPr>
          <w:rFonts w:ascii="Times New Roman" w:hAnsi="Times New Roman"/>
        </w:rPr>
      </w:pPr>
      <w:r w:rsidRPr="00446FE2">
        <w:rPr>
          <w:rFonts w:ascii="Times New Roman" w:hAnsi="Times New Roman"/>
        </w:rPr>
        <w:t>«Таблица 1.1</w:t>
      </w:r>
    </w:p>
    <w:p w:rsidR="00DB4034" w:rsidRDefault="00DB4034" w:rsidP="00DB4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1" w:name="P185"/>
      <w:bookmarkEnd w:id="1"/>
      <w:r w:rsidRPr="00446FE2">
        <w:rPr>
          <w:rFonts w:ascii="Times New Roman" w:hAnsi="Times New Roman"/>
        </w:rPr>
        <w:t>Перечень и характеристики основных мероприят</w:t>
      </w:r>
      <w:r>
        <w:rPr>
          <w:rFonts w:ascii="Times New Roman" w:hAnsi="Times New Roman"/>
        </w:rPr>
        <w:t>ий</w:t>
      </w:r>
    </w:p>
    <w:p w:rsidR="00DB4034" w:rsidRPr="00446FE2" w:rsidRDefault="00DB4034" w:rsidP="00DB4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46FE2">
        <w:rPr>
          <w:rFonts w:ascii="Times New Roman" w:hAnsi="Times New Roman"/>
        </w:rPr>
        <w:t>муниципальной программы МОГО «Ухта»</w:t>
      </w:r>
      <w:r>
        <w:rPr>
          <w:rFonts w:ascii="Times New Roman" w:hAnsi="Times New Roman"/>
        </w:rPr>
        <w:t xml:space="preserve"> </w:t>
      </w:r>
      <w:r w:rsidRPr="00446FE2">
        <w:rPr>
          <w:rFonts w:ascii="Times New Roman" w:hAnsi="Times New Roman"/>
        </w:rPr>
        <w:t>«Культура»</w:t>
      </w:r>
    </w:p>
    <w:p w:rsidR="00DB4034" w:rsidRPr="00446FE2" w:rsidRDefault="00DB4034" w:rsidP="00DB4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264"/>
        <w:gridCol w:w="1839"/>
        <w:gridCol w:w="1414"/>
        <w:gridCol w:w="1560"/>
        <w:gridCol w:w="2838"/>
        <w:gridCol w:w="4535"/>
      </w:tblGrid>
      <w:tr w:rsidR="00DB4034" w:rsidTr="00DB4034">
        <w:trPr>
          <w:trHeight w:val="23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34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34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и наименование основного мероприятия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34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Ответственный исполнитель основного мероприятия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34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</w:t>
            </w:r>
          </w:p>
          <w:p w:rsidR="00DB4034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начала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34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34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Ожидаемый непосредственный результат</w:t>
            </w:r>
          </w:p>
          <w:p w:rsidR="00DB4034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(краткое описание)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34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DB4034" w:rsidTr="00DB4034">
        <w:trPr>
          <w:trHeight w:val="43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34" w:rsidRDefault="00DB4034" w:rsidP="00DB4034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34" w:rsidRDefault="00DB4034" w:rsidP="00DB4034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34" w:rsidRDefault="00DB4034" w:rsidP="00DB4034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34" w:rsidRDefault="00DB4034" w:rsidP="00DB4034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34" w:rsidRDefault="00DB4034" w:rsidP="00DB4034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34" w:rsidRDefault="00DB4034" w:rsidP="00DB4034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34" w:rsidRDefault="00DB4034" w:rsidP="00DB4034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B4034" w:rsidTr="00DB4034">
        <w:trPr>
          <w:trHeight w:val="3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34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34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34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34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34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34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34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DB4034" w:rsidTr="00DB4034">
        <w:trPr>
          <w:trHeight w:val="100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34" w:rsidRDefault="00DB4034" w:rsidP="00DB4034">
            <w:pPr>
              <w:pStyle w:val="ConsPlusCell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«Культура»</w:t>
            </w:r>
          </w:p>
        </w:tc>
      </w:tr>
      <w:tr w:rsidR="00DB4034" w:rsidTr="00DB4034">
        <w:trPr>
          <w:trHeight w:val="100"/>
        </w:trPr>
        <w:tc>
          <w:tcPr>
            <w:tcW w:w="158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34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Задача 1. </w:t>
            </w:r>
            <w:r>
              <w:rPr>
                <w:b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DB4034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34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34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34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34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34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34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 капитальный или  текущий ремонт одного объекта культуры, ежегодно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34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отрасли культура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DB4034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клубами и учреждениями клубного типа (введен с 01.01.2018).</w:t>
            </w:r>
          </w:p>
          <w:p w:rsidR="00DB4034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библиотеками (введен с 01.01.2018).</w:t>
            </w:r>
          </w:p>
          <w:p w:rsidR="00DB4034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парками культуры и отдыха (введен с 01.01.2018).</w:t>
            </w:r>
          </w:p>
          <w:p w:rsidR="00DB4034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 01.01.2017).</w:t>
            </w:r>
          </w:p>
          <w:p w:rsidR="00DB4034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DB4034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 01.01.2018). Уровень фактической обеспеченности учреждениями культуры от нормативной потребности</w:t>
            </w:r>
          </w:p>
          <w:p w:rsidR="00DB4034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клубами и учреждениями клубного типа</w:t>
            </w:r>
          </w:p>
          <w:p w:rsidR="00DB4034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библиотеками</w:t>
            </w:r>
          </w:p>
          <w:p w:rsidR="00DB4034" w:rsidRPr="00277AB2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 xml:space="preserve">- парками культуры и отдыха </w:t>
            </w:r>
            <w:r w:rsidRPr="00277AB2">
              <w:rPr>
                <w:rFonts w:ascii="Times New Roman" w:hAnsi="Times New Roman"/>
                <w:sz w:val="18"/>
                <w:szCs w:val="18"/>
              </w:rPr>
              <w:br/>
              <w:t>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DB4034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Обеспеченность населения объектами сферы культуры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</w:tc>
      </w:tr>
    </w:tbl>
    <w:p w:rsidR="00DB4034" w:rsidRDefault="00DB4034" w:rsidP="00DB4034">
      <w:pPr>
        <w:jc w:val="center"/>
        <w:rPr>
          <w:rFonts w:ascii="Times New Roman" w:hAnsi="Times New Roman"/>
        </w:rPr>
      </w:pPr>
    </w:p>
    <w:p w:rsidR="00DB4034" w:rsidRDefault="00DB4034" w:rsidP="00DB4034">
      <w:pPr>
        <w:jc w:val="center"/>
        <w:rPr>
          <w:rFonts w:ascii="Times New Roman" w:hAnsi="Times New Roman"/>
        </w:rPr>
      </w:pPr>
    </w:p>
    <w:p w:rsidR="00DB4034" w:rsidRDefault="00DB4034" w:rsidP="00DB4034">
      <w:pPr>
        <w:jc w:val="center"/>
        <w:rPr>
          <w:rFonts w:ascii="Times New Roman" w:hAnsi="Times New Roman"/>
        </w:rPr>
      </w:pPr>
    </w:p>
    <w:p w:rsidR="00DB4034" w:rsidRDefault="00DB4034" w:rsidP="00DB4034">
      <w:pPr>
        <w:jc w:val="center"/>
        <w:rPr>
          <w:rFonts w:ascii="Times New Roman" w:hAnsi="Times New Roman"/>
        </w:rPr>
      </w:pPr>
    </w:p>
    <w:p w:rsidR="00DB4034" w:rsidRPr="00277AB2" w:rsidRDefault="00DB4034" w:rsidP="00DB4034">
      <w:pPr>
        <w:jc w:val="center"/>
        <w:rPr>
          <w:rFonts w:ascii="Times New Roman" w:hAnsi="Times New Roman"/>
        </w:rPr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264"/>
        <w:gridCol w:w="1839"/>
        <w:gridCol w:w="1414"/>
        <w:gridCol w:w="1560"/>
        <w:gridCol w:w="2838"/>
        <w:gridCol w:w="4535"/>
      </w:tblGrid>
      <w:tr w:rsidR="00DB4034" w:rsidRPr="00277AB2" w:rsidTr="00DB4034">
        <w:trPr>
          <w:trHeight w:val="3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7</w:t>
            </w:r>
          </w:p>
        </w:tc>
      </w:tr>
      <w:tr w:rsidR="00DB4034" w:rsidRPr="00277AB2" w:rsidTr="00DB4034">
        <w:trPr>
          <w:trHeight w:val="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34" w:rsidRPr="00277AB2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1.2 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Проведен капитальный или текущий ремонт одного объекта культуры, ежегодно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отрасли культура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DB4034" w:rsidRPr="00277AB2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клубами и учреждениями клубного типа (введен с 01.01.2018).</w:t>
            </w:r>
          </w:p>
          <w:p w:rsidR="00DB4034" w:rsidRPr="00277AB2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библиотекам (введен с 01.01.2018).</w:t>
            </w:r>
          </w:p>
          <w:p w:rsidR="00DB4034" w:rsidRPr="00277AB2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парками культуры и отдыха (введен с 01.01.2018).</w:t>
            </w:r>
          </w:p>
          <w:p w:rsidR="00DB4034" w:rsidRPr="00277AB2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01.01.2017).</w:t>
            </w:r>
          </w:p>
          <w:p w:rsidR="00DB4034" w:rsidRPr="00277AB2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DB4034" w:rsidRPr="00277AB2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Средняя численность участников клубных формирований (в муниципальных домах культуры  в расчете на 1 тыс. человек (введен с 01.01.2020)</w:t>
            </w:r>
            <w:proofErr w:type="gramEnd"/>
          </w:p>
        </w:tc>
      </w:tr>
      <w:tr w:rsidR="00DB4034" w:rsidRPr="00277AB2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1.3 Строительство, реконструкция, модернизация объектов культуры, дополнительного образования детей, объектов культурного наследия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 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Проведена модернизация одного объекта культуры, ежегодно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культуры.</w:t>
            </w:r>
          </w:p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 установленных Соглашением между Министерством культуры, туризма и архивного дела   Республики   Коми   и   Администрацией муниципального образования городского округа «Ухта» (введен с 01.01.2017).</w:t>
            </w:r>
          </w:p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Уменьшение доли муниципальных учреждений, имеющих неисполненные предписания надзорных органов (</w:t>
            </w:r>
            <w:proofErr w:type="gramStart"/>
            <w:r w:rsidRPr="00277AB2">
              <w:rPr>
                <w:sz w:val="18"/>
                <w:szCs w:val="18"/>
              </w:rPr>
              <w:t>введен</w:t>
            </w:r>
            <w:proofErr w:type="gramEnd"/>
            <w:r w:rsidRPr="00277AB2">
              <w:rPr>
                <w:sz w:val="18"/>
                <w:szCs w:val="18"/>
              </w:rPr>
              <w:t xml:space="preserve"> с 01.01.2017).</w:t>
            </w:r>
          </w:p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 (</w:t>
            </w:r>
            <w:proofErr w:type="gramStart"/>
            <w:r w:rsidRPr="00277AB2">
              <w:rPr>
                <w:sz w:val="18"/>
                <w:szCs w:val="18"/>
              </w:rPr>
              <w:t>исключен</w:t>
            </w:r>
            <w:proofErr w:type="gramEnd"/>
            <w:r w:rsidRPr="00277AB2">
              <w:rPr>
                <w:sz w:val="18"/>
                <w:szCs w:val="18"/>
              </w:rPr>
              <w:t xml:space="preserve"> с 01.01.2018).</w:t>
            </w:r>
          </w:p>
          <w:p w:rsidR="00DB4034" w:rsidRPr="00277AB2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Обеспеченность населения объектами сферы культуры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DB4034" w:rsidRPr="00277AB2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Средняя численность участников клубных формирований в малых городах (с числом жителей до 50 тыс. человек) и сельской местности в расчете на 1 тыс. человек (исключен с 01.01.2018)</w:t>
            </w:r>
          </w:p>
          <w:p w:rsidR="00DB4034" w:rsidRPr="00DB4034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уры от нормативной потребности </w:t>
            </w:r>
            <w:r w:rsidRPr="00277AB2">
              <w:rPr>
                <w:sz w:val="18"/>
                <w:szCs w:val="18"/>
              </w:rPr>
              <w:t xml:space="preserve"> </w:t>
            </w:r>
          </w:p>
        </w:tc>
      </w:tr>
    </w:tbl>
    <w:p w:rsidR="00DB4034" w:rsidRDefault="00DB4034" w:rsidP="00DB4034">
      <w:pPr>
        <w:jc w:val="center"/>
        <w:rPr>
          <w:rFonts w:ascii="Times New Roman" w:hAnsi="Times New Roman"/>
        </w:rPr>
      </w:pPr>
    </w:p>
    <w:p w:rsidR="00DB4034" w:rsidRPr="00277AB2" w:rsidRDefault="00DB4034" w:rsidP="00DB4034">
      <w:pPr>
        <w:jc w:val="center"/>
        <w:rPr>
          <w:rFonts w:ascii="Times New Roman" w:hAnsi="Times New Roman"/>
        </w:rPr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264"/>
        <w:gridCol w:w="1839"/>
        <w:gridCol w:w="1414"/>
        <w:gridCol w:w="1560"/>
        <w:gridCol w:w="2838"/>
        <w:gridCol w:w="4535"/>
      </w:tblGrid>
      <w:tr w:rsidR="00DB4034" w:rsidRPr="00277AB2" w:rsidTr="00DB4034">
        <w:trPr>
          <w:trHeight w:val="3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7</w:t>
            </w:r>
          </w:p>
        </w:tc>
      </w:tr>
      <w:tr w:rsidR="00DB4034" w:rsidRPr="00277AB2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- клубами и учреждениями клубного типа</w:t>
            </w:r>
          </w:p>
          <w:p w:rsidR="00DB4034" w:rsidRPr="00277AB2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- библиотеками</w:t>
            </w:r>
          </w:p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- парками культуры и отдыха (</w:t>
            </w:r>
            <w:proofErr w:type="gramStart"/>
            <w:r w:rsidRPr="00277AB2">
              <w:rPr>
                <w:sz w:val="18"/>
                <w:szCs w:val="18"/>
              </w:rPr>
              <w:t>исключен</w:t>
            </w:r>
            <w:proofErr w:type="gramEnd"/>
            <w:r w:rsidRPr="00277AB2">
              <w:rPr>
                <w:sz w:val="18"/>
                <w:szCs w:val="18"/>
              </w:rPr>
              <w:t xml:space="preserve"> с 01.01.2018).</w:t>
            </w:r>
          </w:p>
        </w:tc>
      </w:tr>
      <w:tr w:rsidR="00DB4034" w:rsidRPr="00277AB2" w:rsidTr="00DB4034">
        <w:trPr>
          <w:trHeight w:val="3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1.4 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 xml:space="preserve">Укреплена материально-техническая база  не менее одного муниципального учреждения культуры, ежегодно </w:t>
            </w:r>
          </w:p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культуры.</w:t>
            </w:r>
          </w:p>
          <w:p w:rsidR="00DB4034" w:rsidRPr="00277AB2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 xml:space="preserve"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установленных Соглашением между  Министерством культуры, туризма и архивного дела Республики Коми и Администрацией муниципального образования городского округа «Ухта» (введен с 01.01.2017). </w:t>
            </w:r>
          </w:p>
          <w:p w:rsidR="00DB4034" w:rsidRPr="00277AB2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Уменьшение доли муниципальных учреждений, имеющих неисполненные предписания надзорных органов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01.01.2017).</w:t>
            </w:r>
          </w:p>
          <w:p w:rsidR="00DB4034" w:rsidRPr="00277AB2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01.01.2017).</w:t>
            </w:r>
          </w:p>
          <w:p w:rsidR="00DB4034" w:rsidRPr="00277AB2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DB4034" w:rsidRPr="00277AB2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Средняя численность участников клубных формирований в малых городах (с числом жителей до 50 тыс. человек) и сельской местности в расчете на 1 тыс. человек (исключен с 01.01.2018).</w:t>
            </w:r>
          </w:p>
          <w:p w:rsidR="00DB4034" w:rsidRPr="00277AB2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на территории МОГО «Ухта»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01.01.2019).</w:t>
            </w:r>
          </w:p>
          <w:p w:rsidR="00DB4034" w:rsidRPr="00277AB2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Средняя численность участников клубных формирований (в муниципальных домах культуры  в расчете на 1 тыс. человек (введен с 01.01.2020)</w:t>
            </w:r>
            <w:proofErr w:type="gramEnd"/>
          </w:p>
        </w:tc>
      </w:tr>
      <w:tr w:rsidR="00DB4034" w:rsidRPr="00277AB2" w:rsidTr="00DB4034">
        <w:trPr>
          <w:trHeight w:val="3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1.5.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на территории МОГО «Ухта»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Обеспечено подключение к сети «Интернет» не менее одного объекта культуры, ежегодно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на территории МОГО «Ухта»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01.01.2019).</w:t>
            </w:r>
          </w:p>
        </w:tc>
      </w:tr>
    </w:tbl>
    <w:p w:rsidR="00DB4034" w:rsidRDefault="00DB4034" w:rsidP="00DB4034">
      <w:pPr>
        <w:jc w:val="center"/>
        <w:rPr>
          <w:rFonts w:ascii="Times New Roman" w:hAnsi="Times New Roman"/>
        </w:rPr>
      </w:pPr>
    </w:p>
    <w:p w:rsidR="00056308" w:rsidRDefault="00056308" w:rsidP="00DB4034">
      <w:pPr>
        <w:jc w:val="center"/>
        <w:rPr>
          <w:rFonts w:ascii="Times New Roman" w:hAnsi="Times New Roman"/>
        </w:rPr>
      </w:pPr>
    </w:p>
    <w:p w:rsidR="00056308" w:rsidRDefault="00056308" w:rsidP="00DB4034">
      <w:pPr>
        <w:jc w:val="center"/>
        <w:rPr>
          <w:rFonts w:ascii="Times New Roman" w:hAnsi="Times New Roman"/>
        </w:rPr>
      </w:pPr>
    </w:p>
    <w:p w:rsidR="00056308" w:rsidRDefault="00056308" w:rsidP="00DB4034">
      <w:pPr>
        <w:jc w:val="center"/>
        <w:rPr>
          <w:rFonts w:ascii="Times New Roman" w:hAnsi="Times New Roman"/>
        </w:rPr>
      </w:pPr>
    </w:p>
    <w:p w:rsidR="00056308" w:rsidRDefault="00056308" w:rsidP="00DB4034">
      <w:pPr>
        <w:jc w:val="center"/>
        <w:rPr>
          <w:rFonts w:ascii="Times New Roman" w:hAnsi="Times New Roman"/>
        </w:rPr>
      </w:pPr>
    </w:p>
    <w:p w:rsidR="00056308" w:rsidRPr="00277AB2" w:rsidRDefault="00056308" w:rsidP="00DB4034">
      <w:pPr>
        <w:jc w:val="center"/>
        <w:rPr>
          <w:rFonts w:ascii="Times New Roman" w:hAnsi="Times New Roman"/>
        </w:rPr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264"/>
        <w:gridCol w:w="1839"/>
        <w:gridCol w:w="1414"/>
        <w:gridCol w:w="1560"/>
        <w:gridCol w:w="2838"/>
        <w:gridCol w:w="4535"/>
      </w:tblGrid>
      <w:tr w:rsidR="00056308" w:rsidRPr="00277AB2" w:rsidTr="00C2088B">
        <w:trPr>
          <w:trHeight w:val="3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308" w:rsidRPr="00277AB2" w:rsidRDefault="00056308" w:rsidP="00C208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308" w:rsidRPr="00277AB2" w:rsidRDefault="00056308" w:rsidP="00C208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308" w:rsidRPr="00277AB2" w:rsidRDefault="00056308" w:rsidP="00C208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308" w:rsidRPr="00277AB2" w:rsidRDefault="00056308" w:rsidP="00C208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308" w:rsidRPr="00277AB2" w:rsidRDefault="00056308" w:rsidP="00C208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308" w:rsidRPr="00277AB2" w:rsidRDefault="00056308" w:rsidP="00C208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308" w:rsidRPr="00277AB2" w:rsidRDefault="00056308" w:rsidP="00C208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7</w:t>
            </w:r>
          </w:p>
        </w:tc>
      </w:tr>
      <w:tr w:rsidR="00DB4034" w:rsidRPr="00277AB2" w:rsidTr="00DB4034">
        <w:trPr>
          <w:trHeight w:val="320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2</w:t>
            </w:r>
            <w:r w:rsidRPr="00277AB2">
              <w:rPr>
                <w:rFonts w:ascii="Times New Roman" w:hAnsi="Times New Roman"/>
                <w:b/>
                <w:sz w:val="18"/>
                <w:szCs w:val="18"/>
              </w:rPr>
              <w:t>. Сохранение и актуализация материального и нематериального культурного наследия</w:t>
            </w:r>
          </w:p>
        </w:tc>
      </w:tr>
      <w:tr w:rsidR="00DB4034" w:rsidRPr="00277AB2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2.1 Содержание и обслуживание объектов культурного наследия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Проведены ремонтные работы объекта культурного наследия при финансировании городским предприятием в рамках Соглашения о сотрудничестве, ежегодно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(</w:t>
            </w:r>
            <w:proofErr w:type="gramStart"/>
            <w:r w:rsidRPr="00277AB2">
              <w:rPr>
                <w:sz w:val="18"/>
                <w:szCs w:val="18"/>
              </w:rPr>
              <w:t>введен</w:t>
            </w:r>
            <w:proofErr w:type="gramEnd"/>
            <w:r w:rsidRPr="00277AB2">
              <w:rPr>
                <w:sz w:val="18"/>
                <w:szCs w:val="18"/>
              </w:rPr>
              <w:t xml:space="preserve"> с 01.01.2018)</w:t>
            </w:r>
          </w:p>
        </w:tc>
      </w:tr>
      <w:tr w:rsidR="00DB4034" w:rsidRPr="00277AB2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2.2 Содействие сохранению и развитию государственных языков Республики Коми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администрации МОГО «Ухта»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Проведено не менее одного  мероприятия для сохранения и развития государственных языков Республики Коми, ежегодно</w:t>
            </w:r>
          </w:p>
          <w:p w:rsidR="00DB4034" w:rsidRPr="00277AB2" w:rsidRDefault="00DB4034" w:rsidP="00DB4034">
            <w:pPr>
              <w:pStyle w:val="ConsPlusCell"/>
              <w:jc w:val="both"/>
              <w:rPr>
                <w:strike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населения.</w:t>
            </w:r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граждан, положительно оценивающих состояние межнациональных отношений.</w:t>
            </w:r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 (исключен с 01.01.2016).</w:t>
            </w:r>
          </w:p>
        </w:tc>
      </w:tr>
      <w:tr w:rsidR="00DB4034" w:rsidRPr="00277AB2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2.3 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 xml:space="preserve">администрации 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277AB2">
              <w:rPr>
                <w:sz w:val="18"/>
                <w:szCs w:val="18"/>
              </w:rPr>
              <w:t>МОГ</w:t>
            </w:r>
            <w:proofErr w:type="gramStart"/>
            <w:r w:rsidRPr="00277AB2">
              <w:rPr>
                <w:sz w:val="18"/>
                <w:szCs w:val="18"/>
              </w:rPr>
              <w:t>О«</w:t>
            </w:r>
            <w:proofErr w:type="gramEnd"/>
            <w:r w:rsidRPr="00277AB2">
              <w:rPr>
                <w:sz w:val="18"/>
                <w:szCs w:val="18"/>
              </w:rPr>
              <w:t>Ухта</w:t>
            </w:r>
            <w:proofErr w:type="spellEnd"/>
            <w:r w:rsidRPr="00277AB2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Реализовано не менее одного проекта, участвовавшего в конкурсе в области реализации государственной национальной политики, ежегодно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населения.</w:t>
            </w:r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граждан, положительно оценивающих состояние межнациональных отношений.</w:t>
            </w:r>
          </w:p>
          <w:p w:rsidR="00DB4034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Количество проведенных фестивалей и праздников художественных промыслов  и ремесел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056308" w:rsidRPr="00277AB2" w:rsidRDefault="00056308" w:rsidP="00056308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Количество участников в федеральных и региональных выставках и ярмарках художественных промыслов  и ремесел (</w:t>
            </w:r>
            <w:proofErr w:type="gramStart"/>
            <w:r w:rsidRPr="00277AB2">
              <w:rPr>
                <w:sz w:val="18"/>
                <w:szCs w:val="18"/>
              </w:rPr>
              <w:t>введен</w:t>
            </w:r>
            <w:proofErr w:type="gramEnd"/>
            <w:r w:rsidRPr="00277AB2">
              <w:rPr>
                <w:sz w:val="18"/>
                <w:szCs w:val="18"/>
              </w:rPr>
              <w:t xml:space="preserve"> с 01.01.2018).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(</w:t>
            </w:r>
            <w:proofErr w:type="gramStart"/>
            <w:r w:rsidRPr="00277AB2">
              <w:rPr>
                <w:sz w:val="18"/>
                <w:szCs w:val="18"/>
              </w:rPr>
              <w:t>введен</w:t>
            </w:r>
            <w:proofErr w:type="gramEnd"/>
            <w:r w:rsidRPr="00277AB2">
              <w:rPr>
                <w:sz w:val="18"/>
                <w:szCs w:val="18"/>
              </w:rPr>
              <w:t xml:space="preserve"> с 01.01.2018).</w:t>
            </w:r>
          </w:p>
          <w:p w:rsidR="00056308" w:rsidRPr="00277AB2" w:rsidRDefault="00056308" w:rsidP="00056308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 (исключен с 01.01.2016).</w:t>
            </w:r>
          </w:p>
        </w:tc>
      </w:tr>
      <w:tr w:rsidR="00056308" w:rsidRPr="00277AB2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08" w:rsidRPr="00277AB2" w:rsidRDefault="00056308" w:rsidP="00C2088B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08" w:rsidRPr="00277AB2" w:rsidRDefault="00056308" w:rsidP="00C2088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2.4 Организация и проведение мероприятий, направленных на развитие народных художественных промыслов  и ремесел</w:t>
            </w:r>
          </w:p>
          <w:p w:rsidR="00056308" w:rsidRPr="00277AB2" w:rsidRDefault="00056308" w:rsidP="00C2088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08" w:rsidRPr="00277AB2" w:rsidRDefault="00056308" w:rsidP="00C208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056308" w:rsidRPr="00277AB2" w:rsidRDefault="00056308" w:rsidP="00C2088B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08" w:rsidRPr="00277AB2" w:rsidRDefault="00056308" w:rsidP="00C2088B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08" w:rsidRPr="00277AB2" w:rsidRDefault="00056308" w:rsidP="00C2088B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08" w:rsidRPr="00277AB2" w:rsidRDefault="00056308" w:rsidP="00C2088B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Проведено не менее двух мероприятий, направленных на развитие народных художественных промыслов и ремесел, ежегодно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08" w:rsidRPr="00277AB2" w:rsidRDefault="00056308" w:rsidP="00C2088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Количество проведенных фестивалей и праздников художественных промыслов и ремесел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056308" w:rsidRPr="00277AB2" w:rsidRDefault="00056308" w:rsidP="00C2088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Количество участников в федеральных и региональных выставках и ярмарках художественных промыслов  и ремесел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</w:tc>
      </w:tr>
    </w:tbl>
    <w:p w:rsidR="00DB4034" w:rsidRDefault="00DB4034" w:rsidP="00DB4034">
      <w:pPr>
        <w:jc w:val="center"/>
        <w:rPr>
          <w:rFonts w:ascii="Times New Roman" w:hAnsi="Times New Roman"/>
        </w:rPr>
      </w:pPr>
    </w:p>
    <w:p w:rsidR="00056308" w:rsidRDefault="00056308" w:rsidP="00DB4034">
      <w:pPr>
        <w:jc w:val="center"/>
        <w:rPr>
          <w:rFonts w:ascii="Times New Roman" w:hAnsi="Times New Roman"/>
        </w:rPr>
      </w:pPr>
    </w:p>
    <w:p w:rsidR="00056308" w:rsidRDefault="00056308" w:rsidP="00DB4034">
      <w:pPr>
        <w:jc w:val="center"/>
        <w:rPr>
          <w:rFonts w:ascii="Times New Roman" w:hAnsi="Times New Roman"/>
        </w:rPr>
      </w:pPr>
    </w:p>
    <w:p w:rsidR="00056308" w:rsidRDefault="00056308" w:rsidP="00DB4034">
      <w:pPr>
        <w:jc w:val="center"/>
        <w:rPr>
          <w:rFonts w:ascii="Times New Roman" w:hAnsi="Times New Roman"/>
        </w:rPr>
      </w:pPr>
    </w:p>
    <w:p w:rsidR="00056308" w:rsidRDefault="00056308" w:rsidP="00DB4034">
      <w:pPr>
        <w:jc w:val="center"/>
        <w:rPr>
          <w:rFonts w:ascii="Times New Roman" w:hAnsi="Times New Roman"/>
        </w:rPr>
      </w:pPr>
    </w:p>
    <w:p w:rsidR="00056308" w:rsidRPr="00277AB2" w:rsidRDefault="00056308" w:rsidP="00DB4034">
      <w:pPr>
        <w:jc w:val="center"/>
        <w:rPr>
          <w:rFonts w:ascii="Times New Roman" w:hAnsi="Times New Roman"/>
        </w:rPr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264"/>
        <w:gridCol w:w="1839"/>
        <w:gridCol w:w="1414"/>
        <w:gridCol w:w="1560"/>
        <w:gridCol w:w="2838"/>
        <w:gridCol w:w="4535"/>
      </w:tblGrid>
      <w:tr w:rsidR="00DB4034" w:rsidRPr="00277AB2" w:rsidTr="00DB4034">
        <w:trPr>
          <w:trHeight w:val="3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7</w:t>
            </w:r>
          </w:p>
        </w:tc>
      </w:tr>
      <w:tr w:rsidR="00DB4034" w:rsidRPr="00277AB2" w:rsidTr="00DB4034">
        <w:trPr>
          <w:trHeight w:val="262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AB2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3</w:t>
            </w:r>
            <w:r w:rsidRPr="00277AB2">
              <w:rPr>
                <w:rFonts w:ascii="Times New Roman" w:hAnsi="Times New Roman"/>
                <w:b/>
                <w:sz w:val="18"/>
                <w:szCs w:val="18"/>
              </w:rPr>
              <w:t xml:space="preserve">. Повышение эффективности деятельности учреждений культуры, обеспечивающих комплектование (пополнение), сохранность, актуализацию </w:t>
            </w:r>
          </w:p>
          <w:p w:rsidR="00DB4034" w:rsidRPr="00277AB2" w:rsidRDefault="00DB4034" w:rsidP="00DB403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b/>
                <w:sz w:val="18"/>
                <w:szCs w:val="18"/>
              </w:rPr>
              <w:t>и доступность населению ресурсов  библиотечных и музейных фондов</w:t>
            </w:r>
          </w:p>
        </w:tc>
      </w:tr>
      <w:tr w:rsidR="00DB4034" w:rsidRPr="00277AB2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3.1 Оказание муниципальных услуг (выполнение работ) музеями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Обеспечено выполнение в полном  объеме показателей муниципальных заданий в части публикации музейных предметов, музейных коллекций и в части формирования, учета, хранения и обеспечения сохранности музейных фондов, ежегодно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представленных (во всех формах) зрителю музейных предметов  в общем количестве музейных предметов основного фонда в год (введен с 01.01.2018).</w:t>
            </w:r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Доля внесенных в электронный каталог предметов музейного фонда от общего числа предметов музейного фонда (исключен с 01.01.2016).</w:t>
            </w:r>
            <w:proofErr w:type="gramEnd"/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просроченной кредиторской задолженности в расходах бюджета муниципальных музеев и библиотек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01.01.2019).</w:t>
            </w:r>
          </w:p>
        </w:tc>
      </w:tr>
      <w:tr w:rsidR="00DB4034" w:rsidRPr="00277AB2" w:rsidTr="00DB4034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3.2 Оказание муниципальных услуг (выполнение работ) библиотеками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Обеспечено выполнение в полном объеме показателей муниципальных заданий на оказание муниципальными библиотеками муниципальных услуг, работ в части библиотечного, библиографического и информационного обслуживания  пользователей, ежегодно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«Ухта».</w:t>
            </w:r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Укомплектованность документных фондов библиотек МОГО «Ухта» новыми поступлениями на 1 тысячу человек населения (введен с 01.01.2015).</w:t>
            </w:r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Охват населения МОГО «Ухта» библиотечным обслуживанием в го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д(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>введен с 01.01.2018).</w:t>
            </w:r>
          </w:p>
          <w:p w:rsidR="00056308" w:rsidRPr="00277AB2" w:rsidRDefault="00DB4034" w:rsidP="000563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 xml:space="preserve">Количество посещений муниципальных библиотек (в том 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посещений </w:t>
            </w:r>
            <w:r w:rsidRPr="00277AB2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277AB2">
              <w:rPr>
                <w:rFonts w:ascii="Times New Roman" w:hAnsi="Times New Roman"/>
                <w:sz w:val="18"/>
                <w:szCs w:val="18"/>
              </w:rPr>
              <w:t xml:space="preserve">-сайта МУ «Центральная </w:t>
            </w:r>
            <w:r w:rsidR="00056308" w:rsidRPr="00277AB2">
              <w:rPr>
                <w:rFonts w:ascii="Times New Roman" w:hAnsi="Times New Roman"/>
                <w:sz w:val="18"/>
                <w:szCs w:val="18"/>
              </w:rPr>
              <w:t>библиотека МОГО «Ухта») (исключен с 01.01.2016).</w:t>
            </w:r>
          </w:p>
          <w:p w:rsidR="00DB4034" w:rsidRPr="00277AB2" w:rsidRDefault="00056308" w:rsidP="000563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Количество посещений библиотек (на 1 жителя в год) (исключен с 01.01.2018).</w:t>
            </w:r>
          </w:p>
        </w:tc>
      </w:tr>
      <w:tr w:rsidR="00DB4034" w:rsidRPr="00277AB2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3.3 Комплектование документных (книжных) фондов муниципальных библиотек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Ежегодное увеличение документных (книжных) фондов муниципальных библиотек на 6 300 экземпляров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«Ухта».</w:t>
            </w:r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Укомплектованность документных фондов библиотек МОГО «Ухта» новыми поступлениями на 1 тысячу человек населени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я(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>введен с 01.01.2015).</w:t>
            </w:r>
          </w:p>
          <w:p w:rsidR="00DB4034" w:rsidRPr="00277AB2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Охват населения МОГО «Ухта» библиотечным обслуживанием в год (введен с 01.01.2018).</w:t>
            </w:r>
          </w:p>
          <w:p w:rsidR="00DB4034" w:rsidRPr="00277AB2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 xml:space="preserve">Количество посещений муниципальных библиотек (в том 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посещений </w:t>
            </w:r>
            <w:r w:rsidRPr="00277AB2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277AB2">
              <w:rPr>
                <w:rFonts w:ascii="Times New Roman" w:hAnsi="Times New Roman"/>
                <w:sz w:val="18"/>
                <w:szCs w:val="18"/>
              </w:rPr>
              <w:t>-сайта МУ «Центральная библиотека МОГО «Ухта») (исключен с 01.01.2016).</w:t>
            </w:r>
          </w:p>
          <w:p w:rsidR="00DB4034" w:rsidRPr="00277AB2" w:rsidRDefault="00DB4034" w:rsidP="00DB403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Количество посещений библиотек (на 1 жителя в год) (исключен с 01.01.2018).</w:t>
            </w:r>
          </w:p>
        </w:tc>
      </w:tr>
      <w:tr w:rsidR="00DB4034" w:rsidRPr="00277AB2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3.4 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 xml:space="preserve">Документы на предоставление денежной компенсации специалистами библиотек и музеев, работающими и проживающими в сельских населенных пунктах или поселках городского типа предоставлены в полном объеме, ежемесячно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>введен с 01.01.2015).</w:t>
            </w:r>
          </w:p>
        </w:tc>
      </w:tr>
      <w:tr w:rsidR="00DB4034" w:rsidRPr="00277AB2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3.5 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 xml:space="preserve">организаций, 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работающим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и проживающим в сельских населенных пунктах или поселках городского типа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Специалистами библиотек и музеев предоставлены копии квитанций на оплату жилого помещения и коммунальных услуг для возмещения расходов в 100 % объеме, ежемесячно</w:t>
            </w:r>
          </w:p>
          <w:p w:rsidR="00DB4034" w:rsidRPr="00277AB2" w:rsidRDefault="00DB4034" w:rsidP="00DB40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компенсации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01.01.2015).</w:t>
            </w:r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B4034" w:rsidRPr="00277AB2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Bdr>
                <w:right w:val="single" w:sz="4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3.6 Предоставление мер социальной поддержки в виде компенсации расходов на оплату жилого помещения и коммунальных услуг специалистам 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Произведен возврат денежных средств по предоставленным документам на оплату жилого помещения и коммунальных услуг не менее восьми специалистам библиотек и музеев, работающим и проживающим в сельских населенных пунктах или поселках городского типа, ежемесячно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>введен с 01.01.2015).</w:t>
            </w:r>
          </w:p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B4034" w:rsidRPr="00277AB2" w:rsidTr="00DB4034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Bdr>
                <w:right w:val="single" w:sz="4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3.7 Организация выставок муниципальными музеями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Экспонирование предметов основного фонда в объеме не менее 3600 единиц хранения, ежегодно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 представленных (во всех формах) зрителю музейных предметов  в общем количестве музейных предметов основного фонда в год (введен с 01.01.2018).</w:t>
            </w:r>
          </w:p>
        </w:tc>
      </w:tr>
      <w:tr w:rsidR="00DB4034" w:rsidRPr="00277AB2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17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3.8. 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Кредиторская задолженность муниципальных музеев и библиотек по оплате за услуги по обращению с твердыми коммунальными отходами отсутствует, ежегодно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просроченной кредиторской задолженности в расходах бюджета муниципальных музеев и библиотек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01.01.2019).</w:t>
            </w:r>
          </w:p>
        </w:tc>
      </w:tr>
      <w:tr w:rsidR="00DB4034" w:rsidRPr="00277AB2" w:rsidTr="00DB4034">
        <w:trPr>
          <w:trHeight w:val="270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bCs/>
                <w:sz w:val="18"/>
                <w:szCs w:val="18"/>
              </w:rPr>
              <w:t>Задача 4</w:t>
            </w:r>
            <w:r w:rsidRPr="00277AB2">
              <w:rPr>
                <w:b/>
                <w:sz w:val="18"/>
                <w:szCs w:val="18"/>
              </w:rPr>
              <w:t>. Совершенствование условий для выявления, реализации творческого потенциала населения, развития межнациональных отношений</w:t>
            </w:r>
          </w:p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b/>
                <w:sz w:val="18"/>
                <w:szCs w:val="18"/>
              </w:rPr>
              <w:t>и самодеятельного художественного творчества населения</w:t>
            </w:r>
          </w:p>
        </w:tc>
      </w:tr>
      <w:tr w:rsidR="00DB4034" w:rsidRPr="00277AB2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4.1 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Обеспечено выполнение в полном  объеме показателей муниципальных заданий на оказание муниципальными учреждениями культурно-досуговой сферы муниципальных услуг по организации деятельности клубных формирований и проведению мероприятий, ежегодно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Количество клубных формирований, любительских объединений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(введен с 01.01.2018).</w:t>
            </w:r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 от общего числа опрошенны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х(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>исключен с 01.01.2018).</w:t>
            </w:r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Количество реализованных мероприятий в области культуры и досуга.</w:t>
            </w:r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мероприятий в области культуры и досуга для инвалидов, запланированных и реализованных муниципальной программо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й(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>введен с 01.01.2017).</w:t>
            </w:r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граждан, признающих навыки, достоинства и способности инвалидов, в общей численности опрошенных граждан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 xml:space="preserve">Удельный вес населения, участвующего в работе клубных формирований, любительских объединений, 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B4034" w:rsidRDefault="00DB4034" w:rsidP="00DB4034">
      <w:pPr>
        <w:jc w:val="center"/>
        <w:rPr>
          <w:rFonts w:ascii="Times New Roman" w:hAnsi="Times New Roman"/>
        </w:rPr>
      </w:pPr>
    </w:p>
    <w:p w:rsidR="00056308" w:rsidRDefault="00056308" w:rsidP="00DB4034">
      <w:pPr>
        <w:jc w:val="center"/>
        <w:rPr>
          <w:rFonts w:ascii="Times New Roman" w:hAnsi="Times New Roman"/>
        </w:rPr>
      </w:pPr>
    </w:p>
    <w:p w:rsidR="00056308" w:rsidRPr="00277AB2" w:rsidRDefault="00056308" w:rsidP="00DB4034">
      <w:pPr>
        <w:jc w:val="center"/>
        <w:rPr>
          <w:rFonts w:ascii="Times New Roman" w:hAnsi="Times New Roman"/>
        </w:rPr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264"/>
        <w:gridCol w:w="1839"/>
        <w:gridCol w:w="1414"/>
        <w:gridCol w:w="1560"/>
        <w:gridCol w:w="2838"/>
        <w:gridCol w:w="4535"/>
      </w:tblGrid>
      <w:tr w:rsidR="00DB4034" w:rsidRPr="00277AB2" w:rsidTr="00DB4034">
        <w:trPr>
          <w:trHeight w:val="3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77AB2">
              <w:rPr>
                <w:b/>
                <w:sz w:val="18"/>
                <w:szCs w:val="18"/>
              </w:rPr>
              <w:t>7</w:t>
            </w:r>
          </w:p>
        </w:tc>
      </w:tr>
      <w:tr w:rsidR="00DB4034" w:rsidRPr="00277AB2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общей численности населения МОГО «Ухта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»(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>исключен с 01.01.2016).</w:t>
            </w:r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Рост посещений учреждений культуры населением МОГО «Ухта» к уровню 2013 года (исключен с 01.01.2016).</w:t>
            </w:r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просроченной кредиторской задолженности в расходах бюджета культурно-досуговых учреждений и учреждений дополнительного образования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01.01.2019).</w:t>
            </w:r>
          </w:p>
        </w:tc>
      </w:tr>
      <w:tr w:rsidR="00DB4034" w:rsidRPr="00277AB2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19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4.2 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Обеспечено выполнение в полном объеме показателей муниципальных заданий на оказание муниципальными учреждениями дополнительного образования детей в области искусств по реализации дополнительных общеобразовательных предпрофессиональных программ в области искусств и реализация дополнительных общеразвивающих программ, ежегодно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обучающиеся.</w:t>
            </w:r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детей, привлекаемых к участию в творческих мероприятиях, от общего числа дете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й(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>введен с 01.01.2016).</w:t>
            </w:r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(введен с 01.01.2018).</w:t>
            </w:r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 xml:space="preserve">Уровень удовлетворенности населения  </w:t>
            </w:r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качеством предоставления муниципальных  услуг в сфере культуры от общего числа опрошенных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Количество выпускников в учреждениях дополнительного образования детей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01.01.2016).</w:t>
            </w:r>
          </w:p>
        </w:tc>
      </w:tr>
      <w:tr w:rsidR="00DB4034" w:rsidRPr="00277AB2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4.3 Оказание муниципальных услуг (выполнение работ) прочими учреждениями культуры</w:t>
            </w:r>
          </w:p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</w:p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Проведена работа по обслуживанию зданий и сооружений в соответствии с муниципальным заданием, ежегодно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Уровень удовлетворенности населения качеством предоставления муниципальных  услуг в сфере культуры от общего числа опрошенных (исключен с 01.01.2018).</w:t>
            </w:r>
          </w:p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</w:tc>
      </w:tr>
      <w:tr w:rsidR="00DB4034" w:rsidRPr="00277AB2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4.4 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Организовано и проведено не менее одного городского мероприятия в области культуры, в том числе с участием инвалидов различных категорий, ежегодно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Количество реализованных мероприятий в области культуры и досуга.</w:t>
            </w:r>
          </w:p>
          <w:p w:rsidR="00DB4034" w:rsidRPr="00277AB2" w:rsidRDefault="00DB4034" w:rsidP="00DB4034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детей, привлекаемых к участию в творческих мероприятиях, от общего числа детей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01.01.2016).</w:t>
            </w:r>
          </w:p>
          <w:p w:rsidR="00DB4034" w:rsidRPr="00277AB2" w:rsidRDefault="00DB4034" w:rsidP="00DB4034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мероприятий в области культуры и досуга для инвалидов, запланированных и реализованных муниципальной программой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01.01.2017).</w:t>
            </w:r>
          </w:p>
          <w:p w:rsidR="00DB4034" w:rsidRPr="00277AB2" w:rsidRDefault="00DB4034" w:rsidP="00DB4034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Удельный вес народных проектов, реализуемых в полном объеме и в установленные сроки, от общего количества народных проектов (введен с 01.01.2017).</w:t>
            </w:r>
          </w:p>
          <w:p w:rsidR="00DB4034" w:rsidRPr="00277AB2" w:rsidRDefault="00DB4034" w:rsidP="00DB4034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Количество реализованных народных проектов в сфере культуры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01.01.2017).</w:t>
            </w:r>
          </w:p>
          <w:p w:rsidR="00DB4034" w:rsidRPr="00277AB2" w:rsidRDefault="00DB4034" w:rsidP="00DB4034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  <w:p w:rsidR="00DB4034" w:rsidRPr="00277AB2" w:rsidRDefault="00DB4034" w:rsidP="00DB4034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Количество клубных формирований, любительских объединений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DB4034" w:rsidRPr="00277AB2" w:rsidRDefault="00DB4034" w:rsidP="00DB4034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 xml:space="preserve">Рост посещений учреждений культуры населением  </w:t>
            </w:r>
            <w:r w:rsidRPr="00277AB2">
              <w:rPr>
                <w:rFonts w:ascii="Times New Roman" w:hAnsi="Times New Roman"/>
                <w:sz w:val="18"/>
                <w:szCs w:val="18"/>
              </w:rPr>
              <w:lastRenderedPageBreak/>
              <w:t>МОГО «Ухта» к уровню 2013 года (исключен с 01.01.2016).</w:t>
            </w:r>
          </w:p>
          <w:p w:rsidR="00DB4034" w:rsidRPr="00277AB2" w:rsidRDefault="00DB4034" w:rsidP="00DB4034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МОГО «Ухта» (исключен с 01.01.2016).</w:t>
            </w:r>
          </w:p>
          <w:p w:rsidR="00DB4034" w:rsidRDefault="00DB4034" w:rsidP="00DB4034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граждан, признающих навыки, достоинства и способности инвалидов, в общей численности опрошенных граждан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712BA3" w:rsidRDefault="00712BA3" w:rsidP="00712BA3">
            <w:pPr>
              <w:rPr>
                <w:rFonts w:ascii="Times New Roman" w:hAnsi="Times New Roman"/>
                <w:sz w:val="18"/>
                <w:szCs w:val="18"/>
              </w:rPr>
            </w:pPr>
            <w:r w:rsidRPr="00712BA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Количество жителей МОГО «Ухта», вовлеченных в добровольческую (волонтерскую) деятельность </w:t>
            </w:r>
            <w:r w:rsidRPr="00712BA3">
              <w:rPr>
                <w:rFonts w:ascii="Times New Roman" w:hAnsi="Times New Roman"/>
                <w:sz w:val="18"/>
                <w:szCs w:val="18"/>
                <w:highlight w:val="yellow"/>
              </w:rPr>
              <w:t>(</w:t>
            </w:r>
            <w:proofErr w:type="gramStart"/>
            <w:r w:rsidRPr="00712BA3">
              <w:rPr>
                <w:rFonts w:ascii="Times New Roman" w:hAnsi="Times New Roman"/>
                <w:sz w:val="18"/>
                <w:szCs w:val="18"/>
                <w:highlight w:val="yellow"/>
              </w:rPr>
              <w:t>введен</w:t>
            </w:r>
            <w:proofErr w:type="gramEnd"/>
            <w:r w:rsidRPr="00712BA3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с 01.01.2020).</w:t>
            </w:r>
          </w:p>
          <w:p w:rsidR="001727E8" w:rsidRPr="00277AB2" w:rsidRDefault="00D41CF5" w:rsidP="00712BA3">
            <w:pPr>
              <w:rPr>
                <w:rFonts w:ascii="Times New Roman" w:hAnsi="Times New Roman"/>
                <w:sz w:val="18"/>
                <w:szCs w:val="18"/>
              </w:rPr>
            </w:pPr>
            <w:r w:rsidRPr="00D41CF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Количество социально ориентированных некоммерческих организаций творческой деятельности, которым оказана информационная и консультационная поддержка</w:t>
            </w:r>
            <w:r w:rsidR="001727E8" w:rsidRPr="00C5051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(</w:t>
            </w:r>
            <w:proofErr w:type="gramStart"/>
            <w:r w:rsidR="001727E8" w:rsidRPr="00C5051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введен</w:t>
            </w:r>
            <w:proofErr w:type="gramEnd"/>
            <w:r w:rsidR="001727E8" w:rsidRPr="00C5051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с 01.01.2020).</w:t>
            </w:r>
          </w:p>
        </w:tc>
      </w:tr>
      <w:tr w:rsidR="00DB4034" w:rsidRPr="00277AB2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4.5 Поддержка одаренных детей и талантливой молодежи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Организовано не менее одной поездки для участия в конкурсах одаренных детей, обучающихся в муниципальных учреждениях дополнительного образования, ежегодно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 xml:space="preserve"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обучающиеся. </w:t>
            </w:r>
          </w:p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Количество выпускников в учреждениях дополнительного образования детей (</w:t>
            </w:r>
            <w:proofErr w:type="gramStart"/>
            <w:r w:rsidRPr="00277AB2">
              <w:rPr>
                <w:sz w:val="18"/>
                <w:szCs w:val="18"/>
              </w:rPr>
              <w:t>исключен</w:t>
            </w:r>
            <w:proofErr w:type="gramEnd"/>
            <w:r w:rsidRPr="00277AB2">
              <w:rPr>
                <w:sz w:val="18"/>
                <w:szCs w:val="18"/>
              </w:rPr>
              <w:t xml:space="preserve"> с 01.01.2016).</w:t>
            </w:r>
          </w:p>
        </w:tc>
      </w:tr>
      <w:tr w:rsidR="00DB4034" w:rsidRPr="00277AB2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4.6 Реализация малых проектов в сфере культуры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Реализовано не менее одного малого проекта, ежегодно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 от общего числа опрошенных (исключен с 01.01.2018).</w:t>
            </w:r>
          </w:p>
          <w:p w:rsidR="00DB4034" w:rsidRPr="00277AB2" w:rsidRDefault="00DB4034" w:rsidP="00DB40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34" w:rsidRPr="00277AB2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4.7 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 топлива, специалистам муниципальных учреждений и  муниципальных образовательных</w:t>
            </w:r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 xml:space="preserve">организаций, 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работающим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и проживающим в сельских населенных пунктах или поселках городского типа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администрации МОГО «Ухта»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Сформированы списки на выплату  компенсации по оплате жилого помещения и коммунальных услуг педагогическим работникам, работающим и проживающим в сельских населенных пунктах или поселках городского типа, ежемесячно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отдельных категорий граждан, получивших компенсацию, к общему количеству граждан, обратившихся и имеющих право на получение данной компенсации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01.01.2015).</w:t>
            </w:r>
          </w:p>
        </w:tc>
      </w:tr>
      <w:tr w:rsidR="00DB4034" w:rsidRPr="00277AB2" w:rsidTr="00DB4034">
        <w:trPr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Bdr>
                <w:right w:val="single" w:sz="4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 xml:space="preserve">4.8 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</w:t>
            </w:r>
            <w:r w:rsidRPr="00277AB2">
              <w:rPr>
                <w:rFonts w:ascii="Times New Roman" w:hAnsi="Times New Roman"/>
                <w:sz w:val="18"/>
                <w:szCs w:val="18"/>
              </w:rPr>
              <w:lastRenderedPageBreak/>
              <w:t>поселках городского типа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lastRenderedPageBreak/>
              <w:t>МУ «Управление культуры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администрации МОГО «Ухта»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Произведен возврат денежных средств по оплате жилого помещения и коммунальных услуг не менее пяти педагогическим работникам, работающим и проживающим в сельских населенных пунктах или поселках городского типа, ежемесячно</w:t>
            </w:r>
          </w:p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отдельных категорий граждан, получивших компенсацию, к общему количеству граждан, обратившихся и имеющих право на получение данной компенсации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01.01.2015).</w:t>
            </w:r>
          </w:p>
          <w:p w:rsidR="00DB4034" w:rsidRPr="00277AB2" w:rsidRDefault="00DB4034" w:rsidP="00DB40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B4034" w:rsidRPr="00277AB2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4.9 Реализация народных проектов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 xml:space="preserve">Отобрано не менее одного народного проекта в рамках реализации проекта «Народный бюджет», ежегодно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Удельный вес народных проектов, реализуемых в полном объеме и в установленные сроки, от общего количества народных проектов (введен с 01.01.2017).</w:t>
            </w:r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Количество реализованных народных проектов в сфере культуры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01.01.2017).</w:t>
            </w:r>
          </w:p>
        </w:tc>
      </w:tr>
      <w:tr w:rsidR="00DB4034" w:rsidRPr="00277AB2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4.10 Реализация регионального проекта «Культурная среда»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 xml:space="preserve">Обеспечено инструментарием, оборудованием и методическими материалами не менее одного учреждения культуры </w:t>
            </w:r>
          </w:p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детей, привлекаемых к участию в творческих мероприятиях, от общего числа детей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01.01.2016).</w:t>
            </w:r>
          </w:p>
        </w:tc>
      </w:tr>
      <w:tr w:rsidR="00DB4034" w:rsidRPr="00277AB2" w:rsidTr="00DB4034">
        <w:trPr>
          <w:trHeight w:val="1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4.11 Реализация регионального проекта «Цифровая культура»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Создано не менее одного  виртуального концертного зала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</w:tc>
      </w:tr>
      <w:tr w:rsidR="00DB4034" w:rsidRPr="00277AB2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4.12.Оплата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Кредиторская задолженность муниципальными культурно-досуговых учреждений и учреждений дополнительного образования по оплате за услуги по обращению с твердыми коммунальными отходами отсутствует, ежегодно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Доля просроченной кредиторской задолженности в расходах бюджета культурно-досуговых учреждений и учреждений дополнительного образования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01.01.2019).</w:t>
            </w:r>
          </w:p>
        </w:tc>
      </w:tr>
      <w:tr w:rsidR="00DA7084" w:rsidRPr="00277AB2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84" w:rsidRPr="00DA7084" w:rsidRDefault="00DA7084" w:rsidP="00DB4034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DA7084">
              <w:rPr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84" w:rsidRPr="00C50512" w:rsidRDefault="00DA7084" w:rsidP="00DB4034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C50512">
              <w:rPr>
                <w:sz w:val="18"/>
                <w:szCs w:val="18"/>
                <w:highlight w:val="yellow"/>
              </w:rPr>
              <w:t>4</w:t>
            </w:r>
            <w:r w:rsidRPr="00535329">
              <w:rPr>
                <w:sz w:val="18"/>
                <w:szCs w:val="18"/>
                <w:highlight w:val="yellow"/>
              </w:rPr>
              <w:t>.13.</w:t>
            </w:r>
            <w:r w:rsidR="00BC6475" w:rsidRPr="00535329">
              <w:rPr>
                <w:sz w:val="18"/>
                <w:szCs w:val="18"/>
                <w:highlight w:val="yellow"/>
              </w:rPr>
              <w:t xml:space="preserve"> Поддержка </w:t>
            </w:r>
            <w:r w:rsidR="00BC6475" w:rsidRPr="00535329">
              <w:rPr>
                <w:color w:val="000000"/>
                <w:sz w:val="18"/>
                <w:szCs w:val="18"/>
                <w:highlight w:val="yellow"/>
              </w:rPr>
              <w:t>добровольческих (волонтерских) и некоммерческих организаций</w:t>
            </w:r>
            <w:r w:rsidR="00535329" w:rsidRPr="00535329">
              <w:rPr>
                <w:sz w:val="18"/>
                <w:szCs w:val="18"/>
                <w:highlight w:val="yellow"/>
              </w:rPr>
              <w:t xml:space="preserve"> на территории МОГО «Ухта»</w:t>
            </w:r>
            <w:r w:rsidR="001A6DA8" w:rsidRPr="00535329">
              <w:rPr>
                <w:color w:val="000000"/>
                <w:sz w:val="18"/>
                <w:szCs w:val="18"/>
                <w:highlight w:val="yellow"/>
              </w:rPr>
              <w:t>, в том числе в сельской местности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84" w:rsidRPr="00C50512" w:rsidRDefault="00DA7084" w:rsidP="00C2088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50512">
              <w:rPr>
                <w:rFonts w:ascii="Times New Roman" w:hAnsi="Times New Roman"/>
                <w:sz w:val="18"/>
                <w:szCs w:val="18"/>
                <w:highlight w:val="yellow"/>
              </w:rPr>
              <w:t>МУ «Управление культуры</w:t>
            </w:r>
          </w:p>
          <w:p w:rsidR="00DA7084" w:rsidRPr="00C50512" w:rsidRDefault="00DA7084" w:rsidP="00C2088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50512">
              <w:rPr>
                <w:rFonts w:ascii="Times New Roman" w:hAnsi="Times New Roman"/>
                <w:sz w:val="18"/>
                <w:szCs w:val="18"/>
                <w:highlight w:val="yellow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84" w:rsidRPr="00C50512" w:rsidRDefault="00DA7084" w:rsidP="00DA7084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C50512">
              <w:rPr>
                <w:sz w:val="18"/>
                <w:szCs w:val="18"/>
                <w:highlight w:val="yellow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84" w:rsidRPr="00C50512" w:rsidRDefault="00DA7084" w:rsidP="00C2088B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C50512">
              <w:rPr>
                <w:sz w:val="18"/>
                <w:szCs w:val="18"/>
                <w:highlight w:val="yellow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84" w:rsidRPr="00C50512" w:rsidRDefault="000A35AA" w:rsidP="000A35AA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A35A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Обеспечено развитие различных направлений добровольчества (</w:t>
            </w:r>
            <w:proofErr w:type="spellStart"/>
            <w:r w:rsidRPr="000A35A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волонтерства</w:t>
            </w:r>
            <w:proofErr w:type="spellEnd"/>
            <w:r w:rsidRPr="000A35A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 путем</w:t>
            </w:r>
            <w:r w:rsidRPr="000A35AA">
              <w:rPr>
                <w:highlight w:val="yellow"/>
              </w:rPr>
              <w:t xml:space="preserve"> </w:t>
            </w:r>
            <w:r w:rsidRPr="000A35A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</w:t>
            </w:r>
            <w:r w:rsidR="00687E1F" w:rsidRPr="000A35A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оздан</w:t>
            </w:r>
            <w:r w:rsidRPr="000A35A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ия</w:t>
            </w:r>
            <w:r w:rsidR="00687E1F" w:rsidRPr="000A35A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0A35AA">
              <w:rPr>
                <w:rFonts w:ascii="Times New Roman" w:hAnsi="Times New Roman" w:cs="Times New Roman"/>
                <w:sz w:val="18"/>
                <w:szCs w:val="18"/>
                <w:highlight w:val="yellow"/>
                <w:lang w:bidi="ru-RU"/>
              </w:rPr>
              <w:t>на базе  МУ «Дом молодежи» МОГО «У</w:t>
            </w:r>
            <w:r w:rsidRPr="000A35AA">
              <w:rPr>
                <w:rFonts w:ascii="Times New Roman" w:hAnsi="Times New Roman"/>
                <w:sz w:val="18"/>
                <w:szCs w:val="18"/>
                <w:highlight w:val="yellow"/>
              </w:rPr>
              <w:t>х</w:t>
            </w:r>
            <w:r w:rsidRPr="000A35AA">
              <w:rPr>
                <w:rFonts w:ascii="Times New Roman" w:hAnsi="Times New Roman" w:cs="Times New Roman"/>
                <w:sz w:val="18"/>
                <w:szCs w:val="18"/>
                <w:highlight w:val="yellow"/>
                <w:lang w:bidi="ru-RU"/>
              </w:rPr>
              <w:t xml:space="preserve">та» </w:t>
            </w:r>
            <w:r w:rsidR="00687E1F" w:rsidRPr="000A35AA">
              <w:rPr>
                <w:rFonts w:ascii="Times New Roman" w:hAnsi="Times New Roman" w:cs="Times New Roman"/>
                <w:sz w:val="18"/>
                <w:szCs w:val="18"/>
                <w:highlight w:val="yellow"/>
                <w:lang w:bidi="ru-RU"/>
              </w:rPr>
              <w:t>Центр</w:t>
            </w:r>
            <w:r w:rsidRPr="000A35AA">
              <w:rPr>
                <w:rFonts w:ascii="Times New Roman" w:hAnsi="Times New Roman" w:cs="Times New Roman"/>
                <w:sz w:val="18"/>
                <w:szCs w:val="18"/>
                <w:highlight w:val="yellow"/>
                <w:lang w:bidi="ru-RU"/>
              </w:rPr>
              <w:t>а</w:t>
            </w:r>
            <w:r w:rsidR="00687E1F" w:rsidRPr="000A35AA">
              <w:rPr>
                <w:rFonts w:ascii="Times New Roman" w:hAnsi="Times New Roman" w:cs="Times New Roman"/>
                <w:sz w:val="18"/>
                <w:szCs w:val="18"/>
                <w:highlight w:val="yellow"/>
                <w:lang w:bidi="ru-RU"/>
              </w:rPr>
              <w:t xml:space="preserve"> развития </w:t>
            </w:r>
            <w:proofErr w:type="spellStart"/>
            <w:r w:rsidR="00687E1F" w:rsidRPr="000A35AA">
              <w:rPr>
                <w:rFonts w:ascii="Times New Roman" w:hAnsi="Times New Roman" w:cs="Times New Roman"/>
                <w:sz w:val="18"/>
                <w:szCs w:val="18"/>
                <w:highlight w:val="yellow"/>
                <w:lang w:bidi="ru-RU"/>
              </w:rPr>
              <w:t>волонтерства</w:t>
            </w:r>
            <w:proofErr w:type="spellEnd"/>
            <w:r w:rsidR="00687E1F" w:rsidRPr="000A35AA">
              <w:rPr>
                <w:rFonts w:ascii="Times New Roman" w:hAnsi="Times New Roman" w:cs="Times New Roman"/>
                <w:sz w:val="18"/>
                <w:szCs w:val="18"/>
                <w:highlight w:val="yellow"/>
                <w:lang w:bidi="ru-RU"/>
              </w:rPr>
              <w:t xml:space="preserve"> (добровольчества) г. Ухты </w:t>
            </w:r>
            <w:r w:rsidR="00687E1F" w:rsidRPr="000A35A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и </w:t>
            </w:r>
            <w:r w:rsidRPr="000A35A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оказана</w:t>
            </w:r>
            <w:r w:rsidR="00687E1F" w:rsidRPr="000A35A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632B24" w:rsidRPr="000A35A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различ</w:t>
            </w:r>
            <w:r w:rsidR="00C50512" w:rsidRPr="000A35A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ного</w:t>
            </w:r>
            <w:r w:rsidR="00632B24" w:rsidRPr="000A35A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вид</w:t>
            </w:r>
            <w:r w:rsidR="00C50512" w:rsidRPr="000A35A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</w:t>
            </w:r>
            <w:r w:rsidR="00632B24" w:rsidRPr="000A35A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5042DB" w:rsidRPr="000A35A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поддержк</w:t>
            </w:r>
            <w:r w:rsidR="00687E1F" w:rsidRPr="000A35A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</w:t>
            </w:r>
            <w:r w:rsidR="005042DB" w:rsidRPr="000A35A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общественных инициатив и проектов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E8" w:rsidRPr="00277AB2" w:rsidRDefault="001727E8" w:rsidP="001727E8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  <w:p w:rsidR="00D41CF5" w:rsidRDefault="004E1BE8" w:rsidP="00D41CF5">
            <w:r w:rsidRPr="00C5051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Количество</w:t>
            </w:r>
            <w:r w:rsidR="00ED4FE9" w:rsidRPr="00C5051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жителей МОГО «Ухта», вовлеченных в добровольческую (волонтерскую) деятельность</w:t>
            </w:r>
            <w:r w:rsidRPr="00C5051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ED4FE9" w:rsidRPr="00C50512">
              <w:rPr>
                <w:rFonts w:ascii="Times New Roman" w:hAnsi="Times New Roman"/>
                <w:sz w:val="18"/>
                <w:szCs w:val="18"/>
                <w:highlight w:val="yellow"/>
              </w:rPr>
              <w:t>(</w:t>
            </w:r>
            <w:proofErr w:type="gramStart"/>
            <w:r w:rsidR="00ED4FE9" w:rsidRPr="00C50512">
              <w:rPr>
                <w:rFonts w:ascii="Times New Roman" w:hAnsi="Times New Roman"/>
                <w:sz w:val="18"/>
                <w:szCs w:val="18"/>
                <w:highlight w:val="yellow"/>
              </w:rPr>
              <w:t>введен</w:t>
            </w:r>
            <w:proofErr w:type="gramEnd"/>
            <w:r w:rsidR="00ED4FE9" w:rsidRPr="00C50512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с 01.01.2020).</w:t>
            </w:r>
            <w:r w:rsidR="00D41CF5">
              <w:t xml:space="preserve"> </w:t>
            </w:r>
          </w:p>
          <w:p w:rsidR="00632B24" w:rsidRPr="00C50512" w:rsidRDefault="00D41CF5" w:rsidP="00D41CF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41CF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Количество социально ориентированных некоммерческих организаций творческой деятельности, которым оказана информационная и консультационная поддержка</w:t>
            </w:r>
            <w:r w:rsidR="00712BA3" w:rsidRPr="00D41CF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(</w:t>
            </w:r>
            <w:proofErr w:type="gramStart"/>
            <w:r w:rsidR="00712BA3" w:rsidRPr="00D41CF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введен</w:t>
            </w:r>
            <w:proofErr w:type="gramEnd"/>
            <w:r w:rsidR="00712BA3" w:rsidRPr="00D41CF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с 01.01.2020).</w:t>
            </w:r>
          </w:p>
        </w:tc>
      </w:tr>
      <w:tr w:rsidR="00DA7084" w:rsidRPr="00277AB2" w:rsidTr="00DB4034">
        <w:trPr>
          <w:trHeight w:val="234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5. Обеспечение реализации муниципальной программы</w:t>
            </w:r>
          </w:p>
        </w:tc>
      </w:tr>
      <w:tr w:rsidR="00DA7084" w:rsidRPr="00277AB2" w:rsidTr="00DB4034">
        <w:trPr>
          <w:trHeight w:val="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5.1 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84" w:rsidRPr="00277AB2" w:rsidRDefault="00DA708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A7084" w:rsidRPr="00277AB2" w:rsidRDefault="00DA708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Функции, возложенные на МУ «Управление культуры администрации МОГО «Ухта», выполнены в полном объеме, ежегодно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Уровень ежегодного достижения показателей (индикаторов) Программы (введен с 01.01.2016).</w:t>
            </w:r>
          </w:p>
          <w:p w:rsidR="00DA7084" w:rsidRPr="00277AB2" w:rsidRDefault="00DA708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Уровень ежегодного обеспечения деятельности МУ «Управление культуры» (исключен с 01.01.2019).</w:t>
            </w:r>
          </w:p>
        </w:tc>
      </w:tr>
      <w:tr w:rsidR="00DA7084" w:rsidRPr="00277AB2" w:rsidTr="00DB4034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5.2 Мониторинг реализации Программы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A7084" w:rsidRPr="00277AB2" w:rsidRDefault="00DA708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 xml:space="preserve">Ежеквартально проведен мониторинг реализации Программы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Уровень ежегодного достижения показателей (индикаторов) Программы (введен с 01.01.2016).</w:t>
            </w:r>
          </w:p>
          <w:p w:rsidR="00DA7084" w:rsidRPr="00277AB2" w:rsidRDefault="00DA708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Уровень ежегодного обеспечения деятельности МУ «Управление культуры» (исключен с 01.01.2019).</w:t>
            </w:r>
          </w:p>
        </w:tc>
      </w:tr>
      <w:tr w:rsidR="00DA7084" w:rsidRPr="00277AB2" w:rsidTr="00DB4034">
        <w:trPr>
          <w:trHeight w:val="129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pStyle w:val="ConsPlusCell"/>
              <w:tabs>
                <w:tab w:val="left" w:pos="3609"/>
              </w:tabs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ab/>
            </w:r>
            <w:r w:rsidRPr="00277AB2">
              <w:rPr>
                <w:b/>
                <w:sz w:val="18"/>
                <w:szCs w:val="18"/>
              </w:rPr>
              <w:t>Задача 6. Создание условий для развития туризма на территории городского округа</w:t>
            </w:r>
          </w:p>
        </w:tc>
      </w:tr>
      <w:tr w:rsidR="00DA7084" w:rsidRPr="00277AB2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84" w:rsidRPr="00277AB2" w:rsidRDefault="00DA708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6.1 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</w:t>
            </w:r>
            <w:r>
              <w:rPr>
                <w:sz w:val="18"/>
                <w:szCs w:val="18"/>
              </w:rPr>
              <w:t>енциала территории МОГО «Ухта»)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A7084" w:rsidRPr="00277AB2" w:rsidRDefault="00DA708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Разработаны новые макеты указателей ориентирующей информации с предварительным определением мест их установки, ежегодно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01.01.2020).</w:t>
            </w:r>
          </w:p>
          <w:p w:rsidR="00DA7084" w:rsidRPr="00277AB2" w:rsidRDefault="00DA708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Наличие визит-центра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</w:tc>
      </w:tr>
      <w:tr w:rsidR="00DA7084" w:rsidRPr="00277AB2" w:rsidTr="00DA708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 xml:space="preserve">6.2 Создание </w:t>
            </w:r>
            <w:proofErr w:type="gramStart"/>
            <w:r w:rsidRPr="00277AB2">
              <w:rPr>
                <w:sz w:val="18"/>
                <w:szCs w:val="18"/>
              </w:rPr>
              <w:t>визит-центра</w:t>
            </w:r>
            <w:proofErr w:type="gramEnd"/>
            <w:r w:rsidRPr="00277AB2">
              <w:rPr>
                <w:sz w:val="18"/>
                <w:szCs w:val="18"/>
              </w:rPr>
              <w:t xml:space="preserve"> с функцией информационного туристического центра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7AB2">
              <w:rPr>
                <w:rFonts w:ascii="Times New Roman" w:eastAsia="Times New Roman" w:hAnsi="Times New Roman"/>
                <w:sz w:val="18"/>
                <w:szCs w:val="18"/>
              </w:rPr>
              <w:t>МУ «Управление культуры</w:t>
            </w:r>
          </w:p>
          <w:p w:rsidR="00DA7084" w:rsidRPr="00277AB2" w:rsidRDefault="00DA708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Функции, возложенные на информационный туристический центр, выполнены в полном объеме, ежегодно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84" w:rsidRPr="00277AB2" w:rsidRDefault="00DA708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Наличие визит-центра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01.01.2018). </w:t>
            </w:r>
          </w:p>
          <w:p w:rsidR="00DA7084" w:rsidRPr="00277AB2" w:rsidRDefault="00DA708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территории) МОГО «Ухта»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01.01.2020).</w:t>
            </w:r>
          </w:p>
          <w:p w:rsidR="00DA7084" w:rsidRPr="00277AB2" w:rsidRDefault="00DA7084" w:rsidP="00DB4034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277AB2">
              <w:rPr>
                <w:sz w:val="18"/>
                <w:szCs w:val="18"/>
              </w:rPr>
              <w:t>Количество человек, прошедших обучение, переподготовку или повышение квалификации в сфере туризма (введен с 01.01.2018).</w:t>
            </w:r>
            <w:proofErr w:type="gramEnd"/>
          </w:p>
        </w:tc>
      </w:tr>
      <w:tr w:rsidR="00DB4034" w:rsidRPr="00277AB2" w:rsidTr="00DB4034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A708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6.3 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 xml:space="preserve">администрации МОГО «Ухта»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Размещено не менее 14 публикаций в разделе «Туризм» на официальном портале администрации МОГО «Ухта», ежегодно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Количество публикаций в разделе «Туризм» на официальном портале администрации МОГО «Ухта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»(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>исключен с 01.01.2019). Количество изданной, приобретенной, выпущенной полиграфической, печатной и сувенирной продукции о туристском потенциале территории МОГО «Ухта»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01.01.2019).</w:t>
            </w:r>
          </w:p>
        </w:tc>
      </w:tr>
      <w:tr w:rsidR="00DB4034" w:rsidRPr="00277AB2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B6371A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 xml:space="preserve">6.4 Издание, приобретение, выпуск полиграфической, печатной и сувенирной продукции о туристском потенциале территории МОГО «Ухта»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 xml:space="preserve">Издано не менее одного вида буклетов о туристском потенциале территории МОГО «Ухта», ежегодно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Количество изданной, приобретенной, выпущенной полиграфической, печатной и сувенирной продукции о туристском потенциале территории МОГО «Ухта» (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 xml:space="preserve"> с 01.01.2019).</w:t>
            </w:r>
          </w:p>
          <w:p w:rsidR="00DB4034" w:rsidRPr="00277AB2" w:rsidRDefault="00DB4034" w:rsidP="00DB4034">
            <w:pPr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Количество публикаций в разделе «Туризм» на официальном портале администрации МОГО «Ухта</w:t>
            </w:r>
            <w:proofErr w:type="gramStart"/>
            <w:r w:rsidRPr="00277AB2">
              <w:rPr>
                <w:rFonts w:ascii="Times New Roman" w:hAnsi="Times New Roman"/>
                <w:sz w:val="18"/>
                <w:szCs w:val="18"/>
              </w:rPr>
              <w:t>»(</w:t>
            </w:r>
            <w:proofErr w:type="gramEnd"/>
            <w:r w:rsidRPr="00277AB2">
              <w:rPr>
                <w:rFonts w:ascii="Times New Roman" w:hAnsi="Times New Roman"/>
                <w:sz w:val="18"/>
                <w:szCs w:val="18"/>
              </w:rPr>
              <w:t>исключен с 01.01.2019).</w:t>
            </w:r>
          </w:p>
        </w:tc>
      </w:tr>
      <w:tr w:rsidR="00DB4034" w:rsidTr="00DB4034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B6371A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6.5 Содействие развитию кадрового потенциала в сфере туризма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AB2">
              <w:rPr>
                <w:rFonts w:ascii="Times New Roman" w:hAnsi="Times New Roman"/>
                <w:sz w:val="18"/>
                <w:szCs w:val="18"/>
              </w:rPr>
              <w:t>МУ «Управление культуры</w:t>
            </w:r>
          </w:p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center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Pr="00277AB2" w:rsidRDefault="00DB4034" w:rsidP="00DB4034">
            <w:pPr>
              <w:pStyle w:val="ConsPlusCell"/>
              <w:jc w:val="both"/>
              <w:rPr>
                <w:sz w:val="18"/>
                <w:szCs w:val="18"/>
              </w:rPr>
            </w:pPr>
            <w:r w:rsidRPr="00277AB2">
              <w:rPr>
                <w:sz w:val="18"/>
                <w:szCs w:val="18"/>
              </w:rPr>
              <w:t>Принято участие в семинарах и мероприятиях по обмену опытом в сфере туризма, ежегодно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34" w:rsidRDefault="00DB4034" w:rsidP="00DB4034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277AB2">
              <w:rPr>
                <w:sz w:val="18"/>
                <w:szCs w:val="18"/>
              </w:rPr>
              <w:t>Количество человек, прошедших обучение, переподготовку или повышение квалификации в сфере туризма (введен с 01.01.2018).</w:t>
            </w:r>
            <w:proofErr w:type="gramEnd"/>
          </w:p>
        </w:tc>
      </w:tr>
    </w:tbl>
    <w:p w:rsidR="00DB4034" w:rsidRDefault="00DB4034" w:rsidP="00DB4034">
      <w:pPr>
        <w:ind w:right="-11" w:firstLine="720"/>
        <w:jc w:val="right"/>
        <w:rPr>
          <w:rFonts w:ascii="Times New Roman" w:hAnsi="Times New Roman"/>
          <w:sz w:val="18"/>
          <w:szCs w:val="18"/>
        </w:rPr>
      </w:pPr>
    </w:p>
    <w:p w:rsidR="00DB4034" w:rsidRDefault="00DB4034" w:rsidP="00DB4034">
      <w:pPr>
        <w:ind w:right="-1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_____________________________________________________»</w:t>
      </w:r>
    </w:p>
    <w:p w:rsidR="00580C04" w:rsidRPr="00315060" w:rsidRDefault="00DB4034" w:rsidP="00DB4034">
      <w:pPr>
        <w:ind w:right="-1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580C04" w:rsidRPr="00315060" w:rsidRDefault="00580C04" w:rsidP="00580C04">
      <w:pPr>
        <w:pStyle w:val="ConsPlusNormal"/>
        <w:jc w:val="right"/>
        <w:outlineLvl w:val="0"/>
        <w:rPr>
          <w:rFonts w:ascii="Times New Roman" w:hAnsi="Times New Roman"/>
        </w:rPr>
      </w:pPr>
      <w:r w:rsidRPr="00315060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</w:t>
      </w:r>
      <w:r w:rsidR="00DB4034">
        <w:rPr>
          <w:rFonts w:ascii="Times New Roman" w:hAnsi="Times New Roman"/>
        </w:rPr>
        <w:t>2</w:t>
      </w:r>
    </w:p>
    <w:p w:rsidR="00580C04" w:rsidRPr="00315060" w:rsidRDefault="00580C04" w:rsidP="00580C04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к Постановлению</w:t>
      </w:r>
    </w:p>
    <w:p w:rsidR="00580C04" w:rsidRPr="00315060" w:rsidRDefault="00580C04" w:rsidP="00580C04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администрации МОГО «Ухта»</w:t>
      </w:r>
    </w:p>
    <w:p w:rsidR="00580C04" w:rsidRPr="00315060" w:rsidRDefault="00580C04" w:rsidP="00580C04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от __________ 20</w:t>
      </w:r>
      <w:r w:rsidR="003E3144">
        <w:rPr>
          <w:rFonts w:ascii="Times New Roman" w:hAnsi="Times New Roman"/>
        </w:rPr>
        <w:t>20</w:t>
      </w:r>
      <w:r w:rsidRPr="00315060">
        <w:rPr>
          <w:rFonts w:ascii="Times New Roman" w:hAnsi="Times New Roman"/>
        </w:rPr>
        <w:t>г. № _______</w:t>
      </w:r>
    </w:p>
    <w:p w:rsidR="00580C04" w:rsidRDefault="00580C04" w:rsidP="00580C04">
      <w:pPr>
        <w:ind w:right="-11" w:firstLine="720"/>
        <w:jc w:val="right"/>
        <w:rPr>
          <w:rFonts w:ascii="Times New Roman" w:hAnsi="Times New Roman" w:cs="Times New Roman"/>
          <w:sz w:val="18"/>
          <w:szCs w:val="18"/>
        </w:rPr>
      </w:pPr>
    </w:p>
    <w:p w:rsidR="00580C04" w:rsidRPr="0045452F" w:rsidRDefault="00580C04" w:rsidP="00580C04">
      <w:pPr>
        <w:ind w:right="-11"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45452F">
        <w:rPr>
          <w:rFonts w:ascii="Times New Roman" w:hAnsi="Times New Roman" w:cs="Times New Roman"/>
          <w:sz w:val="22"/>
          <w:szCs w:val="22"/>
        </w:rPr>
        <w:t>«Таблица 1.2</w:t>
      </w:r>
    </w:p>
    <w:p w:rsidR="00580C04" w:rsidRPr="0045452F" w:rsidRDefault="00580C04" w:rsidP="00580C04">
      <w:pPr>
        <w:ind w:right="-11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45452F">
        <w:rPr>
          <w:rFonts w:ascii="Times New Roman" w:hAnsi="Times New Roman" w:cs="Times New Roman"/>
          <w:sz w:val="22"/>
          <w:szCs w:val="22"/>
        </w:rPr>
        <w:t xml:space="preserve">Перечень и сведения о целевых индикаторах (показателях) </w:t>
      </w:r>
    </w:p>
    <w:p w:rsidR="00580C04" w:rsidRPr="0045452F" w:rsidRDefault="00580C04" w:rsidP="00580C04">
      <w:pPr>
        <w:ind w:right="-11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45452F">
        <w:rPr>
          <w:rFonts w:ascii="Times New Roman" w:hAnsi="Times New Roman" w:cs="Times New Roman"/>
          <w:sz w:val="22"/>
          <w:szCs w:val="22"/>
        </w:rPr>
        <w:t xml:space="preserve">муниципальной программы МОГО «Ухта» </w:t>
      </w:r>
    </w:p>
    <w:p w:rsidR="00580C04" w:rsidRPr="0045452F" w:rsidRDefault="00580C04" w:rsidP="00580C04">
      <w:pPr>
        <w:ind w:right="-11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45452F">
        <w:rPr>
          <w:rFonts w:ascii="Times New Roman" w:hAnsi="Times New Roman" w:cs="Times New Roman"/>
          <w:sz w:val="22"/>
          <w:szCs w:val="22"/>
        </w:rPr>
        <w:t>«Культура»</w:t>
      </w:r>
    </w:p>
    <w:p w:rsidR="00580C04" w:rsidRPr="00315060" w:rsidRDefault="00580C04" w:rsidP="00580C04">
      <w:pPr>
        <w:ind w:right="-11" w:firstLine="72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100"/>
        <w:gridCol w:w="52"/>
        <w:gridCol w:w="1613"/>
        <w:gridCol w:w="708"/>
        <w:gridCol w:w="6"/>
        <w:gridCol w:w="6"/>
        <w:gridCol w:w="217"/>
        <w:gridCol w:w="479"/>
        <w:gridCol w:w="12"/>
        <w:gridCol w:w="875"/>
        <w:gridCol w:w="701"/>
        <w:gridCol w:w="711"/>
        <w:gridCol w:w="128"/>
        <w:gridCol w:w="802"/>
        <w:gridCol w:w="9"/>
        <w:gridCol w:w="46"/>
        <w:gridCol w:w="9"/>
        <w:gridCol w:w="820"/>
        <w:gridCol w:w="9"/>
        <w:gridCol w:w="714"/>
        <w:gridCol w:w="9"/>
        <w:gridCol w:w="15"/>
        <w:gridCol w:w="9"/>
        <w:gridCol w:w="796"/>
        <w:gridCol w:w="24"/>
        <w:gridCol w:w="49"/>
        <w:gridCol w:w="9"/>
        <w:gridCol w:w="948"/>
        <w:gridCol w:w="9"/>
        <w:gridCol w:w="15"/>
        <w:gridCol w:w="9"/>
        <w:gridCol w:w="756"/>
      </w:tblGrid>
      <w:tr w:rsidR="00580C04" w:rsidRPr="00315060" w:rsidTr="0054729A">
        <w:trPr>
          <w:trHeight w:val="20"/>
          <w:tblHeader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61" w:type="pct"/>
            <w:gridSpan w:val="2"/>
            <w:vMerge w:val="restar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580C04" w:rsidRPr="00315060" w:rsidTr="0054729A">
        <w:trPr>
          <w:trHeight w:val="20"/>
          <w:tblHeader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ind w:firstLine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1" w:type="pct"/>
            <w:gridSpan w:val="2"/>
            <w:vMerge/>
            <w:shd w:val="clear" w:color="auto" w:fill="auto"/>
            <w:vAlign w:val="center"/>
          </w:tcPr>
          <w:p w:rsidR="00580C04" w:rsidRPr="00315060" w:rsidRDefault="00580C04" w:rsidP="0054729A">
            <w:pPr>
              <w:ind w:firstLine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580C04" w:rsidRPr="00315060" w:rsidRDefault="00580C04" w:rsidP="0054729A">
            <w:pPr>
              <w:ind w:firstLine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305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90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96" w:type="pct"/>
            <w:gridSpan w:val="6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14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59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580C04" w:rsidRPr="00315060" w:rsidTr="0054729A">
        <w:trPr>
          <w:trHeight w:val="20"/>
          <w:tblHeader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05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90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96" w:type="pct"/>
            <w:gridSpan w:val="6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14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59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580C04" w:rsidRPr="00315060" w:rsidTr="0054729A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«Культура»</w:t>
            </w:r>
          </w:p>
        </w:tc>
      </w:tr>
      <w:tr w:rsidR="00580C04" w:rsidRPr="00315060" w:rsidTr="0054729A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1.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266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290" w:type="pct"/>
            <w:gridSpan w:val="4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gridSpan w:val="6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3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отрасли культура</w:t>
            </w:r>
          </w:p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6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потребности: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  - клубами и учреждениями клубного типа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  - библиотеками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- парками культуры и отдыха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6" w:type="pct"/>
            <w:gridSpan w:val="2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90" w:type="pct"/>
            <w:gridSpan w:val="4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gridSpan w:val="6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3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клубами и учреждениями клубного типа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580C04" w:rsidRPr="00315060" w:rsidRDefault="00580C04" w:rsidP="0054729A">
            <w:pPr>
              <w:tabs>
                <w:tab w:val="left" w:pos="428"/>
              </w:tabs>
              <w:ind w:lef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128,9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315" w:right="-3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128,9</w:t>
            </w:r>
          </w:p>
        </w:tc>
        <w:tc>
          <w:tcPr>
            <w:tcW w:w="296" w:type="pct"/>
            <w:gridSpan w:val="6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315" w:right="-3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128,9</w:t>
            </w:r>
          </w:p>
        </w:tc>
        <w:tc>
          <w:tcPr>
            <w:tcW w:w="314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6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библиотеками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580C04" w:rsidRPr="00315060" w:rsidRDefault="00580C04" w:rsidP="0054729A">
            <w:pPr>
              <w:ind w:left="-27" w:right="-18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ind w:lef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296" w:type="pct"/>
            <w:gridSpan w:val="6"/>
            <w:vAlign w:val="center"/>
          </w:tcPr>
          <w:p w:rsidR="00580C04" w:rsidRPr="00315060" w:rsidRDefault="00580C04" w:rsidP="0054729A">
            <w:pPr>
              <w:ind w:left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314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6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парками культуры и отдыха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96" w:type="pct"/>
            <w:gridSpan w:val="6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14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56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580C04" w:rsidRPr="00315060" w:rsidTr="0000493F">
        <w:trPr>
          <w:trHeight w:val="1398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Обеспеченность населения объектами сферы культуры</w:t>
            </w:r>
          </w:p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0493F" w:rsidRDefault="0000493F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3F" w:rsidRDefault="0000493F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3F" w:rsidRDefault="0000493F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3F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 на 1000 человек населения</w:t>
            </w:r>
          </w:p>
          <w:p w:rsidR="0000493F" w:rsidRDefault="0000493F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3F" w:rsidRDefault="0000493F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3F" w:rsidRDefault="0000493F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3F" w:rsidRDefault="0000493F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132" w:rsidRPr="00315060" w:rsidRDefault="00781132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66" w:type="pct"/>
            <w:gridSpan w:val="2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90" w:type="pct"/>
            <w:gridSpan w:val="4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gridSpan w:val="6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3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61" w:type="pct"/>
            <w:gridSpan w:val="2"/>
            <w:vMerge w:val="restar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pct"/>
            <w:gridSpan w:val="2"/>
            <w:vMerge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284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45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69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41" w:type="pct"/>
            <w:gridSpan w:val="6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48" w:type="pct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2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45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69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41" w:type="pct"/>
            <w:gridSpan w:val="6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48" w:type="pct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84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245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269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341" w:type="pct"/>
            <w:gridSpan w:val="6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248" w:type="pct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установленных Соглашением между Министерством культуры, туризма и архивного дела Республики Коми и Администрацией муниципального образования городского округа «Ухта»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45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9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1" w:type="pct"/>
            <w:gridSpan w:val="6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48" w:type="pct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Уменьшение доли муниципальных учреждений, имеющих неисполненные предписания надзорных органов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245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269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341" w:type="pct"/>
            <w:gridSpan w:val="6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248" w:type="pct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Средняя численность участников клубных формирований в малых городах (с числом жителей до 50 тыс. человек) и сельской местности в расчете на 1 тыс. человек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209,6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5" w:type="pct"/>
            <w:gridSpan w:val="4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1" w:type="pct"/>
            <w:gridSpan w:val="6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" w:type="pct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учреждений культуры, в которых сформирована доступная среда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245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269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41" w:type="pct"/>
            <w:gridSpan w:val="6"/>
            <w:vAlign w:val="center"/>
          </w:tcPr>
          <w:p w:rsidR="00580C04" w:rsidRPr="00315060" w:rsidRDefault="00580C04" w:rsidP="0054729A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248" w:type="pct"/>
            <w:vAlign w:val="center"/>
          </w:tcPr>
          <w:p w:rsidR="00580C04" w:rsidRPr="00315060" w:rsidRDefault="00580C04" w:rsidP="0054729A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580C04" w:rsidRPr="00315060" w:rsidTr="00C90C9B">
        <w:trPr>
          <w:trHeight w:val="20"/>
        </w:trPr>
        <w:tc>
          <w:tcPr>
            <w:tcW w:w="191" w:type="pct"/>
            <w:shd w:val="clear" w:color="auto" w:fill="FFFFFF" w:themeFill="background1"/>
            <w:noWrap/>
            <w:vAlign w:val="center"/>
          </w:tcPr>
          <w:p w:rsidR="00580C04" w:rsidRPr="0054729A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1" w:type="pct"/>
            <w:gridSpan w:val="2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54729A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29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2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2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FFFFFF" w:themeFill="background1"/>
            <w:noWrap/>
            <w:vAlign w:val="center"/>
          </w:tcPr>
          <w:p w:rsidR="00580C04" w:rsidRPr="0054729A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2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2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2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2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29A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245" w:type="pct"/>
            <w:gridSpan w:val="4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4729A" w:rsidRPr="005472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41" w:type="pct"/>
            <w:gridSpan w:val="6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4729A" w:rsidRPr="005472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4729A" w:rsidRPr="0054729A"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0C04" w:rsidRPr="00315060" w:rsidTr="00C90C9B">
        <w:trPr>
          <w:trHeight w:val="20"/>
        </w:trPr>
        <w:tc>
          <w:tcPr>
            <w:tcW w:w="191" w:type="pct"/>
            <w:shd w:val="clear" w:color="auto" w:fill="FFFFFF" w:themeFill="background1"/>
            <w:noWrap/>
            <w:vAlign w:val="center"/>
          </w:tcPr>
          <w:p w:rsidR="00580C04" w:rsidRPr="008260F5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0F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61" w:type="pct"/>
            <w:gridSpan w:val="2"/>
            <w:shd w:val="clear" w:color="auto" w:fill="FFFFFF" w:themeFill="background1"/>
            <w:vAlign w:val="center"/>
          </w:tcPr>
          <w:p w:rsidR="00580C04" w:rsidRPr="008260F5" w:rsidRDefault="00580C04" w:rsidP="0054729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 xml:space="preserve"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на территории МОГО «Ухта» 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580C04" w:rsidRPr="008260F5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FFFFFF" w:themeFill="background1"/>
            <w:vAlign w:val="center"/>
          </w:tcPr>
          <w:p w:rsidR="00580C04" w:rsidRPr="008260F5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FFFFFF" w:themeFill="background1"/>
            <w:vAlign w:val="center"/>
          </w:tcPr>
          <w:p w:rsidR="00580C04" w:rsidRPr="008260F5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FFFFFF" w:themeFill="background1"/>
            <w:noWrap/>
            <w:vAlign w:val="center"/>
          </w:tcPr>
          <w:p w:rsidR="00580C04" w:rsidRPr="008260F5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580C04" w:rsidRPr="008260F5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FFFFFF" w:themeFill="background1"/>
            <w:vAlign w:val="center"/>
          </w:tcPr>
          <w:p w:rsidR="00580C04" w:rsidRPr="008260F5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shd w:val="clear" w:color="auto" w:fill="FFFFFF" w:themeFill="background1"/>
            <w:vAlign w:val="center"/>
          </w:tcPr>
          <w:p w:rsidR="00580C04" w:rsidRPr="008260F5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shd w:val="clear" w:color="auto" w:fill="FFFFFF" w:themeFill="background1"/>
            <w:vAlign w:val="center"/>
          </w:tcPr>
          <w:p w:rsidR="00580C04" w:rsidRPr="008260F5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5" w:type="pct"/>
            <w:gridSpan w:val="4"/>
            <w:shd w:val="clear" w:color="auto" w:fill="FFFFFF" w:themeFill="background1"/>
            <w:vAlign w:val="center"/>
          </w:tcPr>
          <w:p w:rsidR="00580C04" w:rsidRPr="008260F5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0F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jc w:val="center"/>
            </w:pP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1" w:type="pct"/>
            <w:gridSpan w:val="6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jc w:val="center"/>
            </w:pP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jc w:val="center"/>
            </w:pP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7593" w:rsidRPr="00315060" w:rsidTr="00C90C9B">
        <w:trPr>
          <w:trHeight w:val="20"/>
        </w:trPr>
        <w:tc>
          <w:tcPr>
            <w:tcW w:w="191" w:type="pct"/>
            <w:shd w:val="clear" w:color="auto" w:fill="FFFFFF" w:themeFill="background1"/>
            <w:noWrap/>
            <w:vAlign w:val="center"/>
          </w:tcPr>
          <w:p w:rsidR="00167593" w:rsidRPr="00167593" w:rsidRDefault="006D4F7F" w:rsidP="00167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1" w:type="pct"/>
            <w:gridSpan w:val="2"/>
            <w:shd w:val="clear" w:color="auto" w:fill="FFFFFF" w:themeFill="background1"/>
            <w:vAlign w:val="center"/>
          </w:tcPr>
          <w:p w:rsidR="00167593" w:rsidRPr="00167593" w:rsidRDefault="00167593" w:rsidP="0016759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67593">
              <w:rPr>
                <w:rFonts w:ascii="Times New Roman" w:hAnsi="Times New Roman"/>
                <w:sz w:val="18"/>
                <w:szCs w:val="18"/>
              </w:rPr>
              <w:t>Средняя численность участников клубных формирований (в муниципальных домах культуры  в расчете на 1 тыс. челове</w:t>
            </w:r>
            <w:r w:rsidR="0098652F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proofErr w:type="gramEnd"/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FFFFFF" w:themeFill="background1"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FFFFFF" w:themeFill="background1"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FFFFFF" w:themeFill="background1"/>
            <w:noWrap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FFFFFF" w:themeFill="background1"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shd w:val="clear" w:color="auto" w:fill="FFFFFF" w:themeFill="background1"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shd w:val="clear" w:color="auto" w:fill="FFFFFF" w:themeFill="background1"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5" w:type="pct"/>
            <w:gridSpan w:val="4"/>
            <w:shd w:val="clear" w:color="auto" w:fill="FFFFFF" w:themeFill="background1"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167593" w:rsidRPr="00167593" w:rsidRDefault="00167593" w:rsidP="00167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593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341" w:type="pct"/>
            <w:gridSpan w:val="6"/>
            <w:shd w:val="clear" w:color="auto" w:fill="FFFFFF" w:themeFill="background1"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167593" w:rsidRPr="008260F5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80C04" w:rsidRPr="00315060" w:rsidTr="0054729A">
        <w:trPr>
          <w:trHeight w:val="20"/>
        </w:trPr>
        <w:tc>
          <w:tcPr>
            <w:tcW w:w="4749" w:type="pct"/>
            <w:gridSpan w:val="31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2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. Сохранение и актуализация материального и нематериального культурного наследия</w:t>
            </w:r>
          </w:p>
        </w:tc>
        <w:tc>
          <w:tcPr>
            <w:tcW w:w="251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6D4F7F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объектов культурного наследия, находящихся в муниципальной собственности и требующих консервации или 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45" w:type="pct"/>
            <w:gridSpan w:val="4"/>
            <w:vAlign w:val="center"/>
          </w:tcPr>
          <w:p w:rsidR="00580C04" w:rsidRPr="00315060" w:rsidRDefault="00580C04" w:rsidP="0054729A">
            <w:pPr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72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38" w:type="pct"/>
            <w:gridSpan w:val="5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51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281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245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272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338" w:type="pct"/>
            <w:gridSpan w:val="5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251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6D4F7F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5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5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61" w:type="pct"/>
            <w:gridSpan w:val="2"/>
            <w:vMerge w:val="restar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pct"/>
            <w:gridSpan w:val="2"/>
            <w:vMerge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281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72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38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59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1" w:type="pct"/>
            <w:gridSpan w:val="3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2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72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8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59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6D4F7F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281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272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338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259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6D4F7F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фестивалей и праздников  художественных промыслов и ремесел </w:t>
            </w:r>
          </w:p>
          <w:p w:rsidR="00580C04" w:rsidRPr="00315060" w:rsidRDefault="00580C04" w:rsidP="0054729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8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9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6D4F7F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в федеральных и региональных выставках и ярмарках художественных промыслов и ремесел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8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9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80C04" w:rsidRPr="00315060" w:rsidTr="0054729A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3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.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внесенных в электронный каталог предметов музейного фонда от общего числа предметов музейного фонда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ind w:left="-226" w:firstLine="2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представленных (во всех формах) зрителю музейных предметов в общем количестве музейных предметов основного фонда в год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посещений муниципальных библиотек (в том числе посещений </w:t>
            </w:r>
            <w:r w:rsidRPr="00315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-сайта МУ «Центральная библиотека МОГО «Ухта»)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осещений</w:t>
            </w:r>
            <w:proofErr w:type="spellEnd"/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250,7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250,8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250,8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250,9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Охват населения МОГО «Ухта» библиотечным обслуживанием в год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</w:tr>
      <w:tr w:rsidR="006D4F7F" w:rsidRPr="0064201B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64201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113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64201B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201B">
              <w:rPr>
                <w:rFonts w:ascii="Times New Roman" w:hAnsi="Times New Roman" w:cs="Times New Roman"/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64201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01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64201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01B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64201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01B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64201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01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64201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01B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64201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01B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281" w:type="pct"/>
            <w:gridSpan w:val="3"/>
            <w:vAlign w:val="center"/>
          </w:tcPr>
          <w:p w:rsidR="006D4F7F" w:rsidRPr="0064201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01B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64201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01B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237" w:type="pct"/>
            <w:gridSpan w:val="2"/>
            <w:vAlign w:val="center"/>
          </w:tcPr>
          <w:p w:rsidR="006D4F7F" w:rsidRPr="0064201B" w:rsidRDefault="0064201B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1132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272" w:type="pct"/>
            <w:gridSpan w:val="4"/>
            <w:vAlign w:val="center"/>
          </w:tcPr>
          <w:p w:rsidR="006D4F7F" w:rsidRPr="0064201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01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64201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01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64201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01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Укомплектованность документных фондов библиотек МОГО «Ухта»  новыми поступлениями на 1 тысячу человек населения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экземпляров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посещений библиотек (на 1 жителя в год)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работников, получивших компенсацию, к общему количеству работников, обратившихся</w:t>
            </w:r>
          </w:p>
          <w:p w:rsidR="006D4F7F" w:rsidRPr="00315060" w:rsidRDefault="006D4F7F" w:rsidP="006D4F7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имеющих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право на получение данной компенсации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Доля просроченной кредиторской задолженности в расходах бюджета муниципальных музеев и библиотек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</w:tr>
      <w:tr w:rsidR="00580C04" w:rsidRPr="00315060" w:rsidTr="0054729A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4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D4F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580C04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МОГО «Ухта»</w:t>
            </w:r>
          </w:p>
          <w:p w:rsidR="00580C04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E2D" w:rsidRDefault="00DC7E2D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E2D" w:rsidRDefault="00DC7E2D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E2D" w:rsidRDefault="00DC7E2D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E2D" w:rsidRPr="00315060" w:rsidRDefault="00DC7E2D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44" w:type="pct"/>
            <w:vMerge w:val="restar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46" w:type="pct"/>
            <w:gridSpan w:val="2"/>
            <w:vMerge w:val="restar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pct"/>
            <w:vMerge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vMerge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281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72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38" w:type="pct"/>
            <w:gridSpan w:val="4"/>
            <w:vAlign w:val="center"/>
          </w:tcPr>
          <w:p w:rsidR="00580C04" w:rsidRPr="00315060" w:rsidRDefault="00580C04" w:rsidP="0054729A">
            <w:pPr>
              <w:ind w:hanging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59" w:type="pct"/>
            <w:gridSpan w:val="4"/>
            <w:vAlign w:val="center"/>
          </w:tcPr>
          <w:p w:rsidR="00580C04" w:rsidRPr="00315060" w:rsidRDefault="00580C04" w:rsidP="0054729A">
            <w:pPr>
              <w:ind w:hanging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1" w:type="pct"/>
            <w:gridSpan w:val="3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2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72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8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59" w:type="pct"/>
            <w:gridSpan w:val="4"/>
          </w:tcPr>
          <w:p w:rsidR="00580C04" w:rsidRPr="00315060" w:rsidRDefault="00580C04" w:rsidP="0054729A">
            <w:pPr>
              <w:ind w:left="-131" w:firstLine="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формирований, любительских объединений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ind w:hanging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ind w:hanging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</w:tr>
      <w:tr w:rsidR="006D4F7F" w:rsidRPr="00B9060A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D4F7F" w:rsidRPr="00B9060A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детей, привлекаемых к участию в творческих мероприятиях, от общего числа детей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D4F7F" w:rsidRPr="00B9060A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от общего числа опрошенных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F7F" w:rsidRPr="0064201B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781132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13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781132" w:rsidRDefault="006D4F7F" w:rsidP="00642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1132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781132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132">
              <w:rPr>
                <w:rFonts w:ascii="Times New Roman" w:hAnsi="Times New Roman" w:cs="Times New Roman"/>
                <w:sz w:val="18"/>
                <w:szCs w:val="18"/>
              </w:rPr>
              <w:t xml:space="preserve">% от числа </w:t>
            </w:r>
            <w:proofErr w:type="gramStart"/>
            <w:r w:rsidRPr="00781132">
              <w:rPr>
                <w:rFonts w:ascii="Times New Roman" w:hAnsi="Times New Roman" w:cs="Times New Roman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781132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781132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781132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781132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781132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781132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781132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132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781132" w:rsidRDefault="0064201B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13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6D4F7F" w:rsidRPr="0078113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781132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132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338" w:type="pct"/>
            <w:gridSpan w:val="4"/>
            <w:vAlign w:val="center"/>
          </w:tcPr>
          <w:p w:rsidR="006D4F7F" w:rsidRPr="00781132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132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259" w:type="pct"/>
            <w:gridSpan w:val="4"/>
            <w:vAlign w:val="center"/>
          </w:tcPr>
          <w:p w:rsidR="006D4F7F" w:rsidRPr="0064201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132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</w:tr>
      <w:tr w:rsidR="006D4F7F" w:rsidRPr="00B9060A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реализованных мероприятий в области культуры и  досуга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7900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7910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7915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7920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7925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7930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7935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</w:tr>
      <w:tr w:rsidR="006D4F7F" w:rsidRPr="00B9060A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Рост посещений учреждений культуры населением МОГО «Ухта» к уровню 2013 года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F7F" w:rsidRPr="00B9060A" w:rsidTr="00C90C9B">
        <w:trPr>
          <w:trHeight w:val="20"/>
        </w:trPr>
        <w:tc>
          <w:tcPr>
            <w:tcW w:w="191" w:type="pct"/>
            <w:shd w:val="clear" w:color="auto" w:fill="FFFFFF" w:themeFill="background1"/>
            <w:noWrap/>
            <w:vAlign w:val="center"/>
          </w:tcPr>
          <w:p w:rsidR="006D4F7F" w:rsidRPr="00C90C9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44" w:type="pct"/>
            <w:shd w:val="clear" w:color="auto" w:fill="FFFFFF" w:themeFill="background1"/>
            <w:vAlign w:val="center"/>
          </w:tcPr>
          <w:p w:rsidR="006D4F7F" w:rsidRPr="00C90C9B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Рост посещений учреждений культуры населением МОГО «Ухта» к уровню 2010 года</w:t>
            </w:r>
          </w:p>
        </w:tc>
        <w:tc>
          <w:tcPr>
            <w:tcW w:w="546" w:type="pct"/>
            <w:gridSpan w:val="2"/>
            <w:shd w:val="clear" w:color="auto" w:fill="FFFFFF" w:themeFill="background1"/>
            <w:vAlign w:val="center"/>
          </w:tcPr>
          <w:p w:rsidR="006D4F7F" w:rsidRPr="00C90C9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FFFFFF" w:themeFill="background1"/>
            <w:vAlign w:val="center"/>
          </w:tcPr>
          <w:p w:rsidR="006D4F7F" w:rsidRPr="00C90C9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FFFFFF" w:themeFill="background1"/>
            <w:vAlign w:val="center"/>
          </w:tcPr>
          <w:p w:rsidR="006D4F7F" w:rsidRPr="00C90C9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FFFFFF" w:themeFill="background1"/>
            <w:noWrap/>
            <w:vAlign w:val="center"/>
          </w:tcPr>
          <w:p w:rsidR="006D4F7F" w:rsidRPr="00C90C9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6D4F7F" w:rsidRPr="00C90C9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FFFFFF" w:themeFill="background1"/>
            <w:vAlign w:val="center"/>
          </w:tcPr>
          <w:p w:rsidR="006D4F7F" w:rsidRPr="00C90C9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shd w:val="clear" w:color="auto" w:fill="FFFFFF" w:themeFill="background1"/>
            <w:vAlign w:val="center"/>
          </w:tcPr>
          <w:p w:rsidR="006D4F7F" w:rsidRPr="00C90C9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shd w:val="clear" w:color="auto" w:fill="FFFFFF" w:themeFill="background1"/>
            <w:vAlign w:val="center"/>
          </w:tcPr>
          <w:p w:rsidR="006D4F7F" w:rsidRPr="00C90C9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6D4F7F" w:rsidRPr="00C90C9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272" w:type="pct"/>
            <w:gridSpan w:val="4"/>
            <w:shd w:val="clear" w:color="auto" w:fill="FFFFFF" w:themeFill="background1"/>
            <w:vAlign w:val="center"/>
          </w:tcPr>
          <w:p w:rsidR="006D4F7F" w:rsidRPr="00C90C9B" w:rsidRDefault="006D4F7F" w:rsidP="0098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8652F" w:rsidRPr="00C90C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8" w:type="pct"/>
            <w:gridSpan w:val="4"/>
            <w:shd w:val="clear" w:color="auto" w:fill="FFFFFF" w:themeFill="background1"/>
            <w:vAlign w:val="center"/>
          </w:tcPr>
          <w:p w:rsidR="006D4F7F" w:rsidRPr="00C90C9B" w:rsidRDefault="0098652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9" w:type="pct"/>
            <w:gridSpan w:val="4"/>
            <w:shd w:val="clear" w:color="auto" w:fill="FFFFFF" w:themeFill="background1"/>
            <w:vAlign w:val="center"/>
          </w:tcPr>
          <w:p w:rsidR="006D4F7F" w:rsidRPr="00A20FF1" w:rsidRDefault="0098652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мероприятий в области культуры и досуга для инвалидов, запланированных и реализованных муниципальной программой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граждан, признающих навыки достоинства и способности инвалидов, в общей численности опрошенных граждан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 в учреждениях дополнительного образования детей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отдельных категорий граждан, получивших компенсацию, к общему количеству граждан, обратившихся и имеющих право на получение данной компенсации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</w:t>
            </w:r>
            <w:r w:rsidR="00C90C9B">
              <w:rPr>
                <w:rFonts w:ascii="Times New Roman" w:hAnsi="Times New Roman" w:cs="Times New Roman"/>
                <w:sz w:val="18"/>
                <w:szCs w:val="18"/>
              </w:rPr>
              <w:t>с народных проектов, реализованных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в полном объеме и в установленные сроки, от общего количества народных проектов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2256B" w:rsidRPr="00315060" w:rsidTr="0064201B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64201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01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64201B" w:rsidRDefault="006D4F7F" w:rsidP="006D4F7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201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реализованных народных проектов в сфере культуры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64201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01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64201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0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64201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0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64201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0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64201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0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64201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0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</w:tcPr>
          <w:p w:rsidR="006D4F7F" w:rsidRPr="0064201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0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6D4F7F" w:rsidRPr="0064201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0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:rsidR="006D4F7F" w:rsidRPr="0064201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0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" w:type="pct"/>
            <w:gridSpan w:val="4"/>
            <w:shd w:val="clear" w:color="auto" w:fill="auto"/>
            <w:vAlign w:val="center"/>
          </w:tcPr>
          <w:p w:rsidR="006D4F7F" w:rsidRPr="0064201B" w:rsidRDefault="00C90C9B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0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8" w:type="pct"/>
            <w:gridSpan w:val="4"/>
            <w:shd w:val="clear" w:color="auto" w:fill="auto"/>
            <w:vAlign w:val="center"/>
          </w:tcPr>
          <w:p w:rsidR="006D4F7F" w:rsidRPr="0064201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0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9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0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просроченной кредиторской задолженности в расходах бюджета культурно-досуговых учреждений и учреждений дополнительного образования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</w:tr>
      <w:tr w:rsidR="00781132" w:rsidRPr="00781132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781132" w:rsidRPr="00781132" w:rsidRDefault="00781132" w:rsidP="007811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781132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47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781132" w:rsidRPr="00781132" w:rsidRDefault="00781132" w:rsidP="007811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C5051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Количество жителей МОГО «Ухта», вовлеченных в добровольческую (волонтерскую) деятельность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781132" w:rsidRPr="00781132" w:rsidRDefault="00781132" w:rsidP="007811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781132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человек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781132" w:rsidRPr="00781132" w:rsidRDefault="00781132" w:rsidP="007811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781132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781132" w:rsidRPr="00781132" w:rsidRDefault="00781132" w:rsidP="007811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781132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781132" w:rsidRPr="00781132" w:rsidRDefault="00781132" w:rsidP="007811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781132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81132" w:rsidRPr="00781132" w:rsidRDefault="00781132" w:rsidP="007811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781132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781132" w:rsidRPr="00781132" w:rsidRDefault="00781132" w:rsidP="007811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781132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781132" w:rsidRPr="00781132" w:rsidRDefault="00781132" w:rsidP="007811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781132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781132" w:rsidRPr="00781132" w:rsidRDefault="00781132" w:rsidP="007811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781132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781132" w:rsidRPr="00781132" w:rsidRDefault="00781132" w:rsidP="007811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781132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781132" w:rsidRPr="00781132" w:rsidRDefault="00781132" w:rsidP="007811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781132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600</w:t>
            </w:r>
          </w:p>
        </w:tc>
        <w:tc>
          <w:tcPr>
            <w:tcW w:w="338" w:type="pct"/>
            <w:gridSpan w:val="4"/>
            <w:vAlign w:val="center"/>
          </w:tcPr>
          <w:p w:rsidR="00781132" w:rsidRPr="00781132" w:rsidRDefault="00781132" w:rsidP="007811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781132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660</w:t>
            </w:r>
          </w:p>
        </w:tc>
        <w:tc>
          <w:tcPr>
            <w:tcW w:w="259" w:type="pct"/>
            <w:gridSpan w:val="4"/>
            <w:vAlign w:val="center"/>
          </w:tcPr>
          <w:p w:rsidR="00781132" w:rsidRPr="00781132" w:rsidRDefault="00781132" w:rsidP="007811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781132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700</w:t>
            </w:r>
          </w:p>
        </w:tc>
      </w:tr>
      <w:tr w:rsidR="00781132" w:rsidRPr="00781132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781132" w:rsidRPr="00781132" w:rsidRDefault="00781132" w:rsidP="007811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781132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48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781132" w:rsidRDefault="00DC7E2D" w:rsidP="007811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41CF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Количество социально ориентированных некоммерческих организаций творческой деятельности, которым оказана информационная и консультационная поддержка</w:t>
            </w:r>
          </w:p>
          <w:p w:rsidR="00DC7E2D" w:rsidRPr="00781132" w:rsidRDefault="00DC7E2D" w:rsidP="007811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781132" w:rsidRPr="00781132" w:rsidRDefault="00781132" w:rsidP="007811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781132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781132" w:rsidRPr="00781132" w:rsidRDefault="00781132" w:rsidP="007811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781132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781132" w:rsidRPr="00781132" w:rsidRDefault="00781132" w:rsidP="007811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781132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781132" w:rsidRPr="00781132" w:rsidRDefault="00781132" w:rsidP="007811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781132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81132" w:rsidRPr="00781132" w:rsidRDefault="00781132" w:rsidP="007811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781132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781132" w:rsidRPr="00781132" w:rsidRDefault="00781132" w:rsidP="007811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781132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781132" w:rsidRPr="00781132" w:rsidRDefault="00781132" w:rsidP="007811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781132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781132" w:rsidRPr="00781132" w:rsidRDefault="00781132" w:rsidP="007811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781132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781132" w:rsidRPr="00781132" w:rsidRDefault="00781132" w:rsidP="007811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781132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781132" w:rsidRPr="00781132" w:rsidRDefault="00781132" w:rsidP="007811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781132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338" w:type="pct"/>
            <w:gridSpan w:val="4"/>
            <w:vAlign w:val="center"/>
          </w:tcPr>
          <w:p w:rsidR="00781132" w:rsidRPr="00781132" w:rsidRDefault="00781132" w:rsidP="007811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781132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59" w:type="pct"/>
            <w:gridSpan w:val="4"/>
            <w:vAlign w:val="center"/>
          </w:tcPr>
          <w:p w:rsidR="00781132" w:rsidRPr="00781132" w:rsidRDefault="00781132" w:rsidP="007811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132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1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44" w:type="pct"/>
            <w:vMerge w:val="restar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46" w:type="pct"/>
            <w:gridSpan w:val="2"/>
            <w:vMerge w:val="restar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pct"/>
            <w:vMerge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vMerge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59" w:type="pct"/>
            <w:gridSpan w:val="4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D4F7F" w:rsidRPr="00315060" w:rsidRDefault="006D4F7F" w:rsidP="006D4F7F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1" w:type="pct"/>
            <w:gridSpan w:val="3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2" w:type="pct"/>
            <w:gridSpan w:val="2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pct"/>
            <w:gridSpan w:val="2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72" w:type="pct"/>
            <w:gridSpan w:val="4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8" w:type="pct"/>
            <w:gridSpan w:val="4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59" w:type="pct"/>
            <w:gridSpan w:val="4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DC7E2D" w:rsidRPr="00315060" w:rsidTr="00DC7E2D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5. Обеспечение реализации  муниципальной программы</w:t>
            </w:r>
          </w:p>
        </w:tc>
      </w:tr>
      <w:tr w:rsidR="00DC7E2D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C7E2D" w:rsidRDefault="00DC7E2D" w:rsidP="00DC7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Уровень ежегодного достижения показ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ателей (индикаторов) Программы </w:t>
            </w:r>
          </w:p>
          <w:p w:rsidR="00DC7E2D" w:rsidRDefault="00DC7E2D" w:rsidP="00DC7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E2D" w:rsidRPr="00B9060A" w:rsidRDefault="00DC7E2D" w:rsidP="00DC7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1" w:type="pct"/>
            <w:gridSpan w:val="3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272" w:type="pct"/>
            <w:gridSpan w:val="4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DC7E2D" w:rsidRPr="00315060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C7E2D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C7E2D" w:rsidRPr="00315060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C7E2D" w:rsidRPr="00315060" w:rsidRDefault="00DC7E2D" w:rsidP="00DC7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Уровень ежегодного обеспечения деятельности МУ «Управление культуры»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C7E2D" w:rsidRPr="00315060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DC7E2D" w:rsidRPr="00315060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DC7E2D" w:rsidRPr="00315060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DC7E2D" w:rsidRPr="00315060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C7E2D" w:rsidRPr="00315060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C7E2D" w:rsidRPr="00315060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C7E2D" w:rsidRPr="00315060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C7E2D" w:rsidRPr="00315060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DC7E2D" w:rsidRPr="00315060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DC7E2D" w:rsidRPr="00315060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DC7E2D" w:rsidRPr="00315060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DC7E2D" w:rsidRPr="00315060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7E2D" w:rsidRPr="00315060" w:rsidTr="0054729A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DC7E2D" w:rsidRPr="00315060" w:rsidRDefault="00DC7E2D" w:rsidP="00DC7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Задача 6. Создание условий для развития туризма на территории городского округа</w:t>
            </w:r>
          </w:p>
        </w:tc>
      </w:tr>
      <w:tr w:rsidR="00DC7E2D" w:rsidRPr="00F368EA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C7E2D" w:rsidRPr="008260F5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C7E2D" w:rsidRPr="00B9060A" w:rsidRDefault="00DC7E2D" w:rsidP="00DC7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</w:t>
            </w:r>
            <w:proofErr w:type="gramEnd"/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DC7E2D" w:rsidRPr="00B9060A" w:rsidRDefault="00DC7E2D" w:rsidP="00DC7E2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DC7E2D" w:rsidRPr="00B9060A" w:rsidRDefault="00DC7E2D" w:rsidP="00DC7E2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DC7E2D" w:rsidRPr="00B9060A" w:rsidRDefault="00DC7E2D" w:rsidP="00DC7E2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C7E2D" w:rsidRPr="00B9060A" w:rsidRDefault="00DC7E2D" w:rsidP="00DC7E2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C7E2D" w:rsidRPr="00B9060A" w:rsidRDefault="00DC7E2D" w:rsidP="00DC7E2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C7E2D" w:rsidRPr="00B9060A" w:rsidRDefault="00DC7E2D" w:rsidP="00DC7E2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C7E2D" w:rsidRPr="00B9060A" w:rsidRDefault="00DC7E2D" w:rsidP="00DC7E2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DC7E2D" w:rsidRPr="00B9060A" w:rsidRDefault="00DC7E2D" w:rsidP="00DC7E2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" w:type="pct"/>
            <w:gridSpan w:val="4"/>
            <w:vAlign w:val="center"/>
          </w:tcPr>
          <w:p w:rsidR="00DC7E2D" w:rsidRPr="00B9060A" w:rsidRDefault="00DC7E2D" w:rsidP="00DC7E2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DC7E2D" w:rsidRPr="00B9060A" w:rsidRDefault="00DC7E2D" w:rsidP="00DC7E2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DC7E2D" w:rsidRPr="00B9060A" w:rsidRDefault="00DC7E2D" w:rsidP="00DC7E2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7E2D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C7E2D" w:rsidRPr="00315060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C7E2D" w:rsidRPr="00B9060A" w:rsidRDefault="00DC7E2D" w:rsidP="00DC7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gramStart"/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визит-центра</w:t>
            </w:r>
            <w:proofErr w:type="gramEnd"/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DC7E2D" w:rsidRPr="00B9060A" w:rsidRDefault="00DC7E2D" w:rsidP="00DC7E2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DC7E2D" w:rsidRPr="00B9060A" w:rsidRDefault="00DC7E2D" w:rsidP="00DC7E2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DC7E2D" w:rsidRPr="00B9060A" w:rsidRDefault="00DC7E2D" w:rsidP="00DC7E2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C7E2D" w:rsidRPr="00B9060A" w:rsidRDefault="00DC7E2D" w:rsidP="00DC7E2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C7E2D" w:rsidRPr="00B9060A" w:rsidRDefault="00DC7E2D" w:rsidP="00DC7E2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C7E2D" w:rsidRPr="00B9060A" w:rsidRDefault="00DC7E2D" w:rsidP="00DC7E2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C7E2D" w:rsidRPr="00B9060A" w:rsidRDefault="00DC7E2D" w:rsidP="00DC7E2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7" w:type="pct"/>
            <w:gridSpan w:val="2"/>
            <w:vAlign w:val="center"/>
          </w:tcPr>
          <w:p w:rsidR="00DC7E2D" w:rsidRPr="00B9060A" w:rsidRDefault="00DC7E2D" w:rsidP="00DC7E2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2" w:type="pct"/>
            <w:gridSpan w:val="4"/>
            <w:vAlign w:val="center"/>
          </w:tcPr>
          <w:p w:rsidR="00DC7E2D" w:rsidRPr="00B9060A" w:rsidRDefault="00DC7E2D" w:rsidP="00DC7E2D">
            <w:pPr>
              <w:jc w:val="center"/>
            </w:pPr>
            <w:r w:rsidRPr="00B906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8" w:type="pct"/>
            <w:gridSpan w:val="4"/>
            <w:vAlign w:val="center"/>
          </w:tcPr>
          <w:p w:rsidR="00DC7E2D" w:rsidRPr="00B9060A" w:rsidRDefault="00DC7E2D" w:rsidP="00DC7E2D">
            <w:pPr>
              <w:jc w:val="center"/>
            </w:pPr>
            <w:r w:rsidRPr="00B9060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59" w:type="pct"/>
            <w:gridSpan w:val="4"/>
            <w:vAlign w:val="center"/>
          </w:tcPr>
          <w:p w:rsidR="00DC7E2D" w:rsidRPr="00B9060A" w:rsidRDefault="00DC7E2D" w:rsidP="00DC7E2D">
            <w:pPr>
              <w:jc w:val="center"/>
            </w:pPr>
            <w:r w:rsidRPr="00B906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7E2D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C7E2D" w:rsidRPr="00315060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C7E2D" w:rsidRPr="00B9060A" w:rsidRDefault="00DC7E2D" w:rsidP="00DC7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публикаций в разделе «Туризм» на официальном портале администрации МОГО «Ухта»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7" w:type="pct"/>
            <w:gridSpan w:val="2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7E2D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C7E2D" w:rsidRPr="00315060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C7E2D" w:rsidRPr="00B9060A" w:rsidRDefault="00DC7E2D" w:rsidP="00DC7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Количество изданной, приобретенной, выпущенной полиграфической, печатной и сувенирной продукции о туристском потенциале территории МОГО «Ухта»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7" w:type="pct"/>
            <w:gridSpan w:val="2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7E2D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C7E2D" w:rsidRPr="00315060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C7E2D" w:rsidRPr="00B9060A" w:rsidRDefault="00DC7E2D" w:rsidP="00DC7E2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человек, прошедших обучение, переподготовку или повышение квалификации в сфере туризма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" w:type="pct"/>
            <w:gridSpan w:val="2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8" w:type="pct"/>
            <w:gridSpan w:val="4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9" w:type="pct"/>
            <w:gridSpan w:val="4"/>
            <w:vAlign w:val="center"/>
          </w:tcPr>
          <w:p w:rsidR="00DC7E2D" w:rsidRPr="00B9060A" w:rsidRDefault="00DC7E2D" w:rsidP="00DC7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580C04" w:rsidRPr="00315060" w:rsidRDefault="00580C04" w:rsidP="00580C04">
      <w:pPr>
        <w:rPr>
          <w:rFonts w:ascii="Times New Roman" w:hAnsi="Times New Roman" w:cs="Times New Roman"/>
          <w:sz w:val="18"/>
          <w:szCs w:val="18"/>
        </w:rPr>
      </w:pPr>
    </w:p>
    <w:p w:rsidR="00580C04" w:rsidRPr="00315060" w:rsidRDefault="00580C04" w:rsidP="00580C0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Pr="00315060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Pr="00315060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»</w:t>
      </w: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Pr="00315060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Pr="00315060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45452F" w:rsidRPr="00315060" w:rsidRDefault="00593DE5" w:rsidP="0045452F">
      <w:pPr>
        <w:pStyle w:val="ConsPlusNormal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45452F" w:rsidRPr="00315060">
        <w:rPr>
          <w:rFonts w:ascii="Times New Roman" w:hAnsi="Times New Roman"/>
        </w:rPr>
        <w:t>риложение</w:t>
      </w:r>
      <w:r w:rsidR="0045452F">
        <w:rPr>
          <w:rFonts w:ascii="Times New Roman" w:hAnsi="Times New Roman"/>
        </w:rPr>
        <w:t xml:space="preserve"> № </w:t>
      </w:r>
      <w:r w:rsidR="00056308">
        <w:rPr>
          <w:rFonts w:ascii="Times New Roman" w:hAnsi="Times New Roman"/>
        </w:rPr>
        <w:t>3</w:t>
      </w:r>
    </w:p>
    <w:p w:rsidR="0045452F" w:rsidRPr="00315060" w:rsidRDefault="0045452F" w:rsidP="0045452F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к Постановлению</w:t>
      </w:r>
    </w:p>
    <w:p w:rsidR="0045452F" w:rsidRPr="00315060" w:rsidRDefault="0045452F" w:rsidP="0045452F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администрации МОГО «Ухта»</w:t>
      </w:r>
    </w:p>
    <w:p w:rsidR="0045452F" w:rsidRPr="00315060" w:rsidRDefault="0045452F" w:rsidP="0045452F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от __________ 20</w:t>
      </w:r>
      <w:r w:rsidR="003E3144">
        <w:rPr>
          <w:rFonts w:ascii="Times New Roman" w:hAnsi="Times New Roman"/>
        </w:rPr>
        <w:t>20</w:t>
      </w:r>
      <w:r w:rsidRPr="00315060">
        <w:rPr>
          <w:rFonts w:ascii="Times New Roman" w:hAnsi="Times New Roman"/>
        </w:rPr>
        <w:t xml:space="preserve"> г. № _______</w:t>
      </w:r>
    </w:p>
    <w:p w:rsidR="008064E1" w:rsidRPr="00315060" w:rsidRDefault="0045452F" w:rsidP="008064E1">
      <w:pPr>
        <w:pStyle w:val="11"/>
        <w:shd w:val="clear" w:color="auto" w:fill="auto"/>
        <w:spacing w:after="0" w:line="240" w:lineRule="auto"/>
        <w:ind w:left="12191"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064E1" w:rsidRPr="00315060">
        <w:rPr>
          <w:sz w:val="24"/>
          <w:szCs w:val="24"/>
        </w:rPr>
        <w:t xml:space="preserve">Таблица </w:t>
      </w:r>
      <w:r w:rsidR="00CD78CF" w:rsidRPr="00315060">
        <w:rPr>
          <w:sz w:val="24"/>
          <w:szCs w:val="24"/>
        </w:rPr>
        <w:t>3.1</w:t>
      </w:r>
      <w:r w:rsidR="008064E1" w:rsidRPr="00315060">
        <w:rPr>
          <w:sz w:val="24"/>
          <w:szCs w:val="24"/>
        </w:rPr>
        <w:t>.</w:t>
      </w:r>
    </w:p>
    <w:p w:rsidR="008064E1" w:rsidRPr="00315060" w:rsidRDefault="008064E1" w:rsidP="008064E1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8064E1" w:rsidRPr="00315060" w:rsidRDefault="008064E1" w:rsidP="008064E1">
      <w:pPr>
        <w:jc w:val="center"/>
        <w:rPr>
          <w:rFonts w:ascii="Times New Roman" w:hAnsi="Times New Roman" w:cs="Times New Roman"/>
        </w:rPr>
      </w:pPr>
      <w:r w:rsidRPr="00315060">
        <w:rPr>
          <w:rFonts w:ascii="Times New Roman" w:hAnsi="Times New Roman" w:cs="Times New Roman"/>
        </w:rPr>
        <w:t>Ресурсное обеспечение и прогнозная (справочная) оценка расходов средств на реализацию целей</w:t>
      </w:r>
    </w:p>
    <w:p w:rsidR="008064E1" w:rsidRPr="00315060" w:rsidRDefault="008064E1" w:rsidP="008064E1">
      <w:pPr>
        <w:jc w:val="center"/>
        <w:rPr>
          <w:rFonts w:ascii="Times New Roman" w:hAnsi="Times New Roman" w:cs="Times New Roman"/>
        </w:rPr>
      </w:pPr>
      <w:r w:rsidRPr="00315060">
        <w:rPr>
          <w:rFonts w:ascii="Times New Roman" w:hAnsi="Times New Roman" w:cs="Times New Roman"/>
        </w:rPr>
        <w:t>муниципальной программы МОГО «Ухта» «Культура»</w:t>
      </w:r>
    </w:p>
    <w:p w:rsidR="008064E1" w:rsidRPr="00315060" w:rsidRDefault="008064E1" w:rsidP="008064E1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tbl>
      <w:tblPr>
        <w:tblW w:w="16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69"/>
        <w:gridCol w:w="19"/>
        <w:gridCol w:w="2080"/>
        <w:gridCol w:w="23"/>
        <w:gridCol w:w="7"/>
        <w:gridCol w:w="6"/>
        <w:gridCol w:w="16"/>
        <w:gridCol w:w="1359"/>
        <w:gridCol w:w="18"/>
        <w:gridCol w:w="33"/>
        <w:gridCol w:w="1520"/>
        <w:gridCol w:w="35"/>
        <w:gridCol w:w="9"/>
        <w:gridCol w:w="1228"/>
        <w:gridCol w:w="49"/>
        <w:gridCol w:w="1277"/>
        <w:gridCol w:w="1280"/>
        <w:gridCol w:w="1274"/>
        <w:gridCol w:w="1275"/>
        <w:gridCol w:w="1275"/>
        <w:gridCol w:w="1275"/>
        <w:gridCol w:w="1276"/>
      </w:tblGrid>
      <w:tr w:rsidR="007B2433" w:rsidRPr="00315060" w:rsidTr="00636D16">
        <w:trPr>
          <w:trHeight w:val="20"/>
          <w:tblHeader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1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(руб.)</w:t>
            </w:r>
          </w:p>
        </w:tc>
      </w:tr>
      <w:tr w:rsidR="007B2433" w:rsidRPr="00315060" w:rsidTr="00636D16">
        <w:trPr>
          <w:trHeight w:val="20"/>
          <w:tblHeader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7B2433" w:rsidRPr="00315060" w:rsidTr="00636D16">
        <w:trPr>
          <w:trHeight w:val="225"/>
          <w:tblHeader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1" w:rsidRPr="00315060" w:rsidRDefault="008064E1" w:rsidP="00806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B550AA" w:rsidRPr="00315060" w:rsidTr="00636D16">
        <w:trPr>
          <w:trHeight w:val="20"/>
        </w:trPr>
        <w:tc>
          <w:tcPr>
            <w:tcW w:w="3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AA" w:rsidRPr="00315060" w:rsidRDefault="00B550AA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AA" w:rsidRPr="00315060" w:rsidRDefault="00B550A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AA" w:rsidRPr="00315060" w:rsidRDefault="00B550A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276 383 154,76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AA" w:rsidRPr="00315060" w:rsidRDefault="00B550A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285 762 617,39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AA" w:rsidRPr="00315060" w:rsidRDefault="00B550AA" w:rsidP="006067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322 644 868,99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2B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312 720 709,6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312 147 290,78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AA" w:rsidRPr="00315060" w:rsidRDefault="00B550AA" w:rsidP="005F3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316 913 342,78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AA" w:rsidRPr="00315060" w:rsidRDefault="00B550AA" w:rsidP="00A319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2 043 036 328,58</w:t>
            </w:r>
          </w:p>
        </w:tc>
      </w:tr>
      <w:tr w:rsidR="00B550AA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75 682,91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AA" w:rsidRPr="00315060" w:rsidRDefault="00B550AA" w:rsidP="006067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13 695 857,36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2B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AA" w:rsidRPr="00315060" w:rsidRDefault="00B550AA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AA" w:rsidRPr="00315060" w:rsidRDefault="00B550AA" w:rsidP="007A67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20 648 580,95</w:t>
            </w:r>
          </w:p>
        </w:tc>
      </w:tr>
      <w:tr w:rsidR="00B550AA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AA" w:rsidRPr="00315060" w:rsidRDefault="00B550AA" w:rsidP="006067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79 226 051,48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2B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72 040 672,12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5F3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76 455 803,78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AA" w:rsidRPr="00315060" w:rsidRDefault="00B550AA" w:rsidP="005F3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83 504 403,78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AA" w:rsidRPr="00315060" w:rsidRDefault="00B550AA" w:rsidP="007A67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417 930 368,49</w:t>
            </w:r>
          </w:p>
        </w:tc>
      </w:tr>
      <w:tr w:rsidR="00B550AA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221 178 863,22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229 514 665,49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AA" w:rsidRPr="00315060" w:rsidRDefault="00B550AA" w:rsidP="006067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229 722 960,15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2B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239 648 160,00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AA" w:rsidRPr="00315060" w:rsidRDefault="00B550AA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235 691 487,00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AA" w:rsidRPr="00315060" w:rsidRDefault="00B550AA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233 408 939,00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AA" w:rsidRPr="00315060" w:rsidRDefault="00B550AA" w:rsidP="00B727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1 604 457 379,14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276 124 096,27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285 719 651,90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33C3E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322 644 868,99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B550AA" w:rsidP="00803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312 720 709,6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0B64B6" w:rsidP="005F3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312 147</w:t>
            </w:r>
            <w:r w:rsidR="005F3F7C">
              <w:rPr>
                <w:rFonts w:ascii="Times New Roman" w:hAnsi="Times New Roman" w:cs="Times New Roman"/>
                <w:sz w:val="16"/>
                <w:szCs w:val="16"/>
              </w:rPr>
              <w:t> 290,78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0B64B6" w:rsidP="005F3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316 913</w:t>
            </w:r>
            <w:r w:rsidR="005F3F7C">
              <w:rPr>
                <w:rFonts w:ascii="Times New Roman" w:hAnsi="Times New Roman" w:cs="Times New Roman"/>
                <w:sz w:val="16"/>
                <w:szCs w:val="16"/>
              </w:rPr>
              <w:t> 342,78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B550AA" w:rsidP="005F3F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2 042 734 304,60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75 682,91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9E0032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13 695 857,36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27990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A31970" w:rsidP="007A35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20 648 580,95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33C3E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79 226 051,48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E40FF9" w:rsidP="00B631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72 040 </w:t>
            </w:r>
            <w:r w:rsidR="00B550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0B64B6" w:rsidP="005F3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76 455</w:t>
            </w:r>
            <w:r w:rsidR="005F3F7C">
              <w:rPr>
                <w:rFonts w:ascii="Times New Roman" w:hAnsi="Times New Roman" w:cs="Times New Roman"/>
                <w:sz w:val="16"/>
                <w:szCs w:val="16"/>
              </w:rPr>
              <w:t> 803,78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0B64B6" w:rsidP="005F3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83 504</w:t>
            </w:r>
            <w:r w:rsidR="005F3F7C">
              <w:rPr>
                <w:rFonts w:ascii="Times New Roman" w:hAnsi="Times New Roman" w:cs="Times New Roman"/>
                <w:sz w:val="16"/>
                <w:szCs w:val="16"/>
              </w:rPr>
              <w:t> 403,78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B550AA" w:rsidP="00B631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417 930 368,49</w:t>
            </w:r>
          </w:p>
        </w:tc>
      </w:tr>
      <w:tr w:rsidR="007B2433" w:rsidRPr="00315060" w:rsidTr="00636D16">
        <w:trPr>
          <w:trHeight w:val="246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220 919 804,73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229 471 700,00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F3623C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229 722 960,15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27990" w:rsidP="00C4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239 648 160,00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0B64B6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235 691 487,00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0B64B6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233 408 939,00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B727A9" w:rsidP="00C46C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1 604 155 355,16</w:t>
            </w:r>
          </w:p>
        </w:tc>
      </w:tr>
      <w:tr w:rsidR="007B2433" w:rsidRPr="00315060" w:rsidTr="00636D16">
        <w:trPr>
          <w:trHeight w:val="4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УКС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«УЖКХ»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302 023,98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302 023,98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064E1" w:rsidRPr="00315060" w:rsidTr="00636D16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1. 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и текущий ремонт объектов культуры, дополнительного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31 647 711,02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45 783 052,95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15 418 758,54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15 418 758,54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16 228 952,48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30 364 294,41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925A0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5A0" w:rsidRPr="00315060" w:rsidRDefault="004925A0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5A0" w:rsidRPr="00315060" w:rsidRDefault="004925A0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5A0" w:rsidRPr="00315060" w:rsidRDefault="004925A0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4925A0" w:rsidRPr="00315060" w:rsidRDefault="004925A0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A0" w:rsidRPr="00315060" w:rsidRDefault="004925A0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A0" w:rsidRPr="00315060" w:rsidRDefault="004925A0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A0" w:rsidRPr="00315060" w:rsidRDefault="004925A0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A0" w:rsidRPr="00315060" w:rsidRDefault="004925A0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A0" w:rsidRPr="00315060" w:rsidRDefault="004925A0" w:rsidP="006C3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4 257 876,49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A0" w:rsidRPr="008C020C" w:rsidRDefault="004925A0" w:rsidP="007A67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8 208 153,65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A0" w:rsidRPr="00636D16" w:rsidRDefault="004925A0" w:rsidP="008064E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527 443.00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A0" w:rsidRPr="00315060" w:rsidRDefault="004925A0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A0" w:rsidRPr="006C30C9" w:rsidRDefault="004925A0" w:rsidP="007A67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12 993 473,14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53B0E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0E" w:rsidRPr="00315060" w:rsidRDefault="00253B0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0E" w:rsidRPr="00315060" w:rsidRDefault="00253B0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0E" w:rsidRPr="00315060" w:rsidRDefault="00253B0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0E" w:rsidRPr="00315060" w:rsidRDefault="00253B0E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0E" w:rsidRPr="00315060" w:rsidRDefault="00253B0E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0E" w:rsidRPr="00315060" w:rsidRDefault="00253B0E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0E" w:rsidRPr="00315060" w:rsidRDefault="00253B0E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0E" w:rsidRPr="00315060" w:rsidRDefault="006C30C9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4 257 876,49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0E" w:rsidRPr="008C020C" w:rsidRDefault="004925A0" w:rsidP="00253B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8 208 153,65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0E" w:rsidRPr="00636D16" w:rsidRDefault="00253B0E" w:rsidP="00253B0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527 443.00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0E" w:rsidRPr="00315060" w:rsidRDefault="00253B0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0E" w:rsidRPr="006C30C9" w:rsidRDefault="004925A0" w:rsidP="00253B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12 993 473,14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УКС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451A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51A" w:rsidRPr="00315060" w:rsidRDefault="001F45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1A" w:rsidRPr="00315060" w:rsidRDefault="001F45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1A" w:rsidRPr="00315060" w:rsidRDefault="001F45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1F451A" w:rsidRPr="00315060" w:rsidRDefault="001F45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51A" w:rsidRPr="00315060" w:rsidRDefault="001F451A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51A" w:rsidRPr="00315060" w:rsidRDefault="001F451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1 094 923,98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51A" w:rsidRPr="00315060" w:rsidRDefault="001F451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18 020 886,67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51A" w:rsidRPr="00315060" w:rsidRDefault="001F451A" w:rsidP="008064E1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2 664 893,34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51A" w:rsidRPr="00F403A2" w:rsidRDefault="001F451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2 343 635,83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1A" w:rsidRDefault="001F4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5 096 521,75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1A" w:rsidRDefault="001F451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1 743 053.00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1A" w:rsidRDefault="001F451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500 000.00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1A" w:rsidRDefault="001F4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31 463 914,57</w:t>
            </w:r>
          </w:p>
        </w:tc>
      </w:tr>
      <w:tr w:rsidR="001F45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1A" w:rsidRPr="00315060" w:rsidRDefault="001F45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1A" w:rsidRPr="00315060" w:rsidRDefault="001F45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1A" w:rsidRPr="00315060" w:rsidRDefault="001F45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1A" w:rsidRPr="00315060" w:rsidRDefault="001F451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51A" w:rsidRPr="00315060" w:rsidRDefault="001F451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8 900,00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51A" w:rsidRPr="00315060" w:rsidRDefault="001F451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5 711 890,00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51A" w:rsidRPr="00315060" w:rsidRDefault="001F451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36 142,77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51A" w:rsidRPr="00F403A2" w:rsidRDefault="001F451A" w:rsidP="00F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03A2">
              <w:rPr>
                <w:rFonts w:ascii="Times New Roman" w:hAnsi="Times New Roman" w:cs="Times New Roman"/>
                <w:sz w:val="16"/>
                <w:szCs w:val="16"/>
              </w:rPr>
              <w:t>282 241,85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1A" w:rsidRDefault="001F4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1A" w:rsidRDefault="001F4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1A" w:rsidRDefault="001F4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1A" w:rsidRDefault="001F4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7 071 052,10</w:t>
            </w:r>
          </w:p>
        </w:tc>
      </w:tr>
      <w:tr w:rsidR="001F45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1A" w:rsidRPr="00315060" w:rsidRDefault="001F45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1A" w:rsidRPr="00315060" w:rsidRDefault="001F45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1A" w:rsidRPr="00315060" w:rsidRDefault="001F45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1A" w:rsidRPr="00315060" w:rsidRDefault="001F451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51A" w:rsidRPr="00315060" w:rsidRDefault="001F451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522 700,00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51A" w:rsidRPr="00315060" w:rsidRDefault="001F451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5 532 237,90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51A" w:rsidRPr="00315060" w:rsidRDefault="001F451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967 893,13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51A" w:rsidRPr="00F403A2" w:rsidRDefault="001F451A" w:rsidP="00F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03A2">
              <w:rPr>
                <w:rFonts w:ascii="Times New Roman" w:hAnsi="Times New Roman" w:cs="Times New Roman"/>
                <w:sz w:val="16"/>
                <w:szCs w:val="16"/>
              </w:rPr>
              <w:t>563 383,82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1A" w:rsidRDefault="001F4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964 431,12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1A" w:rsidRDefault="001F4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1A" w:rsidRDefault="001F4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1A" w:rsidRDefault="001F4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8 550 645,97</w:t>
            </w:r>
          </w:p>
        </w:tc>
      </w:tr>
      <w:tr w:rsidR="001F45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1A" w:rsidRPr="00315060" w:rsidRDefault="001F45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1A" w:rsidRPr="00315060" w:rsidRDefault="001F45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1A" w:rsidRPr="00315060" w:rsidRDefault="001F45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1A" w:rsidRPr="00315060" w:rsidRDefault="001F451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51A" w:rsidRPr="00315060" w:rsidRDefault="001F451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563 323,98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51A" w:rsidRPr="00315060" w:rsidRDefault="001F451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6 776 758,77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51A" w:rsidRPr="00315060" w:rsidRDefault="001F451A" w:rsidP="008064E1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1 660 857,44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51A" w:rsidRPr="00F403A2" w:rsidRDefault="001F451A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03A2">
              <w:rPr>
                <w:rFonts w:ascii="Times New Roman" w:hAnsi="Times New Roman" w:cs="Times New Roman"/>
                <w:sz w:val="16"/>
                <w:szCs w:val="16"/>
              </w:rPr>
              <w:t>1 498 010,16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1A" w:rsidRDefault="001F4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3 100 213,15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1A" w:rsidRDefault="001F451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1 743 053.00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1A" w:rsidRDefault="001F451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500 000.00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1A" w:rsidRDefault="001F4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15 842 216,50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F3F7C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F3F7C" w:rsidRPr="00315060" w:rsidRDefault="005F3F7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C" w:rsidRPr="003C2F45" w:rsidRDefault="0098624D" w:rsidP="00806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216 450,00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C" w:rsidRPr="003C2F45" w:rsidRDefault="005F3F7C" w:rsidP="0048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C" w:rsidRPr="003C2F45" w:rsidRDefault="005F3F7C" w:rsidP="0048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203 371,20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98624D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826 563,60</w:t>
            </w:r>
          </w:p>
        </w:tc>
      </w:tr>
      <w:tr w:rsidR="005F3F7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C" w:rsidRPr="00315060" w:rsidRDefault="005F3F7C" w:rsidP="00484DC3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C" w:rsidRPr="00315060" w:rsidRDefault="005F3F7C" w:rsidP="00484DC3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F3F7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199 303,78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C" w:rsidRPr="0098624D" w:rsidRDefault="0098624D" w:rsidP="003C2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212 121,00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C" w:rsidRPr="003C2F45" w:rsidRDefault="005F3F7C" w:rsidP="0048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199 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C" w:rsidRPr="003C2F45" w:rsidRDefault="005F3F7C" w:rsidP="0048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199 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98624D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810 032,34</w:t>
            </w:r>
          </w:p>
        </w:tc>
      </w:tr>
      <w:tr w:rsidR="005F3F7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C" w:rsidRPr="0098624D" w:rsidRDefault="0098624D" w:rsidP="003C2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C" w:rsidRPr="003C2F45" w:rsidRDefault="005F3F7C" w:rsidP="0048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C" w:rsidRPr="003C2F45" w:rsidRDefault="005F3F7C" w:rsidP="0048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986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98624D">
              <w:rPr>
                <w:rFonts w:ascii="Times New Roman" w:hAnsi="Times New Roman" w:cs="Times New Roman"/>
                <w:sz w:val="16"/>
                <w:szCs w:val="16"/>
              </w:rPr>
              <w:t> 531,26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0C79" w:rsidRPr="00315060" w:rsidTr="00636D16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9" w:rsidRPr="00315060" w:rsidRDefault="00DD0C79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C79" w:rsidRPr="00315060" w:rsidRDefault="00DD0C79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2. 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Сохранение и актуализация материального и нематериального культурного наследия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Содержание и обслуживание объектов культурного наследия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3C2F45" w:rsidP="00CD7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3C2F4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2 339 704,87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3C2F45" w:rsidP="00CD7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3C2F4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2 339 704,87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от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«УЖКХ»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259 058,49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302 023,98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302 023,98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3C2F45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3C2F45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30 000,00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3C2F4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3C2F4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30 000,00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мероприятий, направленных на развитие народных художественных промыслов  и ремесел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0C79" w:rsidRPr="00315060" w:rsidTr="007B2433">
        <w:trPr>
          <w:trHeight w:val="20"/>
        </w:trPr>
        <w:tc>
          <w:tcPr>
            <w:tcW w:w="16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9" w:rsidRPr="00315060" w:rsidRDefault="00DD0C79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3.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687A1F" w:rsidRPr="00315060" w:rsidTr="00636D16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1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10 707 475,00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13 262 087,67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16 089 869,25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147BF9" w:rsidRDefault="00ED3801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17 282 774,18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224B0" w:rsidRDefault="00994FFF" w:rsidP="00022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17 713</w:t>
            </w:r>
            <w:r w:rsidR="000224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="000224B0">
              <w:rPr>
                <w:rFonts w:ascii="Times New Roman" w:hAnsi="Times New Roman" w:cs="Times New Roman"/>
                <w:sz w:val="16"/>
                <w:szCs w:val="16"/>
              </w:rPr>
              <w:t>976,67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33C12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18 244 245.00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033C12" w:rsidRDefault="00994FF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18 953 349.00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147BF9" w:rsidP="000224B0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112 253</w:t>
            </w:r>
            <w:r w:rsidR="000224B0">
              <w:rPr>
                <w:rFonts w:ascii="Times New Roman" w:hAnsi="Times New Roman" w:cs="Times New Roman"/>
                <w:bCs/>
                <w:sz w:val="14"/>
                <w:szCs w:val="14"/>
              </w:rPr>
              <w:t> 776,77</w:t>
            </w:r>
          </w:p>
        </w:tc>
      </w:tr>
      <w:tr w:rsidR="00687A1F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147BF9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B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2 620 392,00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5 353 823,00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147BF9" w:rsidRDefault="00ED3801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4 726 272,00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33C12" w:rsidRDefault="00033C12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6 337 155.00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33C12" w:rsidRDefault="00033C12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6 932 308.00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033C12" w:rsidRDefault="00033C12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7 551 377.00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ED3801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33 521 327,00</w:t>
            </w:r>
          </w:p>
        </w:tc>
      </w:tr>
      <w:tr w:rsidR="00687A1F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10 707 475,00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10 641 695,67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10 736 046,25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147BF9" w:rsidRDefault="00ED3801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12 556 502,18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224B0" w:rsidRDefault="00994FFF" w:rsidP="00022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11 376</w:t>
            </w:r>
            <w:r w:rsidR="000224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="000224B0">
              <w:rPr>
                <w:rFonts w:ascii="Times New Roman" w:hAnsi="Times New Roman" w:cs="Times New Roman"/>
                <w:sz w:val="16"/>
                <w:szCs w:val="16"/>
              </w:rPr>
              <w:t>821,67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33C12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11 311 937.00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033C12" w:rsidRDefault="00994FF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11 401 972.00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ED3801" w:rsidP="000224B0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78 732</w:t>
            </w:r>
            <w:r w:rsidR="000224B0">
              <w:rPr>
                <w:rFonts w:ascii="Times New Roman" w:hAnsi="Times New Roman" w:cs="Times New Roman"/>
                <w:bCs/>
                <w:sz w:val="14"/>
                <w:szCs w:val="14"/>
              </w:rPr>
              <w:t> 449,77</w:t>
            </w:r>
          </w:p>
        </w:tc>
      </w:tr>
      <w:tr w:rsidR="00687A1F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895AC3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F72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29 671 291,58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36 043 886,79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E303A5" w:rsidRDefault="00E303A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sz w:val="16"/>
                <w:szCs w:val="16"/>
              </w:rPr>
              <w:t>38 752 105,09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224B0" w:rsidRDefault="00994FFF" w:rsidP="00A3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37 527</w:t>
            </w:r>
            <w:r w:rsidR="000224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="00A319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224B0">
              <w:rPr>
                <w:rFonts w:ascii="Times New Roman" w:hAnsi="Times New Roman" w:cs="Times New Roman"/>
                <w:sz w:val="16"/>
                <w:szCs w:val="16"/>
              </w:rPr>
              <w:t>39,99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994FFF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38 864 329.00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994FFF" w:rsidRDefault="00994FF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40 250 873.00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E303A5" w:rsidP="000224B0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245 483 334,</w:t>
            </w:r>
            <w:r w:rsidR="000224B0">
              <w:rPr>
                <w:rFonts w:ascii="Times New Roman" w:hAnsi="Times New Roman" w:cs="Times New Roman"/>
                <w:bCs/>
                <w:sz w:val="14"/>
                <w:szCs w:val="14"/>
              </w:rPr>
              <w:t>45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E303A5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4 595 474,77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11 406 435,00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E303A5" w:rsidRDefault="00ED3801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12 003 256,32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994FFF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13 695 741.00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994FFF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14 981 978.00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994FFF" w:rsidRDefault="00994FF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16 319 896.00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ED3801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73 002 781,09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25 075 816,81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24 637 451,79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E303A5" w:rsidRDefault="00ED3801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26 748 848,77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224B0" w:rsidRDefault="00994FFF" w:rsidP="00022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23 831</w:t>
            </w:r>
            <w:r w:rsidR="000224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="000224B0">
              <w:rPr>
                <w:rFonts w:ascii="Times New Roman" w:hAnsi="Times New Roman" w:cs="Times New Roman"/>
                <w:sz w:val="16"/>
                <w:szCs w:val="16"/>
              </w:rPr>
              <w:t>698,99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994FFF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23 882 351.00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994FFF" w:rsidRDefault="00994FF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23 930 977.00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E303A5" w:rsidP="000224B0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172</w:t>
            </w:r>
            <w:r w:rsidR="00ED3801">
              <w:rPr>
                <w:rFonts w:ascii="Times New Roman" w:hAnsi="Times New Roman" w:cs="Times New Roman"/>
                <w:bCs/>
                <w:sz w:val="14"/>
                <w:szCs w:val="14"/>
              </w:rPr>
              <w:t> 480 553,3</w:t>
            </w:r>
            <w:r w:rsidR="000224B0"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E1CFA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AE1CFA" w:rsidRPr="00315060" w:rsidRDefault="00AE1CFA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1CFA" w:rsidRPr="00315060" w:rsidRDefault="00AE1CF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491 500,00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488 100,00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488 900,00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936 733,28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CFA" w:rsidRPr="000224B0" w:rsidRDefault="000224B0" w:rsidP="00052D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902 040,00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CFA" w:rsidRPr="00AE1CFA" w:rsidRDefault="00AE1CFA" w:rsidP="00052D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CFA" w:rsidRPr="00315060" w:rsidRDefault="00AE1CFA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CFA" w:rsidRPr="00315060" w:rsidRDefault="00F35AFC" w:rsidP="00CD78C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3 756 877,28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39 100,00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39 540,14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37 526,88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152 867,02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224 659,86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0224B0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451 020,00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0224B0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1 577 183,06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224 700,00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224B0" w:rsidRDefault="000224B0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451 020,00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AE1CFA" w:rsidRDefault="00AE1CF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0224B0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2 026 827,20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323 863,00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323 863,00</w:t>
            </w:r>
          </w:p>
        </w:tc>
      </w:tr>
      <w:tr w:rsidR="007B2433" w:rsidRPr="00315060" w:rsidTr="00636D16">
        <w:trPr>
          <w:trHeight w:val="2791"/>
        </w:trPr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приобретаемого</w:t>
            </w:r>
            <w:proofErr w:type="gramEnd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 в пределах норм, установленных для продажи населению на жилое помещение, и</w:t>
            </w:r>
          </w:p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ind w:left="-10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организаций, </w:t>
            </w:r>
            <w:proofErr w:type="gramStart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работающим</w:t>
            </w:r>
            <w:proofErr w:type="gramEnd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138 849,00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138 849,00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95AC3" w:rsidRPr="00315060" w:rsidTr="00636D16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AC3" w:rsidRPr="00315060" w:rsidRDefault="00895AC3" w:rsidP="00CD78CF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мер социальной поддержки в виде компенсации расходов на оплату жилого помещения и коммунальных услуг специалистам  муниципальных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 «Управление культуры</w:t>
            </w:r>
          </w:p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C3" w:rsidRPr="00315060" w:rsidRDefault="00895AC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AC3" w:rsidRPr="00315060" w:rsidRDefault="00895AC3" w:rsidP="00147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149 598,60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AC3" w:rsidRPr="00AE1CFA" w:rsidRDefault="00895AC3" w:rsidP="00052D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156 216.00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AC3" w:rsidRPr="00AE1CFA" w:rsidRDefault="00895AC3" w:rsidP="00052D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162 465.00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AC3" w:rsidRPr="00AE1CFA" w:rsidRDefault="00895AC3" w:rsidP="00052D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168 963.00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AC3" w:rsidRPr="00315060" w:rsidRDefault="00895AC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637 242,60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895AC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149 598,60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AE1CFA" w:rsidRDefault="00AE1CFA" w:rsidP="00DD0C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156 216.00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AE1CFA" w:rsidRDefault="00AE1CFA" w:rsidP="00DD0C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162 465.00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AE1CFA" w:rsidRDefault="00AE1CFA" w:rsidP="00293AF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168 963.00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895AC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637 242,60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от приносящей доход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3.7.</w:t>
            </w:r>
          </w:p>
        </w:tc>
        <w:tc>
          <w:tcPr>
            <w:tcW w:w="21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Организация выставок муниципальными музеями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6FAF" w:rsidRPr="00315060" w:rsidTr="00636D16">
        <w:trPr>
          <w:trHeight w:val="24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3.8.</w:t>
            </w:r>
          </w:p>
        </w:tc>
        <w:tc>
          <w:tcPr>
            <w:tcW w:w="21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20 754,60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F35AFC" w:rsidRDefault="00F35AFC" w:rsidP="00DD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48 862,54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19 730.00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19 730.00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FAF" w:rsidRPr="00315060" w:rsidRDefault="00F35AFC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109 077,14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6FAF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10 377,30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F35AFC" w:rsidRDefault="00F35AFC" w:rsidP="00052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24 431,27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FAF" w:rsidRPr="00315060" w:rsidRDefault="00F35AFC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54 538,57</w:t>
            </w:r>
          </w:p>
        </w:tc>
      </w:tr>
      <w:tr w:rsidR="00DC6FAF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10 377,30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F35AFC" w:rsidRDefault="00F35AFC" w:rsidP="00DD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24 431,27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FAF" w:rsidRPr="00315060" w:rsidRDefault="00F35AFC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54 538,57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765D" w:rsidRPr="00315060" w:rsidTr="007B2433">
        <w:trPr>
          <w:trHeight w:val="20"/>
        </w:trPr>
        <w:tc>
          <w:tcPr>
            <w:tcW w:w="16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D" w:rsidRPr="00315060" w:rsidRDefault="00DB765D" w:rsidP="00DB7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7B2433" w:rsidRPr="00315060" w:rsidTr="00E303A5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82 170 144,40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98 379 694,78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33" w:rsidRPr="00E303A5" w:rsidRDefault="00E303A5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sz w:val="16"/>
                <w:szCs w:val="16"/>
              </w:rPr>
              <w:t>99 629 933,54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565F51" w:rsidP="00F35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90 385 994,</w:t>
            </w:r>
            <w:r w:rsidR="00F35AF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565F51" w:rsidP="00E51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101 426 712,</w:t>
            </w:r>
            <w:r w:rsidR="00E51C9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65F51" w:rsidP="00E51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104 816 155,</w:t>
            </w:r>
            <w:r w:rsidR="00E51C9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E303A5" w:rsidP="00F35A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646</w:t>
            </w:r>
            <w:r w:rsidR="00E51C90">
              <w:rPr>
                <w:rFonts w:ascii="Times New Roman" w:hAnsi="Times New Roman" w:cs="Times New Roman"/>
                <w:bCs/>
                <w:sz w:val="16"/>
                <w:szCs w:val="16"/>
              </w:rPr>
              <w:t> 717</w:t>
            </w:r>
            <w:r w:rsidR="00F35AFC">
              <w:rPr>
                <w:rFonts w:ascii="Times New Roman" w:hAnsi="Times New Roman" w:cs="Times New Roman"/>
                <w:bCs/>
                <w:sz w:val="16"/>
                <w:szCs w:val="16"/>
              </w:rPr>
              <w:t> 964,30</w:t>
            </w:r>
          </w:p>
        </w:tc>
      </w:tr>
      <w:tr w:rsidR="007B2433" w:rsidRPr="00315060" w:rsidTr="00E303A5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33" w:rsidRPr="00E303A5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E303A5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15 768 523,23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30 225 392,00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33" w:rsidRPr="00E303A5" w:rsidRDefault="00537C7D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30 996 430,00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565F51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33 445 204,00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565F51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36 586 214,00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65F51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39 853 427,00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37C7D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186 875 190,23</w:t>
            </w:r>
          </w:p>
        </w:tc>
      </w:tr>
      <w:tr w:rsidR="007B2433" w:rsidRPr="00315060" w:rsidTr="00E303A5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66 401 621,17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68 154 302,78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33" w:rsidRPr="00E303A5" w:rsidRDefault="00537C7D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68 633 503,54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926754" w:rsidP="00F35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56 940 790,</w:t>
            </w:r>
            <w:r w:rsidR="00F35AF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565F51" w:rsidP="00E51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64 840 498,</w:t>
            </w:r>
            <w:r w:rsidR="00E51C9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65F51" w:rsidP="00E51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64 962 728,</w:t>
            </w:r>
            <w:r w:rsidR="00E51C9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E303A5" w:rsidP="00F35A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459</w:t>
            </w:r>
            <w:r w:rsidR="00537C7D">
              <w:rPr>
                <w:rFonts w:ascii="Times New Roman" w:hAnsi="Times New Roman" w:cs="Times New Roman"/>
                <w:bCs/>
                <w:sz w:val="16"/>
                <w:szCs w:val="16"/>
              </w:rPr>
              <w:t> 842</w:t>
            </w:r>
            <w:r w:rsidR="00F35AFC">
              <w:rPr>
                <w:rFonts w:ascii="Times New Roman" w:hAnsi="Times New Roman" w:cs="Times New Roman"/>
                <w:bCs/>
                <w:sz w:val="16"/>
                <w:szCs w:val="16"/>
              </w:rPr>
              <w:t> 774,07</w:t>
            </w:r>
          </w:p>
        </w:tc>
      </w:tr>
      <w:tr w:rsidR="007B2433" w:rsidRPr="00315060" w:rsidTr="00E303A5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33" w:rsidRPr="00E303A5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48 957 459,66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56 591 402,02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E303A5" w:rsidRDefault="00E303A5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bCs/>
                <w:sz w:val="16"/>
                <w:szCs w:val="16"/>
              </w:rPr>
              <w:t>59 122 612,71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F20D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66 768 116,00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F20D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68 587 419,00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F20D33" w:rsidP="00293A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70 250 820,00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E303A5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415 395 591,28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E303A5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4 811 300,00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7 577 186,00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E303A5" w:rsidRDefault="00537C7D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13 965 721,00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3D1F5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15 759 000,00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3D1F5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17 356 000,00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3D1F5E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19 170 400,00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37C7D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78 639 607,00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44 146 159,66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49 014 216,02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E303A5" w:rsidRDefault="00537C7D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45 156 891,71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3D1F5E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51 009 116,00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3D1F5E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51 231 419,00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3D1F5E" w:rsidP="00293A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51 080 420,00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37C7D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336 755 984,28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F20D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D33" w:rsidRPr="00315060" w:rsidRDefault="00F20D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33" w:rsidRPr="00315060" w:rsidRDefault="00F20D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33" w:rsidRPr="00315060" w:rsidRDefault="00F20D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F20D33" w:rsidRPr="00315060" w:rsidRDefault="00F20D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33" w:rsidRPr="00315060" w:rsidRDefault="00F20D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33" w:rsidRPr="00315060" w:rsidRDefault="00F20D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33" w:rsidRPr="00315060" w:rsidRDefault="00F20D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33" w:rsidRPr="00315060" w:rsidRDefault="00F20D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33" w:rsidRPr="00315060" w:rsidRDefault="002A4A39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51 779 755,54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33" w:rsidRPr="00315060" w:rsidRDefault="00F20D33" w:rsidP="00052D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51 401 347,00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33" w:rsidRPr="00315060" w:rsidRDefault="00F20D33" w:rsidP="00052D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52 162 214,00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D33" w:rsidRPr="00315060" w:rsidRDefault="00F20D33" w:rsidP="00052D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51 751 870,00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D33" w:rsidRPr="00315060" w:rsidRDefault="002A4A39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305 659 683,69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895AC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13 536 480,00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895AC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13 536 480,00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2A4A39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38 243 275,54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F20D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51 401 347,00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F20D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52 162 214,00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F20D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51 751 870,00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2A4A39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292 123 203,69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895AC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городских мероприятий, фестивалей,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смотров, реализация творческих проектов в области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 «Управление культуры</w:t>
            </w:r>
          </w:p>
          <w:p w:rsidR="00895AC3" w:rsidRPr="00315060" w:rsidRDefault="00895AC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5AC3" w:rsidRPr="00315060" w:rsidRDefault="00895AC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5AC3" w:rsidRPr="00315060" w:rsidRDefault="00895AC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5AC3" w:rsidRPr="00315060" w:rsidRDefault="00895AC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2 869 361,35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5AC3" w:rsidRPr="00315060" w:rsidRDefault="00895AC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5AC3" w:rsidRPr="00315060" w:rsidRDefault="00895AC3" w:rsidP="00147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7 993 305,85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AC3" w:rsidRPr="00315060" w:rsidRDefault="003C2F45" w:rsidP="00F35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</w:t>
            </w:r>
            <w:r w:rsidR="00F35A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AC3" w:rsidRPr="00315060" w:rsidRDefault="00895AC3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AC3" w:rsidRPr="00315060" w:rsidRDefault="00895AC3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AC3" w:rsidRPr="00315060" w:rsidRDefault="00F35AFC" w:rsidP="003C2F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24 203 938,37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48 573,20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48 573,20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50 861,90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50 861,90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2 769 926,25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895AC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7 993 305,85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3C2F45" w:rsidP="00F35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</w:t>
            </w:r>
            <w:r w:rsidR="00F35A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543CA8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43CA8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F35AFC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24 104 503,27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4.5.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Поддержка одаренных детей и талантливой молодежи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4.6.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Реализация малых проектов в сфере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182 968,00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182 968,00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160 100,00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160 100,00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22 868,00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22 868,00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4.7.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норм, установленных для продажи населению на жилое помещение, и транс портных услуг для доставки этого твердого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768 040,00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457 424,00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1 225 464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215 040,00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146 880,00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361 920,00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553 000,00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310 544,00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863 544,00</w:t>
            </w:r>
          </w:p>
        </w:tc>
      </w:tr>
      <w:tr w:rsidR="007B2433" w:rsidRPr="00315060" w:rsidTr="00636D16">
        <w:trPr>
          <w:trHeight w:val="378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4.8.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мер социальной поддержки  в виде компенсации расходов на оплату жилого помещения и коммунальных услуг педагогическим работникам и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406 662,00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391 076,16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43CA8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432 905,00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43CA8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454 621,00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543CA8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476 807,00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2 162 071,16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146 880,00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123 052,80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43CA8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43CA8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543CA8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719 932,80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259 782,00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268 023,36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43CA8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292 905,00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43CA8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304 621,00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543CA8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316 807,00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1 442 138,36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от приносящей доход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925A0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5A0" w:rsidRPr="00315060" w:rsidRDefault="004925A0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4.9.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A0" w:rsidRPr="00315060" w:rsidRDefault="004925A0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A0" w:rsidRPr="00315060" w:rsidRDefault="004925A0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4925A0" w:rsidRPr="00315060" w:rsidRDefault="004925A0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A0" w:rsidRPr="00315060" w:rsidRDefault="004925A0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A0" w:rsidRPr="00315060" w:rsidRDefault="004925A0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A0" w:rsidRPr="00315060" w:rsidRDefault="004925A0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A0" w:rsidRPr="00315060" w:rsidRDefault="004925A0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A0" w:rsidRPr="00315060" w:rsidRDefault="004925A0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341 103,00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A0" w:rsidRPr="00315060" w:rsidRDefault="004030E0" w:rsidP="007A67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903 994,62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A0" w:rsidRPr="00315060" w:rsidRDefault="004925A0" w:rsidP="00052D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A0" w:rsidRPr="00315060" w:rsidRDefault="004925A0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A0" w:rsidRPr="00315060" w:rsidRDefault="004030E0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2 213 997,62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237 000,00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270 000,00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4030E0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786 000,00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4030E0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1 593 000,00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163 000,00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41 103,00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4030E0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117 994,62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4030E0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620 997,62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4.10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pStyle w:val="ConsPlusCell"/>
              <w:rPr>
                <w:sz w:val="16"/>
                <w:szCs w:val="16"/>
              </w:rPr>
            </w:pPr>
            <w:r w:rsidRPr="00315060">
              <w:rPr>
                <w:sz w:val="16"/>
                <w:szCs w:val="16"/>
              </w:rPr>
              <w:t>Реализация регионального проекта «Культурная среда»</w:t>
            </w:r>
          </w:p>
          <w:p w:rsidR="007B2433" w:rsidRPr="00315060" w:rsidRDefault="007B2433" w:rsidP="00CD78CF">
            <w:pPr>
              <w:pStyle w:val="ConsPlusCell"/>
              <w:rPr>
                <w:sz w:val="16"/>
                <w:szCs w:val="16"/>
              </w:rPr>
            </w:pPr>
          </w:p>
          <w:p w:rsidR="007B2433" w:rsidRPr="00315060" w:rsidRDefault="007B2433" w:rsidP="00CD78C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8 267 487,19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8 267 487,19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7 776 088,63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7 776 088,63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241 398,56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241 398,56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4.11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pStyle w:val="ConsPlusCell"/>
              <w:rPr>
                <w:sz w:val="16"/>
                <w:szCs w:val="16"/>
              </w:rPr>
            </w:pPr>
            <w:r w:rsidRPr="00315060">
              <w:rPr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5 600 000,00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5 600 000,00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E1404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4.12.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060C7E" w:rsidRDefault="00060C7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C7E">
              <w:rPr>
                <w:rFonts w:ascii="Times New Roman" w:hAnsi="Times New Roman" w:cs="Times New Roman"/>
                <w:sz w:val="16"/>
                <w:szCs w:val="16"/>
              </w:rPr>
              <w:t>2 359 521,71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F35AFC" w:rsidP="00CD7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451 137,46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480 270,00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480 270,00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F35AF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3 771 199,17</w:t>
            </w:r>
          </w:p>
        </w:tc>
      </w:tr>
      <w:tr w:rsidR="005E1404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060C7E" w:rsidRDefault="005E1404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C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1404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060C7E" w:rsidRDefault="005E1404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C7E">
              <w:rPr>
                <w:rFonts w:ascii="Times New Roman" w:hAnsi="Times New Roman" w:cs="Times New Roman"/>
                <w:sz w:val="16"/>
                <w:szCs w:val="16"/>
              </w:rPr>
              <w:t>2 110 772,70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F35AFC" w:rsidP="00CD7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225 568,73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F35AF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2 816 611,43</w:t>
            </w:r>
          </w:p>
        </w:tc>
      </w:tr>
      <w:tr w:rsidR="00F35AF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FC" w:rsidRPr="00315060" w:rsidRDefault="00F35AFC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FC" w:rsidRPr="00315060" w:rsidRDefault="00F35AF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FC" w:rsidRPr="00315060" w:rsidRDefault="00F35AF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FC" w:rsidRPr="00315060" w:rsidRDefault="00F35AF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C" w:rsidRPr="00315060" w:rsidRDefault="00F35AFC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C" w:rsidRPr="00315060" w:rsidRDefault="00F35AFC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C" w:rsidRPr="00315060" w:rsidRDefault="00F35AFC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FC" w:rsidRPr="00060C7E" w:rsidRDefault="00F35AF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C7E">
              <w:rPr>
                <w:rFonts w:ascii="Times New Roman" w:hAnsi="Times New Roman" w:cs="Times New Roman"/>
                <w:sz w:val="16"/>
                <w:szCs w:val="16"/>
              </w:rPr>
              <w:t>248 749,01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C" w:rsidRPr="00315060" w:rsidRDefault="00F35AFC" w:rsidP="007A6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225 568,73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C" w:rsidRPr="00315060" w:rsidRDefault="00F35AFC" w:rsidP="000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C" w:rsidRPr="00315060" w:rsidRDefault="00F35AFC" w:rsidP="000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FC" w:rsidRPr="00315060" w:rsidRDefault="00F35AF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954 587,74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060C7E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C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371A" w:rsidRPr="00315060" w:rsidTr="00C2088B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535329" w:rsidRDefault="00B6371A" w:rsidP="00B637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4.13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535329" w:rsidRDefault="00D223D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Поддержка добровольческих (волонтерских) и некоммерческих организаций</w:t>
            </w:r>
            <w:r w:rsidR="00535329"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на территории МОГО «Ухта»</w:t>
            </w:r>
            <w:r w:rsidR="001A6DA8"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 в том числе в сельской местности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535329" w:rsidRDefault="00B6371A" w:rsidP="00B6371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МУ «Управление культуры</w:t>
            </w:r>
          </w:p>
          <w:p w:rsidR="00B6371A" w:rsidRPr="00535329" w:rsidRDefault="00B6371A" w:rsidP="00B6371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C2088B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535329" w:rsidRDefault="00B6371A" w:rsidP="00C2088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535329" w:rsidRDefault="00B6371A" w:rsidP="00C2088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535329" w:rsidRDefault="00B6371A" w:rsidP="00C2088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535329" w:rsidRDefault="00B6371A" w:rsidP="00C2088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</w:tr>
      <w:tr w:rsidR="00B6371A" w:rsidRPr="00315060" w:rsidTr="00C2088B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535329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535329" w:rsidRDefault="00B6371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535329" w:rsidRDefault="00B6371A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535329" w:rsidRDefault="00B6371A" w:rsidP="00C2088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C2088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C2088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C2088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C2088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B6371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B6371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B6371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B6371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</w:tr>
      <w:tr w:rsidR="00B6371A" w:rsidRPr="00315060" w:rsidTr="00C2088B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535329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535329" w:rsidRDefault="00B6371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535329" w:rsidRDefault="00B6371A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535329" w:rsidRDefault="00B6371A" w:rsidP="00C2088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C2088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C2088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C2088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C2088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B6371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B6371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B6371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B6371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</w:tr>
      <w:tr w:rsidR="00B6371A" w:rsidRPr="00315060" w:rsidTr="00C2088B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535329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535329" w:rsidRDefault="00B6371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535329" w:rsidRDefault="00B6371A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535329" w:rsidRDefault="00B6371A" w:rsidP="00C2088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C2088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C2088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C2088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C2088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B6371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B6371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B6371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B6371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535329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535329" w:rsidRDefault="00B6371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535329" w:rsidRDefault="00B6371A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C2088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C2088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C2088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C2088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C2088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B6371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B6371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B6371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535329" w:rsidRDefault="00B6371A" w:rsidP="00B6371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3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535329" w:rsidRDefault="00B6371A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53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5.</w:t>
            </w:r>
            <w:r w:rsidRPr="00535329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реализации муниципальной программы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1A" w:rsidRPr="00315060" w:rsidRDefault="00B6371A" w:rsidP="006067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23 083 224,02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71A" w:rsidRPr="00315060" w:rsidRDefault="00B6371A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26 606 211,13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71A" w:rsidRPr="00315060" w:rsidRDefault="00B6371A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26 552 914,00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1A" w:rsidRPr="00315060" w:rsidRDefault="00B6371A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26 541 134,00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1A" w:rsidRPr="00315060" w:rsidRDefault="00B6371A" w:rsidP="006067C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171 194 210,15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1A" w:rsidRPr="00315060" w:rsidRDefault="00B6371A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1A" w:rsidRPr="00315060" w:rsidRDefault="00B6371A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23 083 224,02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26 606 211,13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26 552 914,00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1A" w:rsidRPr="00315060" w:rsidRDefault="00B6371A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26 541 134,00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171 194 210,15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1A" w:rsidRPr="00315060" w:rsidRDefault="00B6371A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Мониторинг реализации Программы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1A" w:rsidRPr="00315060" w:rsidRDefault="00B6371A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1A" w:rsidRPr="00315060" w:rsidRDefault="00B6371A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1A" w:rsidRPr="00315060" w:rsidRDefault="00B6371A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1A" w:rsidRPr="00315060" w:rsidRDefault="00B6371A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1A" w:rsidRPr="00315060" w:rsidRDefault="00B6371A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6. 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Создание условий для развития туризма на территории городского округа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6.1.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6.2.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</w:t>
            </w:r>
            <w:proofErr w:type="gramStart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визит-центра</w:t>
            </w:r>
            <w:proofErr w:type="gramEnd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 с функцией информационного туристического центра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B6371A" w:rsidRPr="00315060" w:rsidRDefault="00B6371A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6.3.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71A" w:rsidRPr="00315060" w:rsidRDefault="00B6371A" w:rsidP="00CD78CF">
            <w:pPr>
              <w:pStyle w:val="ConsPlusCell"/>
              <w:jc w:val="center"/>
              <w:rPr>
                <w:sz w:val="16"/>
                <w:szCs w:val="16"/>
              </w:rPr>
            </w:pPr>
            <w:r w:rsidRPr="00315060">
              <w:rPr>
                <w:sz w:val="16"/>
                <w:szCs w:val="16"/>
              </w:rPr>
              <w:t>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  <w:p w:rsidR="00B6371A" w:rsidRPr="00315060" w:rsidRDefault="00B6371A" w:rsidP="00CD78C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6.4.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Издание, приобретение, выпуск полиграфической, печатной и сувенирной продукции о </w:t>
            </w:r>
            <w:proofErr w:type="gramStart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туристском</w:t>
            </w:r>
            <w:proofErr w:type="gramEnd"/>
          </w:p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потенциале</w:t>
            </w:r>
            <w:proofErr w:type="gramEnd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МОГО «Ухта»</w:t>
            </w:r>
          </w:p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 «Управление культуры администрации МОГО «Ухта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spacing w:after="20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6.5.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Содействие развитию кадрового потенциала в сфере туризма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B6371A" w:rsidRPr="00315060" w:rsidRDefault="00B6371A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371A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1A" w:rsidRPr="00315060" w:rsidRDefault="00B6371A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A" w:rsidRPr="00315060" w:rsidRDefault="00B6371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8064E1" w:rsidRPr="00315060" w:rsidRDefault="008064E1" w:rsidP="008064E1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15060">
        <w:rPr>
          <w:sz w:val="24"/>
          <w:szCs w:val="24"/>
        </w:rPr>
        <w:t>________________________________».</w:t>
      </w:r>
    </w:p>
    <w:p w:rsidR="00EA3A16" w:rsidRDefault="00EA3A16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2970" w:rsidRDefault="00462970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2970" w:rsidRDefault="00462970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2970" w:rsidRDefault="00462970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2970" w:rsidRDefault="00462970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2970" w:rsidRDefault="00462970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2970" w:rsidRDefault="00462970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2970" w:rsidRDefault="00462970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2970" w:rsidRDefault="00462970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2970" w:rsidRDefault="00462970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2970" w:rsidRDefault="00462970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2970" w:rsidRDefault="00462970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2970" w:rsidRDefault="00462970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2970" w:rsidRDefault="00462970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2970" w:rsidRDefault="00462970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2970" w:rsidRDefault="00462970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2970" w:rsidRDefault="00462970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2970" w:rsidRDefault="00462970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2970" w:rsidRDefault="00462970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462970" w:rsidSect="0087772D">
          <w:pgSz w:w="16838" w:h="11906" w:orient="landscape"/>
          <w:pgMar w:top="284" w:right="567" w:bottom="284" w:left="567" w:header="709" w:footer="709" w:gutter="0"/>
          <w:cols w:space="720"/>
        </w:sectPr>
      </w:pPr>
    </w:p>
    <w:p w:rsidR="00462970" w:rsidRPr="00462970" w:rsidRDefault="00462970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</w:rPr>
      </w:pPr>
      <w:r w:rsidRPr="00462970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</w:p>
    <w:p w:rsidR="00462970" w:rsidRPr="00462970" w:rsidRDefault="00462970" w:rsidP="00462970">
      <w:pPr>
        <w:tabs>
          <w:tab w:val="left" w:pos="10488"/>
        </w:tabs>
        <w:ind w:right="-2"/>
        <w:jc w:val="center"/>
        <w:rPr>
          <w:rFonts w:ascii="Times New Roman" w:hAnsi="Times New Roman" w:cs="Times New Roman"/>
        </w:rPr>
      </w:pPr>
      <w:r w:rsidRPr="00462970">
        <w:rPr>
          <w:rFonts w:ascii="Times New Roman" w:hAnsi="Times New Roman" w:cs="Times New Roman"/>
        </w:rPr>
        <w:t>к проекту постановления администрации МОГО «Ухта» «О внесении изменений в муниципальную программу МОГО «Ухта» «Культура», утвержденную постановлением администрации МОГО «Ухта» от 07.11.2013 № 2074»</w:t>
      </w:r>
    </w:p>
    <w:p w:rsidR="00462970" w:rsidRPr="00462970" w:rsidRDefault="00462970" w:rsidP="00462970">
      <w:pPr>
        <w:tabs>
          <w:tab w:val="left" w:pos="10488"/>
        </w:tabs>
        <w:ind w:right="-2"/>
        <w:jc w:val="center"/>
        <w:rPr>
          <w:rFonts w:ascii="Times New Roman" w:hAnsi="Times New Roman" w:cs="Times New Roman"/>
        </w:rPr>
      </w:pPr>
    </w:p>
    <w:p w:rsidR="00462970" w:rsidRDefault="00462970" w:rsidP="00462970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462970">
        <w:rPr>
          <w:rFonts w:ascii="Times New Roman" w:hAnsi="Times New Roman" w:cs="Times New Roman"/>
        </w:rPr>
        <w:t>Настоящий проект постановления подготовлен 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1634.</w:t>
      </w:r>
      <w:proofErr w:type="gramEnd"/>
    </w:p>
    <w:p w:rsidR="00E2739E" w:rsidRDefault="00E2739E" w:rsidP="00E2739E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внесения изменений по объемам финансирования программных мероприятий:</w:t>
      </w:r>
    </w:p>
    <w:tbl>
      <w:tblPr>
        <w:tblW w:w="104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692"/>
        <w:gridCol w:w="2368"/>
        <w:gridCol w:w="1946"/>
        <w:gridCol w:w="1451"/>
        <w:gridCol w:w="2245"/>
      </w:tblGrid>
      <w:tr w:rsidR="00E2739E" w:rsidTr="00E2739E">
        <w:trPr>
          <w:trHeight w:val="270"/>
          <w:tblHeader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Default="00E2739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№ 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Default="00E2739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Наименование основного мероприятия</w:t>
            </w: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Default="00E2739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Объем финансирования (руб.)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Default="00E2739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Сумма изменений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39E" w:rsidRDefault="00E2739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739E" w:rsidRDefault="00E2739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739E" w:rsidRDefault="00E2739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Обоснование</w:t>
            </w:r>
          </w:p>
        </w:tc>
      </w:tr>
      <w:tr w:rsidR="00E2739E" w:rsidTr="00E2739E">
        <w:trPr>
          <w:trHeight w:val="420"/>
          <w:tblHeader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Default="00E2739E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Default="00E2739E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Default="00E2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Default="00E2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Default="00E2739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9E" w:rsidRDefault="00E27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39E" w:rsidTr="00E2739E">
        <w:trPr>
          <w:trHeight w:val="687"/>
          <w:tblHeader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Default="00E2739E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Default="00E2739E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Default="00E2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Default="00E2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Проект постановления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Default="00E2739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9E" w:rsidRDefault="00E27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39E" w:rsidTr="00E2739E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Default="00E2739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Default="00E2739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Default="00E2739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Default="00E2739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Default="00E2739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Default="00E2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739E" w:rsidTr="00E2739E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Pr="001F451A" w:rsidRDefault="001F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45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39E" w:rsidRPr="001F451A" w:rsidRDefault="001F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451A">
              <w:rPr>
                <w:rFonts w:ascii="Times New Roman" w:hAnsi="Times New Roman" w:cs="Times New Roman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39E" w:rsidRPr="001F451A" w:rsidRDefault="001F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451A">
              <w:rPr>
                <w:rFonts w:ascii="Times New Roman" w:hAnsi="Times New Roman" w:cs="Times New Roman"/>
                <w:sz w:val="20"/>
                <w:szCs w:val="20"/>
              </w:rPr>
              <w:t>203 371,20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Pr="001F451A" w:rsidRDefault="001F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1A">
              <w:rPr>
                <w:rFonts w:ascii="Times New Roman" w:hAnsi="Times New Roman" w:cs="Times New Roman"/>
                <w:sz w:val="20"/>
                <w:szCs w:val="20"/>
              </w:rPr>
              <w:t>216 450,00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Pr="001F451A" w:rsidRDefault="001F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45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13 078,80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Pr="001F451A" w:rsidRDefault="001F451A" w:rsidP="001F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1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r w:rsidR="00E2739E" w:rsidRPr="001F451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мероприятия: </w:t>
            </w:r>
            <w:r w:rsidRPr="001F451A">
              <w:rPr>
                <w:rFonts w:ascii="Times New Roman" w:hAnsi="Times New Roman" w:cs="Times New Roman"/>
                <w:sz w:val="20"/>
                <w:szCs w:val="20"/>
              </w:rPr>
              <w:t>Увеличение бюджетных ассигнований за счет средств республиканского бюджета в размере 12 817,22 руб., соответственно увеличение бюджетных ассигнований местного бюджета (</w:t>
            </w:r>
            <w:proofErr w:type="spellStart"/>
            <w:r w:rsidRPr="001F451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F451A">
              <w:rPr>
                <w:rFonts w:ascii="Times New Roman" w:hAnsi="Times New Roman" w:cs="Times New Roman"/>
                <w:sz w:val="20"/>
                <w:szCs w:val="20"/>
              </w:rPr>
              <w:t>) в размере 261,58 руб.</w:t>
            </w:r>
          </w:p>
        </w:tc>
      </w:tr>
      <w:tr w:rsidR="00E2739E" w:rsidTr="00E2739E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Pr="001F451A" w:rsidRDefault="001F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45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39E" w:rsidRPr="001F451A" w:rsidRDefault="001F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1A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39E" w:rsidRPr="001F451A" w:rsidRDefault="001F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451A">
              <w:rPr>
                <w:rFonts w:ascii="Times New Roman" w:hAnsi="Times New Roman" w:cs="Times New Roman"/>
                <w:bCs/>
                <w:sz w:val="20"/>
                <w:szCs w:val="20"/>
              </w:rPr>
              <w:t>118 256,20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Pr="001F451A" w:rsidRDefault="001F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45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903 994,62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Pr="001F451A" w:rsidRDefault="001F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45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785 738,42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Pr="001F451A" w:rsidRDefault="001F451A" w:rsidP="001F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1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мероприятия: Увеличение бюджетных ассигнований за счет средств республиканского бюджета в размере 786 000,00 руб. Уменьшение бюджетных ассигнований местного бюджета на мероприятие 1.5. «Поддержание </w:t>
            </w:r>
            <w:r w:rsidRPr="001F45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Коми» в размере 261,58 руб.</w:t>
            </w:r>
          </w:p>
        </w:tc>
      </w:tr>
      <w:tr w:rsidR="00E2739E" w:rsidTr="00E2739E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39E" w:rsidRDefault="00E2739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39E" w:rsidRDefault="00E2739E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Default="00E40F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321 627,40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Default="00E40F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1 120 444,62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9E" w:rsidRDefault="00E40F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798 817,22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39E" w:rsidRDefault="00E2739E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E2739E" w:rsidRDefault="00E2739E" w:rsidP="00E2739E">
      <w:pPr>
        <w:ind w:firstLine="851"/>
        <w:jc w:val="both"/>
        <w:rPr>
          <w:sz w:val="28"/>
          <w:szCs w:val="28"/>
          <w:highlight w:val="yellow"/>
        </w:rPr>
      </w:pPr>
    </w:p>
    <w:p w:rsidR="00E2739E" w:rsidRPr="00E40FF9" w:rsidRDefault="00E2739E" w:rsidP="00E2739E">
      <w:pPr>
        <w:ind w:firstLine="851"/>
        <w:jc w:val="both"/>
        <w:rPr>
          <w:rFonts w:ascii="Times New Roman" w:hAnsi="Times New Roman" w:cs="Times New Roman"/>
        </w:rPr>
      </w:pPr>
      <w:r w:rsidRPr="00E40FF9">
        <w:rPr>
          <w:rFonts w:ascii="Times New Roman" w:hAnsi="Times New Roman" w:cs="Times New Roman"/>
        </w:rPr>
        <w:t xml:space="preserve">Объем финансирования по Муниципальной программе МОГО «Ухта» «Культура» увеличился на </w:t>
      </w:r>
      <w:r w:rsidR="00E40FF9" w:rsidRPr="00E40FF9">
        <w:rPr>
          <w:rFonts w:ascii="Times New Roman" w:hAnsi="Times New Roman" w:cs="Times New Roman"/>
        </w:rPr>
        <w:t>798 817,22</w:t>
      </w:r>
      <w:r w:rsidRPr="00E40FF9">
        <w:rPr>
          <w:rFonts w:ascii="Times New Roman" w:hAnsi="Times New Roman" w:cs="Times New Roman"/>
        </w:rPr>
        <w:t xml:space="preserve">  руб.</w:t>
      </w:r>
    </w:p>
    <w:p w:rsidR="00E2739E" w:rsidRPr="00E40FF9" w:rsidRDefault="00E2739E" w:rsidP="00E2739E">
      <w:pPr>
        <w:ind w:firstLine="851"/>
        <w:jc w:val="both"/>
        <w:rPr>
          <w:rFonts w:ascii="Times New Roman" w:hAnsi="Times New Roman" w:cs="Times New Roman"/>
        </w:rPr>
      </w:pPr>
      <w:r w:rsidRPr="00E40FF9">
        <w:rPr>
          <w:rFonts w:ascii="Times New Roman" w:hAnsi="Times New Roman" w:cs="Times New Roman"/>
        </w:rPr>
        <w:t xml:space="preserve">Изменение   произошло по следующим причинам: </w:t>
      </w:r>
    </w:p>
    <w:p w:rsidR="00E2739E" w:rsidRPr="00E40FF9" w:rsidRDefault="003A0A67" w:rsidP="00E40FF9">
      <w:pPr>
        <w:pStyle w:val="a6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Подписан</w:t>
      </w:r>
      <w:r w:rsidRPr="003A0A67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Соглашени</w:t>
      </w:r>
      <w:r w:rsidRPr="003A0A67">
        <w:rPr>
          <w:rFonts w:ascii="Times New Roman" w:hAnsi="Times New Roman"/>
        </w:rPr>
        <w:t>е</w:t>
      </w:r>
      <w:r w:rsidR="00E2739E" w:rsidRPr="00E40FF9">
        <w:rPr>
          <w:rFonts w:ascii="Times New Roman" w:hAnsi="Times New Roman"/>
        </w:rPr>
        <w:t xml:space="preserve"> с Министерством культуры, туризма и архивного дела РК на предоставление субсидий и</w:t>
      </w:r>
      <w:r w:rsidR="00E40FF9" w:rsidRPr="00E40FF9">
        <w:rPr>
          <w:rFonts w:ascii="Times New Roman" w:hAnsi="Times New Roman"/>
        </w:rPr>
        <w:t>з</w:t>
      </w:r>
      <w:r w:rsidR="00E2739E" w:rsidRPr="00E40FF9">
        <w:rPr>
          <w:rFonts w:ascii="Times New Roman" w:hAnsi="Times New Roman"/>
        </w:rPr>
        <w:t xml:space="preserve"> республиканского бюджета </w:t>
      </w:r>
      <w:r w:rsidR="00E40FF9" w:rsidRPr="00E40FF9">
        <w:rPr>
          <w:rFonts w:ascii="Times New Roman" w:hAnsi="Times New Roman"/>
        </w:rPr>
        <w:t xml:space="preserve">на реализацию народных проектов </w:t>
      </w:r>
      <w:r w:rsidR="00E2739E" w:rsidRPr="00E40FF9">
        <w:rPr>
          <w:rFonts w:ascii="Times New Roman" w:hAnsi="Times New Roman"/>
        </w:rPr>
        <w:t xml:space="preserve">в размере </w:t>
      </w:r>
      <w:r w:rsidR="00E40FF9" w:rsidRPr="00E40FF9">
        <w:rPr>
          <w:rFonts w:ascii="Times New Roman" w:hAnsi="Times New Roman"/>
        </w:rPr>
        <w:t>786 000,00</w:t>
      </w:r>
      <w:r w:rsidR="00E2739E" w:rsidRPr="00E40FF9">
        <w:rPr>
          <w:rFonts w:ascii="Times New Roman" w:hAnsi="Times New Roman"/>
        </w:rPr>
        <w:t xml:space="preserve"> руб.</w:t>
      </w:r>
    </w:p>
    <w:p w:rsidR="00E40FF9" w:rsidRPr="00E40FF9" w:rsidRDefault="003A0A67" w:rsidP="00E40FF9">
      <w:pPr>
        <w:pStyle w:val="a6"/>
        <w:numPr>
          <w:ilvl w:val="0"/>
          <w:numId w:val="3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Подписан</w:t>
      </w:r>
      <w:r w:rsidRPr="003A0A67">
        <w:rPr>
          <w:rFonts w:ascii="Times New Roman" w:hAnsi="Times New Roman"/>
        </w:rPr>
        <w:t xml:space="preserve">о Дополнительное </w:t>
      </w:r>
      <w:r>
        <w:rPr>
          <w:rFonts w:ascii="Times New Roman" w:hAnsi="Times New Roman"/>
        </w:rPr>
        <w:t xml:space="preserve"> Соглашени</w:t>
      </w:r>
      <w:r w:rsidRPr="003A0A67">
        <w:rPr>
          <w:rFonts w:ascii="Times New Roman" w:hAnsi="Times New Roman"/>
        </w:rPr>
        <w:t>е</w:t>
      </w:r>
      <w:r w:rsidR="00E40FF9" w:rsidRPr="00E40FF9">
        <w:rPr>
          <w:rFonts w:ascii="Times New Roman" w:hAnsi="Times New Roman"/>
        </w:rPr>
        <w:t xml:space="preserve"> с Администрацией Главы Республики Коми по субсидии «Поддержание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</w:t>
      </w:r>
      <w:bookmarkStart w:id="2" w:name="_GoBack"/>
      <w:bookmarkEnd w:id="2"/>
      <w:r w:rsidR="00E40FF9" w:rsidRPr="00E40FF9">
        <w:rPr>
          <w:rFonts w:ascii="Times New Roman" w:hAnsi="Times New Roman"/>
        </w:rPr>
        <w:t xml:space="preserve">территории труднодоступных и малонаселенных пунктов в Республике Коми» </w:t>
      </w:r>
      <w:r w:rsidRPr="003A0A67">
        <w:rPr>
          <w:rFonts w:ascii="Times New Roman" w:hAnsi="Times New Roman"/>
        </w:rPr>
        <w:t xml:space="preserve">на увеличение бюджетных ассигнований </w:t>
      </w:r>
      <w:r w:rsidR="00E40FF9" w:rsidRPr="00E40FF9">
        <w:rPr>
          <w:rFonts w:ascii="Times New Roman" w:hAnsi="Times New Roman"/>
        </w:rPr>
        <w:t>в размере 12 817,22 руб.</w:t>
      </w:r>
      <w:proofErr w:type="gramEnd"/>
    </w:p>
    <w:p w:rsidR="00E2739E" w:rsidRPr="00462970" w:rsidRDefault="00E2739E" w:rsidP="00462970">
      <w:pPr>
        <w:ind w:firstLine="851"/>
        <w:jc w:val="both"/>
        <w:rPr>
          <w:rFonts w:ascii="Times New Roman" w:hAnsi="Times New Roman" w:cs="Times New Roman"/>
        </w:rPr>
      </w:pPr>
    </w:p>
    <w:p w:rsidR="00462970" w:rsidRDefault="00462970" w:rsidP="00462970">
      <w:pPr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462970">
        <w:rPr>
          <w:rFonts w:ascii="Times New Roman" w:hAnsi="Times New Roman" w:cs="Times New Roman"/>
        </w:rPr>
        <w:t>зменени</w:t>
      </w:r>
      <w:r>
        <w:rPr>
          <w:rFonts w:ascii="Times New Roman" w:hAnsi="Times New Roman" w:cs="Times New Roman"/>
        </w:rPr>
        <w:t>я</w:t>
      </w:r>
      <w:r w:rsidRPr="00462970">
        <w:rPr>
          <w:rFonts w:ascii="Times New Roman" w:hAnsi="Times New Roman" w:cs="Times New Roman"/>
        </w:rPr>
        <w:t xml:space="preserve"> в муниципальную программу МОГО «Ухта» «Культура»</w:t>
      </w:r>
      <w:r>
        <w:rPr>
          <w:rFonts w:ascii="Times New Roman" w:hAnsi="Times New Roman" w:cs="Times New Roman"/>
        </w:rPr>
        <w:t xml:space="preserve"> вносятся на основании письма </w:t>
      </w:r>
      <w:r w:rsidRPr="00462970">
        <w:rPr>
          <w:rFonts w:ascii="Times New Roman" w:hAnsi="Times New Roman" w:cs="Times New Roman"/>
        </w:rPr>
        <w:t xml:space="preserve">Министерство культуры, туризма и архивного дела Республики Коми </w:t>
      </w:r>
      <w:r>
        <w:rPr>
          <w:rFonts w:ascii="Times New Roman" w:hAnsi="Times New Roman" w:cs="Times New Roman"/>
        </w:rPr>
        <w:t xml:space="preserve"> от </w:t>
      </w:r>
      <w:r w:rsidR="00C2088B">
        <w:rPr>
          <w:rFonts w:ascii="Times New Roman" w:hAnsi="Times New Roman" w:cs="Times New Roman"/>
        </w:rPr>
        <w:t>28.04.2020</w:t>
      </w:r>
      <w:r>
        <w:rPr>
          <w:rFonts w:ascii="Times New Roman" w:hAnsi="Times New Roman" w:cs="Times New Roman"/>
        </w:rPr>
        <w:t xml:space="preserve"> №</w:t>
      </w:r>
      <w:r w:rsidR="00C2088B">
        <w:rPr>
          <w:rFonts w:ascii="Times New Roman" w:hAnsi="Times New Roman" w:cs="Times New Roman"/>
        </w:rPr>
        <w:t xml:space="preserve"> 02-15-1082,</w:t>
      </w:r>
      <w:r>
        <w:rPr>
          <w:rFonts w:ascii="Times New Roman" w:hAnsi="Times New Roman" w:cs="Times New Roman"/>
        </w:rPr>
        <w:t xml:space="preserve"> </w:t>
      </w:r>
      <w:r w:rsidRPr="00462970">
        <w:rPr>
          <w:rFonts w:ascii="Times New Roman" w:hAnsi="Times New Roman" w:cs="Times New Roman"/>
        </w:rPr>
        <w:t xml:space="preserve">во исполнение поручения </w:t>
      </w:r>
      <w:proofErr w:type="spellStart"/>
      <w:r w:rsidRPr="00462970">
        <w:rPr>
          <w:rFonts w:ascii="Times New Roman" w:hAnsi="Times New Roman" w:cs="Times New Roman"/>
        </w:rPr>
        <w:t>врио</w:t>
      </w:r>
      <w:proofErr w:type="spellEnd"/>
      <w:r w:rsidRPr="00462970">
        <w:rPr>
          <w:rFonts w:ascii="Times New Roman" w:hAnsi="Times New Roman" w:cs="Times New Roman"/>
        </w:rPr>
        <w:t xml:space="preserve"> Главы Республики Коми В.В. </w:t>
      </w:r>
      <w:proofErr w:type="spellStart"/>
      <w:r w:rsidRPr="00462970">
        <w:rPr>
          <w:rFonts w:ascii="Times New Roman" w:hAnsi="Times New Roman" w:cs="Times New Roman"/>
        </w:rPr>
        <w:t>Уйба</w:t>
      </w:r>
      <w:proofErr w:type="spellEnd"/>
      <w:r w:rsidRPr="00462970">
        <w:rPr>
          <w:rFonts w:ascii="Times New Roman" w:hAnsi="Times New Roman" w:cs="Times New Roman"/>
        </w:rPr>
        <w:t xml:space="preserve"> в соответствии с п. 4 д Перечня поручений по итогам встречи Президента Российской Федерации с представителями общественности в </w:t>
      </w:r>
      <w:proofErr w:type="spellStart"/>
      <w:r w:rsidRPr="00462970">
        <w:rPr>
          <w:rFonts w:ascii="Times New Roman" w:hAnsi="Times New Roman" w:cs="Times New Roman"/>
        </w:rPr>
        <w:t>г</w:t>
      </w:r>
      <w:proofErr w:type="gramStart"/>
      <w:r w:rsidRPr="00462970">
        <w:rPr>
          <w:rFonts w:ascii="Times New Roman" w:hAnsi="Times New Roman" w:cs="Times New Roman"/>
        </w:rPr>
        <w:t>.У</w:t>
      </w:r>
      <w:proofErr w:type="gramEnd"/>
      <w:r w:rsidRPr="00462970">
        <w:rPr>
          <w:rFonts w:ascii="Times New Roman" w:hAnsi="Times New Roman" w:cs="Times New Roman"/>
        </w:rPr>
        <w:t>смань</w:t>
      </w:r>
      <w:proofErr w:type="spellEnd"/>
      <w:r w:rsidRPr="00462970">
        <w:rPr>
          <w:rFonts w:ascii="Times New Roman" w:hAnsi="Times New Roman" w:cs="Times New Roman"/>
        </w:rPr>
        <w:t xml:space="preserve"> Липецкой области № Пр-619 от 22.01.2020 г.</w:t>
      </w:r>
    </w:p>
    <w:p w:rsidR="00C2088B" w:rsidRPr="00C2088B" w:rsidRDefault="00C2088B" w:rsidP="00C2088B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 w:rsidRPr="00C2088B">
        <w:rPr>
          <w:rFonts w:ascii="Times New Roman" w:hAnsi="Times New Roman" w:cs="Times New Roman"/>
        </w:rPr>
        <w:t xml:space="preserve">Позиция целевые индикаторы паспорта программы, таблица 1.1 и таблица 1.2 дополнены целевыми индикаторами: «47. Количество жителей МОГО «Ухта», вовлеченных в добровольческую (волонтерскую) деятельность </w:t>
      </w:r>
      <w:r w:rsidRPr="00C2088B">
        <w:rPr>
          <w:rFonts w:ascii="Times New Roman" w:hAnsi="Times New Roman"/>
        </w:rPr>
        <w:t xml:space="preserve">(человек) </w:t>
      </w:r>
      <w:r w:rsidRPr="00C2088B">
        <w:rPr>
          <w:rFonts w:ascii="Times New Roman" w:hAnsi="Times New Roman" w:cs="Times New Roman"/>
        </w:rPr>
        <w:t xml:space="preserve"> </w:t>
      </w:r>
      <w:r w:rsidRPr="00C2088B">
        <w:rPr>
          <w:rFonts w:ascii="Times New Roman" w:hAnsi="Times New Roman"/>
        </w:rPr>
        <w:t xml:space="preserve">(введен с 01.01.2020)» и «48. </w:t>
      </w:r>
      <w:r w:rsidRPr="00C2088B">
        <w:rPr>
          <w:rFonts w:ascii="Times New Roman" w:hAnsi="Times New Roman" w:cs="Times New Roman"/>
        </w:rPr>
        <w:t>Количество социально ориентированных некоммерческих организаций творческой деятельности, которым оказана информационная и консультационная поддержка</w:t>
      </w:r>
      <w:r w:rsidRPr="00C2088B">
        <w:rPr>
          <w:rFonts w:ascii="Times New Roman" w:hAnsi="Times New Roman"/>
        </w:rPr>
        <w:t xml:space="preserve"> (единиц) </w:t>
      </w:r>
      <w:r w:rsidRPr="00C2088B">
        <w:rPr>
          <w:rFonts w:ascii="Times New Roman" w:hAnsi="Times New Roman" w:cs="Times New Roman"/>
        </w:rPr>
        <w:t xml:space="preserve"> (</w:t>
      </w:r>
      <w:proofErr w:type="gramStart"/>
      <w:r w:rsidRPr="00C2088B">
        <w:rPr>
          <w:rFonts w:ascii="Times New Roman" w:hAnsi="Times New Roman" w:cs="Times New Roman"/>
        </w:rPr>
        <w:t>введен</w:t>
      </w:r>
      <w:proofErr w:type="gramEnd"/>
      <w:r w:rsidRPr="00C2088B">
        <w:rPr>
          <w:rFonts w:ascii="Times New Roman" w:hAnsi="Times New Roman" w:cs="Times New Roman"/>
        </w:rPr>
        <w:t xml:space="preserve"> с 01.01.2020</w:t>
      </w:r>
      <w:r w:rsidRPr="00C2088B">
        <w:rPr>
          <w:rFonts w:ascii="Times New Roman" w:hAnsi="Times New Roman"/>
        </w:rPr>
        <w:t>)».</w:t>
      </w:r>
    </w:p>
    <w:p w:rsidR="00C2088B" w:rsidRPr="00C2088B" w:rsidRDefault="00C2088B" w:rsidP="00C2088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2088B">
        <w:rPr>
          <w:rFonts w:ascii="Times New Roman" w:hAnsi="Times New Roman"/>
          <w:sz w:val="24"/>
          <w:szCs w:val="24"/>
        </w:rPr>
        <w:tab/>
        <w:t xml:space="preserve">Таблица 1.1 и Таблица 3.1 Программы дополнены мероприятием «4.13 Поддержка </w:t>
      </w:r>
      <w:r w:rsidRPr="00C2088B">
        <w:rPr>
          <w:rFonts w:ascii="Times New Roman" w:hAnsi="Times New Roman"/>
          <w:color w:val="000000"/>
          <w:sz w:val="24"/>
          <w:szCs w:val="24"/>
        </w:rPr>
        <w:t>добровольческих (волонтерских) и некоммерческих организаций, в том числе в сельской местности»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62970" w:rsidRDefault="00C2088B" w:rsidP="00462970">
      <w:pPr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</w:rPr>
      </w:pPr>
      <w:r w:rsidRPr="000A35AA">
        <w:rPr>
          <w:rFonts w:ascii="Times New Roman" w:hAnsi="Times New Roman"/>
        </w:rPr>
        <w:t>Т</w:t>
      </w:r>
      <w:r w:rsidRPr="000A35AA">
        <w:rPr>
          <w:rFonts w:ascii="Times New Roman" w:hAnsi="Times New Roman" w:cs="Times New Roman"/>
        </w:rPr>
        <w:t>аблица 1.1</w:t>
      </w:r>
      <w:r w:rsidRPr="000A35AA">
        <w:rPr>
          <w:rFonts w:ascii="Times New Roman" w:hAnsi="Times New Roman"/>
        </w:rPr>
        <w:t xml:space="preserve"> Программы дополнена ожидаемым результатом: «</w:t>
      </w:r>
      <w:r w:rsidR="000A35AA" w:rsidRPr="000A35AA">
        <w:rPr>
          <w:rFonts w:ascii="Times New Roman" w:hAnsi="Times New Roman" w:cs="Times New Roman"/>
        </w:rPr>
        <w:t>Обеспечено развитие различных направлений добровольчества (</w:t>
      </w:r>
      <w:proofErr w:type="spellStart"/>
      <w:r w:rsidR="000A35AA" w:rsidRPr="000A35AA">
        <w:rPr>
          <w:rFonts w:ascii="Times New Roman" w:hAnsi="Times New Roman" w:cs="Times New Roman"/>
        </w:rPr>
        <w:t>волонтерства</w:t>
      </w:r>
      <w:proofErr w:type="spellEnd"/>
      <w:r w:rsidR="000A35AA" w:rsidRPr="000A35AA">
        <w:rPr>
          <w:rFonts w:ascii="Times New Roman" w:hAnsi="Times New Roman" w:cs="Times New Roman"/>
        </w:rPr>
        <w:t>) путем</w:t>
      </w:r>
      <w:r w:rsidR="000A35AA" w:rsidRPr="000A35AA">
        <w:t xml:space="preserve"> </w:t>
      </w:r>
      <w:r w:rsidR="000A35AA" w:rsidRPr="000A35AA">
        <w:rPr>
          <w:rFonts w:ascii="Times New Roman" w:hAnsi="Times New Roman" w:cs="Times New Roman"/>
        </w:rPr>
        <w:t xml:space="preserve">создания </w:t>
      </w:r>
      <w:r w:rsidR="000A35AA" w:rsidRPr="000A35AA">
        <w:rPr>
          <w:rFonts w:ascii="Times New Roman" w:hAnsi="Times New Roman" w:cs="Times New Roman"/>
          <w:lang w:bidi="ru-RU"/>
        </w:rPr>
        <w:t>на базе  МУ «Дом молодежи» МОГО «У</w:t>
      </w:r>
      <w:r w:rsidR="000A35AA" w:rsidRPr="000A35AA">
        <w:rPr>
          <w:rFonts w:ascii="Times New Roman" w:hAnsi="Times New Roman"/>
        </w:rPr>
        <w:t>х</w:t>
      </w:r>
      <w:r w:rsidR="000A35AA" w:rsidRPr="000A35AA">
        <w:rPr>
          <w:rFonts w:ascii="Times New Roman" w:hAnsi="Times New Roman" w:cs="Times New Roman"/>
          <w:lang w:bidi="ru-RU"/>
        </w:rPr>
        <w:t xml:space="preserve">та» Центра развития </w:t>
      </w:r>
      <w:proofErr w:type="spellStart"/>
      <w:r w:rsidR="000A35AA" w:rsidRPr="000A35AA">
        <w:rPr>
          <w:rFonts w:ascii="Times New Roman" w:hAnsi="Times New Roman" w:cs="Times New Roman"/>
          <w:lang w:bidi="ru-RU"/>
        </w:rPr>
        <w:t>волонтерства</w:t>
      </w:r>
      <w:proofErr w:type="spellEnd"/>
      <w:r w:rsidR="000A35AA" w:rsidRPr="000A35AA">
        <w:rPr>
          <w:rFonts w:ascii="Times New Roman" w:hAnsi="Times New Roman" w:cs="Times New Roman"/>
          <w:lang w:bidi="ru-RU"/>
        </w:rPr>
        <w:t xml:space="preserve"> (добровольчества) г. Ухты </w:t>
      </w:r>
      <w:r w:rsidR="000A35AA" w:rsidRPr="000A35AA">
        <w:rPr>
          <w:rFonts w:ascii="Times New Roman" w:hAnsi="Times New Roman" w:cs="Times New Roman"/>
        </w:rPr>
        <w:t>и оказана различного вида поддержка общественных инициатив и проектов</w:t>
      </w:r>
      <w:r w:rsidR="00B50E7E" w:rsidRPr="000A35AA">
        <w:rPr>
          <w:rFonts w:ascii="Times New Roman" w:hAnsi="Times New Roman" w:cs="Times New Roman"/>
        </w:rPr>
        <w:t>»</w:t>
      </w:r>
      <w:r w:rsidR="00824881" w:rsidRPr="000A35AA">
        <w:rPr>
          <w:rFonts w:ascii="Times New Roman" w:hAnsi="Times New Roman" w:cs="Times New Roman"/>
        </w:rPr>
        <w:t xml:space="preserve"> </w:t>
      </w:r>
      <w:r w:rsidRPr="000A35AA">
        <w:rPr>
          <w:rFonts w:ascii="Times New Roman" w:hAnsi="Times New Roman"/>
        </w:rPr>
        <w:t>к мероприятию 4.13 и показателями 47 и  48.</w:t>
      </w:r>
    </w:p>
    <w:p w:rsidR="00CC49AE" w:rsidRPr="00026163" w:rsidRDefault="00CC49AE" w:rsidP="00CC49AE">
      <w:pPr>
        <w:tabs>
          <w:tab w:val="left" w:pos="4500"/>
          <w:tab w:val="left" w:pos="52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63">
        <w:rPr>
          <w:rFonts w:ascii="Times New Roman" w:hAnsi="Times New Roman" w:cs="Times New Roman"/>
          <w:sz w:val="28"/>
          <w:szCs w:val="28"/>
        </w:rPr>
        <w:lastRenderedPageBreak/>
        <w:t xml:space="preserve">Проведены общественные обсуждения настоящего Проекта путем размещения Проекта на официальном сайте МУ «Управление культуры администрации МОГО «Ухта» </w:t>
      </w:r>
      <w:r>
        <w:rPr>
          <w:rFonts w:ascii="Times New Roman" w:hAnsi="Times New Roman" w:cs="Times New Roman"/>
          <w:sz w:val="28"/>
          <w:szCs w:val="28"/>
        </w:rPr>
        <w:t xml:space="preserve">мае </w:t>
      </w:r>
      <w:r w:rsidRPr="00026163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CC49AE" w:rsidRPr="00026163" w:rsidRDefault="00CC49AE" w:rsidP="00CC49AE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C49AE" w:rsidRPr="00026163" w:rsidRDefault="00CC49AE" w:rsidP="00CC49AE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C49AE" w:rsidRPr="00026163" w:rsidRDefault="00CC49AE" w:rsidP="00CC49AE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C49AE" w:rsidRPr="00026163" w:rsidRDefault="00CC49AE" w:rsidP="00CC49AE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C49AE" w:rsidRPr="00026163" w:rsidRDefault="00CC49AE" w:rsidP="00CC49AE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C49AE" w:rsidRPr="00026163" w:rsidRDefault="00CC49AE" w:rsidP="00CC49AE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C49AE" w:rsidRPr="00026163" w:rsidRDefault="00CC49AE" w:rsidP="00CC49AE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C49AE" w:rsidRPr="00026163" w:rsidRDefault="00CC49AE" w:rsidP="00CC49AE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C49AE" w:rsidRPr="00026163" w:rsidRDefault="00CC49AE" w:rsidP="00CC49AE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26163">
        <w:rPr>
          <w:rFonts w:ascii="Times New Roman" w:hAnsi="Times New Roman" w:cs="Times New Roman"/>
          <w:sz w:val="28"/>
          <w:szCs w:val="28"/>
        </w:rPr>
        <w:t>Начальник</w:t>
      </w:r>
    </w:p>
    <w:p w:rsidR="00CC49AE" w:rsidRDefault="00CC49AE" w:rsidP="00CC49AE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26163">
        <w:rPr>
          <w:rFonts w:ascii="Times New Roman" w:hAnsi="Times New Roman" w:cs="Times New Roman"/>
          <w:sz w:val="28"/>
          <w:szCs w:val="28"/>
        </w:rPr>
        <w:t>МУ «Управление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70" w:rsidRDefault="00CC49AE" w:rsidP="00CC49AE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26163">
        <w:rPr>
          <w:rFonts w:ascii="Times New Roman" w:hAnsi="Times New Roman" w:cs="Times New Roman"/>
          <w:sz w:val="28"/>
          <w:szCs w:val="28"/>
        </w:rPr>
        <w:t>администрации МОГО «Ухта»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Рубан Н.И.</w:t>
      </w:r>
      <w:r w:rsidRPr="0002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61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26163">
        <w:rPr>
          <w:rFonts w:ascii="Times New Roman" w:hAnsi="Times New Roman" w:cs="Times New Roman"/>
          <w:sz w:val="28"/>
          <w:szCs w:val="28"/>
        </w:rPr>
        <w:t xml:space="preserve">              Н.И. Рубан</w:t>
      </w:r>
    </w:p>
    <w:p w:rsidR="00CC49AE" w:rsidRPr="00CC49AE" w:rsidRDefault="00CC49AE" w:rsidP="00CC49AE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62970" w:rsidRDefault="00462970" w:rsidP="00462970">
      <w:pPr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color w:val="auto"/>
        </w:rPr>
      </w:pPr>
    </w:p>
    <w:p w:rsidR="00CC49AE" w:rsidRPr="00462970" w:rsidRDefault="00CC49AE" w:rsidP="00462970">
      <w:pPr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color w:val="auto"/>
        </w:rPr>
        <w:sectPr w:rsidR="00CC49AE" w:rsidRPr="00462970" w:rsidSect="00462970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9B37C8" w:rsidRPr="00315060" w:rsidRDefault="009B37C8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9B37C8" w:rsidRPr="00315060" w:rsidSect="0087772D">
      <w:pgSz w:w="16838" w:h="11906" w:orient="landscape"/>
      <w:pgMar w:top="284" w:right="567" w:bottom="28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4D" w:rsidRDefault="0098624D">
      <w:r>
        <w:separator/>
      </w:r>
    </w:p>
  </w:endnote>
  <w:endnote w:type="continuationSeparator" w:id="0">
    <w:p w:rsidR="0098624D" w:rsidRDefault="0098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4D" w:rsidRDefault="0098624D"/>
  </w:footnote>
  <w:footnote w:type="continuationSeparator" w:id="0">
    <w:p w:rsidR="0098624D" w:rsidRDefault="009862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51E34472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589802E6"/>
    <w:multiLevelType w:val="hybridMultilevel"/>
    <w:tmpl w:val="B1DE42EC"/>
    <w:lvl w:ilvl="0" w:tplc="74E6F89A">
      <w:start w:val="1"/>
      <w:numFmt w:val="decimal"/>
      <w:lvlText w:val="%1)"/>
      <w:lvlJc w:val="left"/>
      <w:pPr>
        <w:ind w:left="936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>
    <w:nsid w:val="64AC6C17"/>
    <w:multiLevelType w:val="hybridMultilevel"/>
    <w:tmpl w:val="53CACABE"/>
    <w:lvl w:ilvl="0" w:tplc="5AF6FEE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52" w:hanging="360"/>
      </w:pPr>
    </w:lvl>
    <w:lvl w:ilvl="2" w:tplc="0419001B">
      <w:start w:val="1"/>
      <w:numFmt w:val="lowerRoman"/>
      <w:lvlText w:val="%3."/>
      <w:lvlJc w:val="right"/>
      <w:pPr>
        <w:ind w:left="2372" w:hanging="180"/>
      </w:pPr>
    </w:lvl>
    <w:lvl w:ilvl="3" w:tplc="0419000F">
      <w:start w:val="1"/>
      <w:numFmt w:val="decimal"/>
      <w:lvlText w:val="%4."/>
      <w:lvlJc w:val="left"/>
      <w:pPr>
        <w:ind w:left="3092" w:hanging="360"/>
      </w:pPr>
    </w:lvl>
    <w:lvl w:ilvl="4" w:tplc="04190019">
      <w:start w:val="1"/>
      <w:numFmt w:val="lowerLetter"/>
      <w:lvlText w:val="%5."/>
      <w:lvlJc w:val="left"/>
      <w:pPr>
        <w:ind w:left="3812" w:hanging="360"/>
      </w:pPr>
    </w:lvl>
    <w:lvl w:ilvl="5" w:tplc="0419001B">
      <w:start w:val="1"/>
      <w:numFmt w:val="lowerRoman"/>
      <w:lvlText w:val="%6."/>
      <w:lvlJc w:val="right"/>
      <w:pPr>
        <w:ind w:left="4532" w:hanging="180"/>
      </w:pPr>
    </w:lvl>
    <w:lvl w:ilvl="6" w:tplc="0419000F">
      <w:start w:val="1"/>
      <w:numFmt w:val="decimal"/>
      <w:lvlText w:val="%7."/>
      <w:lvlJc w:val="left"/>
      <w:pPr>
        <w:ind w:left="5252" w:hanging="360"/>
      </w:pPr>
    </w:lvl>
    <w:lvl w:ilvl="7" w:tplc="04190019">
      <w:start w:val="1"/>
      <w:numFmt w:val="lowerLetter"/>
      <w:lvlText w:val="%8."/>
      <w:lvlJc w:val="left"/>
      <w:pPr>
        <w:ind w:left="5972" w:hanging="360"/>
      </w:pPr>
    </w:lvl>
    <w:lvl w:ilvl="8" w:tplc="0419001B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B6"/>
    <w:rsid w:val="000007EA"/>
    <w:rsid w:val="0000345A"/>
    <w:rsid w:val="0000493F"/>
    <w:rsid w:val="00005F02"/>
    <w:rsid w:val="00006595"/>
    <w:rsid w:val="00006850"/>
    <w:rsid w:val="00010E6D"/>
    <w:rsid w:val="00013297"/>
    <w:rsid w:val="00013F16"/>
    <w:rsid w:val="00014778"/>
    <w:rsid w:val="00014E3D"/>
    <w:rsid w:val="000151DA"/>
    <w:rsid w:val="00016D2E"/>
    <w:rsid w:val="000204AA"/>
    <w:rsid w:val="00020535"/>
    <w:rsid w:val="00021C4D"/>
    <w:rsid w:val="000224B0"/>
    <w:rsid w:val="0002391B"/>
    <w:rsid w:val="00023CC0"/>
    <w:rsid w:val="0002521F"/>
    <w:rsid w:val="00025C13"/>
    <w:rsid w:val="00026163"/>
    <w:rsid w:val="000301CE"/>
    <w:rsid w:val="00030468"/>
    <w:rsid w:val="0003297A"/>
    <w:rsid w:val="00033142"/>
    <w:rsid w:val="0003385C"/>
    <w:rsid w:val="00033C12"/>
    <w:rsid w:val="0003503D"/>
    <w:rsid w:val="00036C66"/>
    <w:rsid w:val="00037945"/>
    <w:rsid w:val="00037D54"/>
    <w:rsid w:val="00040972"/>
    <w:rsid w:val="00041B00"/>
    <w:rsid w:val="00041F6F"/>
    <w:rsid w:val="000423AA"/>
    <w:rsid w:val="0004248E"/>
    <w:rsid w:val="00045212"/>
    <w:rsid w:val="000456E9"/>
    <w:rsid w:val="00047A24"/>
    <w:rsid w:val="000501B6"/>
    <w:rsid w:val="0005150A"/>
    <w:rsid w:val="00052170"/>
    <w:rsid w:val="00052B78"/>
    <w:rsid w:val="00052D63"/>
    <w:rsid w:val="00052E9F"/>
    <w:rsid w:val="00052EAC"/>
    <w:rsid w:val="00054E4A"/>
    <w:rsid w:val="00056308"/>
    <w:rsid w:val="00057547"/>
    <w:rsid w:val="00060C7E"/>
    <w:rsid w:val="00064C46"/>
    <w:rsid w:val="00065586"/>
    <w:rsid w:val="0006793A"/>
    <w:rsid w:val="00067CE2"/>
    <w:rsid w:val="000708B3"/>
    <w:rsid w:val="00073469"/>
    <w:rsid w:val="00081457"/>
    <w:rsid w:val="000817BA"/>
    <w:rsid w:val="00082591"/>
    <w:rsid w:val="00086CB3"/>
    <w:rsid w:val="0009068F"/>
    <w:rsid w:val="00092403"/>
    <w:rsid w:val="00092710"/>
    <w:rsid w:val="000932C0"/>
    <w:rsid w:val="0009355E"/>
    <w:rsid w:val="00096FF9"/>
    <w:rsid w:val="000A22FB"/>
    <w:rsid w:val="000A35AA"/>
    <w:rsid w:val="000A3B33"/>
    <w:rsid w:val="000A4150"/>
    <w:rsid w:val="000A548B"/>
    <w:rsid w:val="000A679E"/>
    <w:rsid w:val="000A70D8"/>
    <w:rsid w:val="000B0662"/>
    <w:rsid w:val="000B20E1"/>
    <w:rsid w:val="000B21FA"/>
    <w:rsid w:val="000B3B10"/>
    <w:rsid w:val="000B64B6"/>
    <w:rsid w:val="000B656C"/>
    <w:rsid w:val="000B6F9C"/>
    <w:rsid w:val="000B73C8"/>
    <w:rsid w:val="000C32A6"/>
    <w:rsid w:val="000C4586"/>
    <w:rsid w:val="000C4944"/>
    <w:rsid w:val="000C5185"/>
    <w:rsid w:val="000C7325"/>
    <w:rsid w:val="000D1BC0"/>
    <w:rsid w:val="000D6328"/>
    <w:rsid w:val="000E087A"/>
    <w:rsid w:val="000E087F"/>
    <w:rsid w:val="000E159A"/>
    <w:rsid w:val="000E1F84"/>
    <w:rsid w:val="000E2485"/>
    <w:rsid w:val="000E3716"/>
    <w:rsid w:val="000E4D2E"/>
    <w:rsid w:val="000E5366"/>
    <w:rsid w:val="000E5F3B"/>
    <w:rsid w:val="000E62D9"/>
    <w:rsid w:val="000E6CA5"/>
    <w:rsid w:val="000F0827"/>
    <w:rsid w:val="000F1E55"/>
    <w:rsid w:val="000F683E"/>
    <w:rsid w:val="000F6BFC"/>
    <w:rsid w:val="00102941"/>
    <w:rsid w:val="00102C7B"/>
    <w:rsid w:val="00102D3F"/>
    <w:rsid w:val="001036EF"/>
    <w:rsid w:val="0010541A"/>
    <w:rsid w:val="0011030D"/>
    <w:rsid w:val="00110B31"/>
    <w:rsid w:val="00111B9A"/>
    <w:rsid w:val="001125EB"/>
    <w:rsid w:val="00116813"/>
    <w:rsid w:val="001169B6"/>
    <w:rsid w:val="00121B93"/>
    <w:rsid w:val="001225E0"/>
    <w:rsid w:val="00124B75"/>
    <w:rsid w:val="00125D14"/>
    <w:rsid w:val="001267B9"/>
    <w:rsid w:val="00127317"/>
    <w:rsid w:val="00130288"/>
    <w:rsid w:val="001337CE"/>
    <w:rsid w:val="00133E07"/>
    <w:rsid w:val="00135022"/>
    <w:rsid w:val="00137BFA"/>
    <w:rsid w:val="00137C0C"/>
    <w:rsid w:val="00137F03"/>
    <w:rsid w:val="0014029C"/>
    <w:rsid w:val="00140721"/>
    <w:rsid w:val="00141D8E"/>
    <w:rsid w:val="00143F12"/>
    <w:rsid w:val="001442A5"/>
    <w:rsid w:val="001448A7"/>
    <w:rsid w:val="001448EE"/>
    <w:rsid w:val="001450AE"/>
    <w:rsid w:val="0014569B"/>
    <w:rsid w:val="001460FB"/>
    <w:rsid w:val="00147BF9"/>
    <w:rsid w:val="001515B0"/>
    <w:rsid w:val="0015289A"/>
    <w:rsid w:val="00155636"/>
    <w:rsid w:val="001558AA"/>
    <w:rsid w:val="00155DDD"/>
    <w:rsid w:val="00156CC0"/>
    <w:rsid w:val="0015754D"/>
    <w:rsid w:val="001575BA"/>
    <w:rsid w:val="001579BA"/>
    <w:rsid w:val="001600D6"/>
    <w:rsid w:val="001602CC"/>
    <w:rsid w:val="00161652"/>
    <w:rsid w:val="001625EA"/>
    <w:rsid w:val="00163077"/>
    <w:rsid w:val="001633BF"/>
    <w:rsid w:val="00163493"/>
    <w:rsid w:val="00163E5A"/>
    <w:rsid w:val="00164307"/>
    <w:rsid w:val="00166E78"/>
    <w:rsid w:val="00167593"/>
    <w:rsid w:val="0016775D"/>
    <w:rsid w:val="00170B31"/>
    <w:rsid w:val="00170D6A"/>
    <w:rsid w:val="001727E8"/>
    <w:rsid w:val="00174A47"/>
    <w:rsid w:val="001763A9"/>
    <w:rsid w:val="001766D1"/>
    <w:rsid w:val="0017729E"/>
    <w:rsid w:val="00180868"/>
    <w:rsid w:val="00180D2F"/>
    <w:rsid w:val="00181941"/>
    <w:rsid w:val="00183570"/>
    <w:rsid w:val="0018502C"/>
    <w:rsid w:val="001867E2"/>
    <w:rsid w:val="00193C04"/>
    <w:rsid w:val="001943B8"/>
    <w:rsid w:val="00195D21"/>
    <w:rsid w:val="00195D9A"/>
    <w:rsid w:val="00196FD1"/>
    <w:rsid w:val="00197414"/>
    <w:rsid w:val="001A0698"/>
    <w:rsid w:val="001A25EE"/>
    <w:rsid w:val="001A2805"/>
    <w:rsid w:val="001A43B9"/>
    <w:rsid w:val="001A6683"/>
    <w:rsid w:val="001A6DA8"/>
    <w:rsid w:val="001A708F"/>
    <w:rsid w:val="001B2C87"/>
    <w:rsid w:val="001B3E65"/>
    <w:rsid w:val="001B4063"/>
    <w:rsid w:val="001B4A35"/>
    <w:rsid w:val="001B4F35"/>
    <w:rsid w:val="001B5810"/>
    <w:rsid w:val="001B591B"/>
    <w:rsid w:val="001B5C45"/>
    <w:rsid w:val="001B6DF8"/>
    <w:rsid w:val="001B7AA7"/>
    <w:rsid w:val="001C3D87"/>
    <w:rsid w:val="001C431F"/>
    <w:rsid w:val="001D09A4"/>
    <w:rsid w:val="001D1340"/>
    <w:rsid w:val="001D2154"/>
    <w:rsid w:val="001D2B50"/>
    <w:rsid w:val="001D2B81"/>
    <w:rsid w:val="001D46D2"/>
    <w:rsid w:val="001D6A90"/>
    <w:rsid w:val="001D702E"/>
    <w:rsid w:val="001D745E"/>
    <w:rsid w:val="001E14EA"/>
    <w:rsid w:val="001E24EA"/>
    <w:rsid w:val="001E4198"/>
    <w:rsid w:val="001E4B4F"/>
    <w:rsid w:val="001E4FDD"/>
    <w:rsid w:val="001E51B3"/>
    <w:rsid w:val="001E5F02"/>
    <w:rsid w:val="001E6981"/>
    <w:rsid w:val="001E7001"/>
    <w:rsid w:val="001F0E41"/>
    <w:rsid w:val="001F1996"/>
    <w:rsid w:val="001F3DE3"/>
    <w:rsid w:val="001F4404"/>
    <w:rsid w:val="001F451A"/>
    <w:rsid w:val="001F4B56"/>
    <w:rsid w:val="001F5B74"/>
    <w:rsid w:val="001F5E9C"/>
    <w:rsid w:val="001F7FC4"/>
    <w:rsid w:val="002000C4"/>
    <w:rsid w:val="002018B9"/>
    <w:rsid w:val="00201DBA"/>
    <w:rsid w:val="00202E1E"/>
    <w:rsid w:val="002030BC"/>
    <w:rsid w:val="00203126"/>
    <w:rsid w:val="002042A2"/>
    <w:rsid w:val="00204F44"/>
    <w:rsid w:val="00205064"/>
    <w:rsid w:val="002058D4"/>
    <w:rsid w:val="002076FE"/>
    <w:rsid w:val="00211B9E"/>
    <w:rsid w:val="0021275E"/>
    <w:rsid w:val="00213635"/>
    <w:rsid w:val="002148A3"/>
    <w:rsid w:val="00215E0D"/>
    <w:rsid w:val="00216029"/>
    <w:rsid w:val="00216084"/>
    <w:rsid w:val="00216FCB"/>
    <w:rsid w:val="00217191"/>
    <w:rsid w:val="00217904"/>
    <w:rsid w:val="00217B16"/>
    <w:rsid w:val="002215FC"/>
    <w:rsid w:val="00221AF3"/>
    <w:rsid w:val="0022256B"/>
    <w:rsid w:val="00222605"/>
    <w:rsid w:val="00222630"/>
    <w:rsid w:val="0022288F"/>
    <w:rsid w:val="00222A70"/>
    <w:rsid w:val="00225230"/>
    <w:rsid w:val="002265DF"/>
    <w:rsid w:val="00227099"/>
    <w:rsid w:val="00230903"/>
    <w:rsid w:val="00230FAE"/>
    <w:rsid w:val="0023117A"/>
    <w:rsid w:val="002312B5"/>
    <w:rsid w:val="0023257A"/>
    <w:rsid w:val="0023380D"/>
    <w:rsid w:val="00233B1E"/>
    <w:rsid w:val="00237B3E"/>
    <w:rsid w:val="00240E26"/>
    <w:rsid w:val="002411C0"/>
    <w:rsid w:val="0024306B"/>
    <w:rsid w:val="00245821"/>
    <w:rsid w:val="00245827"/>
    <w:rsid w:val="002505B1"/>
    <w:rsid w:val="00250714"/>
    <w:rsid w:val="00251DFB"/>
    <w:rsid w:val="00251EF8"/>
    <w:rsid w:val="002530F5"/>
    <w:rsid w:val="002537D7"/>
    <w:rsid w:val="00253B04"/>
    <w:rsid w:val="00253B0E"/>
    <w:rsid w:val="00254C38"/>
    <w:rsid w:val="00260C31"/>
    <w:rsid w:val="00260D17"/>
    <w:rsid w:val="00262ECC"/>
    <w:rsid w:val="00263CB7"/>
    <w:rsid w:val="0026586E"/>
    <w:rsid w:val="00270565"/>
    <w:rsid w:val="00270D74"/>
    <w:rsid w:val="00271DA4"/>
    <w:rsid w:val="00273E7C"/>
    <w:rsid w:val="00274B51"/>
    <w:rsid w:val="002751F5"/>
    <w:rsid w:val="00276F6A"/>
    <w:rsid w:val="0027738D"/>
    <w:rsid w:val="0028160F"/>
    <w:rsid w:val="00281EB8"/>
    <w:rsid w:val="002831A1"/>
    <w:rsid w:val="0028683B"/>
    <w:rsid w:val="00287C1B"/>
    <w:rsid w:val="00290C8D"/>
    <w:rsid w:val="00293AF7"/>
    <w:rsid w:val="002955E5"/>
    <w:rsid w:val="002961CB"/>
    <w:rsid w:val="00296E1E"/>
    <w:rsid w:val="002973DF"/>
    <w:rsid w:val="0029744C"/>
    <w:rsid w:val="00297DCB"/>
    <w:rsid w:val="002A190E"/>
    <w:rsid w:val="002A4A39"/>
    <w:rsid w:val="002A4D8D"/>
    <w:rsid w:val="002A7035"/>
    <w:rsid w:val="002B0036"/>
    <w:rsid w:val="002B008F"/>
    <w:rsid w:val="002B22FE"/>
    <w:rsid w:val="002B2A96"/>
    <w:rsid w:val="002B2C43"/>
    <w:rsid w:val="002B2DD1"/>
    <w:rsid w:val="002B3350"/>
    <w:rsid w:val="002B3CCC"/>
    <w:rsid w:val="002B459D"/>
    <w:rsid w:val="002B5E5C"/>
    <w:rsid w:val="002B6B97"/>
    <w:rsid w:val="002B6F3C"/>
    <w:rsid w:val="002C08B1"/>
    <w:rsid w:val="002C1CBB"/>
    <w:rsid w:val="002C2B1F"/>
    <w:rsid w:val="002C4565"/>
    <w:rsid w:val="002C51A4"/>
    <w:rsid w:val="002C56F4"/>
    <w:rsid w:val="002C7521"/>
    <w:rsid w:val="002C7A40"/>
    <w:rsid w:val="002C7D78"/>
    <w:rsid w:val="002C7F6B"/>
    <w:rsid w:val="002D1254"/>
    <w:rsid w:val="002D1B53"/>
    <w:rsid w:val="002D32F2"/>
    <w:rsid w:val="002D5336"/>
    <w:rsid w:val="002D56C4"/>
    <w:rsid w:val="002D5764"/>
    <w:rsid w:val="002D7BAB"/>
    <w:rsid w:val="002D7F8E"/>
    <w:rsid w:val="002E07C9"/>
    <w:rsid w:val="002E0D7E"/>
    <w:rsid w:val="002E1165"/>
    <w:rsid w:val="002E135D"/>
    <w:rsid w:val="002E300E"/>
    <w:rsid w:val="002E33D0"/>
    <w:rsid w:val="002E36C8"/>
    <w:rsid w:val="002E4D21"/>
    <w:rsid w:val="002E5FB0"/>
    <w:rsid w:val="002E6C81"/>
    <w:rsid w:val="002E7991"/>
    <w:rsid w:val="002F2044"/>
    <w:rsid w:val="002F4ACD"/>
    <w:rsid w:val="002F4E29"/>
    <w:rsid w:val="002F5C8D"/>
    <w:rsid w:val="002F5F75"/>
    <w:rsid w:val="00300DC6"/>
    <w:rsid w:val="003022FF"/>
    <w:rsid w:val="00303101"/>
    <w:rsid w:val="0030499B"/>
    <w:rsid w:val="003062CD"/>
    <w:rsid w:val="0030731D"/>
    <w:rsid w:val="0030791E"/>
    <w:rsid w:val="00307D3C"/>
    <w:rsid w:val="00307E8B"/>
    <w:rsid w:val="003127CA"/>
    <w:rsid w:val="0031280D"/>
    <w:rsid w:val="0031353B"/>
    <w:rsid w:val="00315060"/>
    <w:rsid w:val="00315BBC"/>
    <w:rsid w:val="003161FA"/>
    <w:rsid w:val="00316FEB"/>
    <w:rsid w:val="00316FF9"/>
    <w:rsid w:val="00317794"/>
    <w:rsid w:val="00320A58"/>
    <w:rsid w:val="0032124F"/>
    <w:rsid w:val="00322494"/>
    <w:rsid w:val="003229F4"/>
    <w:rsid w:val="00323314"/>
    <w:rsid w:val="00324BC1"/>
    <w:rsid w:val="0032794D"/>
    <w:rsid w:val="00327E8C"/>
    <w:rsid w:val="00331583"/>
    <w:rsid w:val="00331A57"/>
    <w:rsid w:val="003322DF"/>
    <w:rsid w:val="003336D1"/>
    <w:rsid w:val="00333F93"/>
    <w:rsid w:val="0033410E"/>
    <w:rsid w:val="003356DB"/>
    <w:rsid w:val="003366BA"/>
    <w:rsid w:val="00336F0B"/>
    <w:rsid w:val="00337DE4"/>
    <w:rsid w:val="00340410"/>
    <w:rsid w:val="0034508F"/>
    <w:rsid w:val="00345F5B"/>
    <w:rsid w:val="0034642D"/>
    <w:rsid w:val="00350C37"/>
    <w:rsid w:val="0035115A"/>
    <w:rsid w:val="003534E0"/>
    <w:rsid w:val="0035409F"/>
    <w:rsid w:val="0035505C"/>
    <w:rsid w:val="0035509F"/>
    <w:rsid w:val="00355763"/>
    <w:rsid w:val="00360542"/>
    <w:rsid w:val="00360EAD"/>
    <w:rsid w:val="0036158C"/>
    <w:rsid w:val="00361780"/>
    <w:rsid w:val="00361ADF"/>
    <w:rsid w:val="00362015"/>
    <w:rsid w:val="00362386"/>
    <w:rsid w:val="00364BEF"/>
    <w:rsid w:val="0036558C"/>
    <w:rsid w:val="00366AA5"/>
    <w:rsid w:val="00367064"/>
    <w:rsid w:val="003671F3"/>
    <w:rsid w:val="003704FC"/>
    <w:rsid w:val="00370C06"/>
    <w:rsid w:val="0037105C"/>
    <w:rsid w:val="003713ED"/>
    <w:rsid w:val="003729DD"/>
    <w:rsid w:val="00373207"/>
    <w:rsid w:val="00373B4D"/>
    <w:rsid w:val="00380341"/>
    <w:rsid w:val="003808C2"/>
    <w:rsid w:val="00382A19"/>
    <w:rsid w:val="00384696"/>
    <w:rsid w:val="0038605D"/>
    <w:rsid w:val="00386ABA"/>
    <w:rsid w:val="00387E2F"/>
    <w:rsid w:val="0039372C"/>
    <w:rsid w:val="003942AA"/>
    <w:rsid w:val="003945DB"/>
    <w:rsid w:val="003948A5"/>
    <w:rsid w:val="00394A4A"/>
    <w:rsid w:val="003953D4"/>
    <w:rsid w:val="003969EB"/>
    <w:rsid w:val="00397F0C"/>
    <w:rsid w:val="003A049F"/>
    <w:rsid w:val="003A0A67"/>
    <w:rsid w:val="003A1B2E"/>
    <w:rsid w:val="003A265B"/>
    <w:rsid w:val="003A3775"/>
    <w:rsid w:val="003B0972"/>
    <w:rsid w:val="003B1B01"/>
    <w:rsid w:val="003B259D"/>
    <w:rsid w:val="003B282C"/>
    <w:rsid w:val="003B2CA7"/>
    <w:rsid w:val="003B2D01"/>
    <w:rsid w:val="003B4B0D"/>
    <w:rsid w:val="003B63B0"/>
    <w:rsid w:val="003C0651"/>
    <w:rsid w:val="003C18D9"/>
    <w:rsid w:val="003C2F45"/>
    <w:rsid w:val="003C3AC0"/>
    <w:rsid w:val="003C4260"/>
    <w:rsid w:val="003C45E6"/>
    <w:rsid w:val="003C5A23"/>
    <w:rsid w:val="003C5A69"/>
    <w:rsid w:val="003C6EFA"/>
    <w:rsid w:val="003D1F5E"/>
    <w:rsid w:val="003D235F"/>
    <w:rsid w:val="003D332F"/>
    <w:rsid w:val="003E0C71"/>
    <w:rsid w:val="003E1913"/>
    <w:rsid w:val="003E2158"/>
    <w:rsid w:val="003E3144"/>
    <w:rsid w:val="003E430C"/>
    <w:rsid w:val="003E47A3"/>
    <w:rsid w:val="003E503A"/>
    <w:rsid w:val="003E6578"/>
    <w:rsid w:val="003F0014"/>
    <w:rsid w:val="003F00CB"/>
    <w:rsid w:val="003F014A"/>
    <w:rsid w:val="003F08EE"/>
    <w:rsid w:val="003F0E7C"/>
    <w:rsid w:val="003F1083"/>
    <w:rsid w:val="003F2C44"/>
    <w:rsid w:val="003F43D4"/>
    <w:rsid w:val="003F652A"/>
    <w:rsid w:val="003F679A"/>
    <w:rsid w:val="003F6A1F"/>
    <w:rsid w:val="003F74BE"/>
    <w:rsid w:val="004014CE"/>
    <w:rsid w:val="0040176E"/>
    <w:rsid w:val="0040178A"/>
    <w:rsid w:val="00401B35"/>
    <w:rsid w:val="00401CDD"/>
    <w:rsid w:val="00401F80"/>
    <w:rsid w:val="004030A3"/>
    <w:rsid w:val="004030E0"/>
    <w:rsid w:val="00403813"/>
    <w:rsid w:val="00405CEA"/>
    <w:rsid w:val="00407D59"/>
    <w:rsid w:val="00410094"/>
    <w:rsid w:val="00411ACC"/>
    <w:rsid w:val="00411CC8"/>
    <w:rsid w:val="00411E40"/>
    <w:rsid w:val="00412801"/>
    <w:rsid w:val="00412D52"/>
    <w:rsid w:val="00415A6D"/>
    <w:rsid w:val="00415CAC"/>
    <w:rsid w:val="00417384"/>
    <w:rsid w:val="00420378"/>
    <w:rsid w:val="00420482"/>
    <w:rsid w:val="004204AE"/>
    <w:rsid w:val="004219B4"/>
    <w:rsid w:val="00424993"/>
    <w:rsid w:val="00425301"/>
    <w:rsid w:val="00425444"/>
    <w:rsid w:val="00426737"/>
    <w:rsid w:val="00426B7E"/>
    <w:rsid w:val="00427333"/>
    <w:rsid w:val="0043128F"/>
    <w:rsid w:val="004320C7"/>
    <w:rsid w:val="00432F8E"/>
    <w:rsid w:val="00442397"/>
    <w:rsid w:val="00442E0A"/>
    <w:rsid w:val="004432AC"/>
    <w:rsid w:val="0044361A"/>
    <w:rsid w:val="00443CF0"/>
    <w:rsid w:val="004464C1"/>
    <w:rsid w:val="00446778"/>
    <w:rsid w:val="00446D07"/>
    <w:rsid w:val="00451860"/>
    <w:rsid w:val="00452F43"/>
    <w:rsid w:val="00453403"/>
    <w:rsid w:val="0045452F"/>
    <w:rsid w:val="0045661C"/>
    <w:rsid w:val="004625FF"/>
    <w:rsid w:val="00462970"/>
    <w:rsid w:val="00463353"/>
    <w:rsid w:val="00464F15"/>
    <w:rsid w:val="0046506E"/>
    <w:rsid w:val="004660FF"/>
    <w:rsid w:val="00467101"/>
    <w:rsid w:val="004716D5"/>
    <w:rsid w:val="0047292B"/>
    <w:rsid w:val="0047309A"/>
    <w:rsid w:val="00474CC6"/>
    <w:rsid w:val="00477193"/>
    <w:rsid w:val="00477A29"/>
    <w:rsid w:val="00477D24"/>
    <w:rsid w:val="00484DC3"/>
    <w:rsid w:val="00485015"/>
    <w:rsid w:val="00486DC8"/>
    <w:rsid w:val="004871A8"/>
    <w:rsid w:val="00487AFE"/>
    <w:rsid w:val="00491497"/>
    <w:rsid w:val="004925A0"/>
    <w:rsid w:val="004A106C"/>
    <w:rsid w:val="004A1F02"/>
    <w:rsid w:val="004A4A45"/>
    <w:rsid w:val="004A549F"/>
    <w:rsid w:val="004A71F7"/>
    <w:rsid w:val="004B0951"/>
    <w:rsid w:val="004B169C"/>
    <w:rsid w:val="004B3F90"/>
    <w:rsid w:val="004B49DB"/>
    <w:rsid w:val="004B64BA"/>
    <w:rsid w:val="004C1EB5"/>
    <w:rsid w:val="004C1FE3"/>
    <w:rsid w:val="004C3954"/>
    <w:rsid w:val="004C7535"/>
    <w:rsid w:val="004C7537"/>
    <w:rsid w:val="004D01A7"/>
    <w:rsid w:val="004D0802"/>
    <w:rsid w:val="004D09BF"/>
    <w:rsid w:val="004D1C0F"/>
    <w:rsid w:val="004D1E76"/>
    <w:rsid w:val="004D4083"/>
    <w:rsid w:val="004D544B"/>
    <w:rsid w:val="004E0354"/>
    <w:rsid w:val="004E072D"/>
    <w:rsid w:val="004E1BE8"/>
    <w:rsid w:val="004E295D"/>
    <w:rsid w:val="004E30C4"/>
    <w:rsid w:val="004E3E7A"/>
    <w:rsid w:val="004E5803"/>
    <w:rsid w:val="004F06B3"/>
    <w:rsid w:val="004F10BC"/>
    <w:rsid w:val="004F143A"/>
    <w:rsid w:val="004F2768"/>
    <w:rsid w:val="004F4125"/>
    <w:rsid w:val="004F473E"/>
    <w:rsid w:val="004F4AB0"/>
    <w:rsid w:val="004F4CE8"/>
    <w:rsid w:val="004F4ECD"/>
    <w:rsid w:val="004F5A81"/>
    <w:rsid w:val="004F6184"/>
    <w:rsid w:val="004F6F26"/>
    <w:rsid w:val="005009CF"/>
    <w:rsid w:val="00502B6D"/>
    <w:rsid w:val="00503B15"/>
    <w:rsid w:val="00503F1C"/>
    <w:rsid w:val="005042DB"/>
    <w:rsid w:val="005043F2"/>
    <w:rsid w:val="00504866"/>
    <w:rsid w:val="0050554C"/>
    <w:rsid w:val="00505FD7"/>
    <w:rsid w:val="005109A2"/>
    <w:rsid w:val="00510C75"/>
    <w:rsid w:val="00510CEB"/>
    <w:rsid w:val="00511B0A"/>
    <w:rsid w:val="00511F32"/>
    <w:rsid w:val="00512394"/>
    <w:rsid w:val="00512FBA"/>
    <w:rsid w:val="00513A40"/>
    <w:rsid w:val="00513EE7"/>
    <w:rsid w:val="00516692"/>
    <w:rsid w:val="0051681D"/>
    <w:rsid w:val="00517342"/>
    <w:rsid w:val="005215FF"/>
    <w:rsid w:val="005220D8"/>
    <w:rsid w:val="0052596C"/>
    <w:rsid w:val="005271D4"/>
    <w:rsid w:val="00531C12"/>
    <w:rsid w:val="00532307"/>
    <w:rsid w:val="00535329"/>
    <w:rsid w:val="0053553A"/>
    <w:rsid w:val="00536D5C"/>
    <w:rsid w:val="00537C7D"/>
    <w:rsid w:val="0054073E"/>
    <w:rsid w:val="00540C36"/>
    <w:rsid w:val="00540D41"/>
    <w:rsid w:val="00543CA8"/>
    <w:rsid w:val="00544178"/>
    <w:rsid w:val="00544B0A"/>
    <w:rsid w:val="00546A4D"/>
    <w:rsid w:val="00546C82"/>
    <w:rsid w:val="00546DDB"/>
    <w:rsid w:val="0054729A"/>
    <w:rsid w:val="00547564"/>
    <w:rsid w:val="00550904"/>
    <w:rsid w:val="00551C31"/>
    <w:rsid w:val="00551FE2"/>
    <w:rsid w:val="00554AD1"/>
    <w:rsid w:val="00557219"/>
    <w:rsid w:val="00557592"/>
    <w:rsid w:val="00557637"/>
    <w:rsid w:val="005601C5"/>
    <w:rsid w:val="0056214F"/>
    <w:rsid w:val="0056225F"/>
    <w:rsid w:val="005638C6"/>
    <w:rsid w:val="00563BA4"/>
    <w:rsid w:val="0056411F"/>
    <w:rsid w:val="00564262"/>
    <w:rsid w:val="00564A27"/>
    <w:rsid w:val="0056541B"/>
    <w:rsid w:val="00565F51"/>
    <w:rsid w:val="0056611B"/>
    <w:rsid w:val="005661F0"/>
    <w:rsid w:val="00567AEB"/>
    <w:rsid w:val="00570944"/>
    <w:rsid w:val="005709BD"/>
    <w:rsid w:val="005729A0"/>
    <w:rsid w:val="00572ABA"/>
    <w:rsid w:val="00574372"/>
    <w:rsid w:val="00577CB3"/>
    <w:rsid w:val="00580C04"/>
    <w:rsid w:val="0058158F"/>
    <w:rsid w:val="00581DAB"/>
    <w:rsid w:val="00582ECD"/>
    <w:rsid w:val="005831CA"/>
    <w:rsid w:val="005833BF"/>
    <w:rsid w:val="00583D7D"/>
    <w:rsid w:val="00585BC1"/>
    <w:rsid w:val="00592491"/>
    <w:rsid w:val="005926E9"/>
    <w:rsid w:val="00593147"/>
    <w:rsid w:val="00593923"/>
    <w:rsid w:val="00593DE5"/>
    <w:rsid w:val="005942FD"/>
    <w:rsid w:val="00594731"/>
    <w:rsid w:val="00594D8D"/>
    <w:rsid w:val="00595EF8"/>
    <w:rsid w:val="005A0B5E"/>
    <w:rsid w:val="005A1954"/>
    <w:rsid w:val="005A2CBE"/>
    <w:rsid w:val="005A3B07"/>
    <w:rsid w:val="005A467F"/>
    <w:rsid w:val="005A740C"/>
    <w:rsid w:val="005B03FC"/>
    <w:rsid w:val="005B1B7C"/>
    <w:rsid w:val="005B1D8B"/>
    <w:rsid w:val="005B2F87"/>
    <w:rsid w:val="005B30FF"/>
    <w:rsid w:val="005B3A3D"/>
    <w:rsid w:val="005B5969"/>
    <w:rsid w:val="005B5F16"/>
    <w:rsid w:val="005B7AF3"/>
    <w:rsid w:val="005C1784"/>
    <w:rsid w:val="005C1C32"/>
    <w:rsid w:val="005C3B0C"/>
    <w:rsid w:val="005C3DF4"/>
    <w:rsid w:val="005C5C03"/>
    <w:rsid w:val="005D0091"/>
    <w:rsid w:val="005D1AD0"/>
    <w:rsid w:val="005D1C5B"/>
    <w:rsid w:val="005D2575"/>
    <w:rsid w:val="005D5E55"/>
    <w:rsid w:val="005D61F0"/>
    <w:rsid w:val="005E082B"/>
    <w:rsid w:val="005E1404"/>
    <w:rsid w:val="005E2282"/>
    <w:rsid w:val="005E2BF6"/>
    <w:rsid w:val="005E34B8"/>
    <w:rsid w:val="005E63EB"/>
    <w:rsid w:val="005E74A4"/>
    <w:rsid w:val="005E7529"/>
    <w:rsid w:val="005F0F6C"/>
    <w:rsid w:val="005F20FB"/>
    <w:rsid w:val="005F31D0"/>
    <w:rsid w:val="005F3F7C"/>
    <w:rsid w:val="005F4AFF"/>
    <w:rsid w:val="005F6C6F"/>
    <w:rsid w:val="005F6C82"/>
    <w:rsid w:val="006000D2"/>
    <w:rsid w:val="006004CC"/>
    <w:rsid w:val="0060074F"/>
    <w:rsid w:val="006012B3"/>
    <w:rsid w:val="00601DEB"/>
    <w:rsid w:val="00601F8E"/>
    <w:rsid w:val="0060247E"/>
    <w:rsid w:val="00603EDA"/>
    <w:rsid w:val="006050F1"/>
    <w:rsid w:val="006066E0"/>
    <w:rsid w:val="006067C0"/>
    <w:rsid w:val="006069E0"/>
    <w:rsid w:val="0060731A"/>
    <w:rsid w:val="00607550"/>
    <w:rsid w:val="00607E50"/>
    <w:rsid w:val="00611FFB"/>
    <w:rsid w:val="00612708"/>
    <w:rsid w:val="006132A6"/>
    <w:rsid w:val="006133F6"/>
    <w:rsid w:val="00613638"/>
    <w:rsid w:val="006144C9"/>
    <w:rsid w:val="0061516B"/>
    <w:rsid w:val="006164F6"/>
    <w:rsid w:val="00617022"/>
    <w:rsid w:val="00620011"/>
    <w:rsid w:val="00620B0E"/>
    <w:rsid w:val="00622299"/>
    <w:rsid w:val="00622742"/>
    <w:rsid w:val="00623133"/>
    <w:rsid w:val="006237DC"/>
    <w:rsid w:val="0062417D"/>
    <w:rsid w:val="006255FC"/>
    <w:rsid w:val="00626FF9"/>
    <w:rsid w:val="006275F2"/>
    <w:rsid w:val="00630C22"/>
    <w:rsid w:val="00632705"/>
    <w:rsid w:val="00632AAD"/>
    <w:rsid w:val="00632B24"/>
    <w:rsid w:val="00633C44"/>
    <w:rsid w:val="00635637"/>
    <w:rsid w:val="00636D16"/>
    <w:rsid w:val="0064038F"/>
    <w:rsid w:val="00640B89"/>
    <w:rsid w:val="00641D3F"/>
    <w:rsid w:val="00641FF6"/>
    <w:rsid w:val="0064201B"/>
    <w:rsid w:val="00642039"/>
    <w:rsid w:val="0064281A"/>
    <w:rsid w:val="00643A25"/>
    <w:rsid w:val="006441CC"/>
    <w:rsid w:val="00644E8C"/>
    <w:rsid w:val="00647069"/>
    <w:rsid w:val="006474AE"/>
    <w:rsid w:val="0065099E"/>
    <w:rsid w:val="00651A04"/>
    <w:rsid w:val="00651BE5"/>
    <w:rsid w:val="006527D0"/>
    <w:rsid w:val="00652F9A"/>
    <w:rsid w:val="006535BF"/>
    <w:rsid w:val="00655FE9"/>
    <w:rsid w:val="00657337"/>
    <w:rsid w:val="00657629"/>
    <w:rsid w:val="006601BA"/>
    <w:rsid w:val="00660838"/>
    <w:rsid w:val="00663CEF"/>
    <w:rsid w:val="00665320"/>
    <w:rsid w:val="00666E30"/>
    <w:rsid w:val="00670643"/>
    <w:rsid w:val="0067170A"/>
    <w:rsid w:val="006720BA"/>
    <w:rsid w:val="0067343C"/>
    <w:rsid w:val="00673C82"/>
    <w:rsid w:val="00674544"/>
    <w:rsid w:val="00674E01"/>
    <w:rsid w:val="00674FCF"/>
    <w:rsid w:val="00675A44"/>
    <w:rsid w:val="00677A7C"/>
    <w:rsid w:val="00681539"/>
    <w:rsid w:val="00682000"/>
    <w:rsid w:val="00682E15"/>
    <w:rsid w:val="00683661"/>
    <w:rsid w:val="006841BD"/>
    <w:rsid w:val="006851E2"/>
    <w:rsid w:val="00685795"/>
    <w:rsid w:val="00687A1F"/>
    <w:rsid w:val="00687E1F"/>
    <w:rsid w:val="0069006B"/>
    <w:rsid w:val="006901F2"/>
    <w:rsid w:val="00690792"/>
    <w:rsid w:val="006915EC"/>
    <w:rsid w:val="0069164B"/>
    <w:rsid w:val="006920F7"/>
    <w:rsid w:val="006921FB"/>
    <w:rsid w:val="006922E6"/>
    <w:rsid w:val="0069287C"/>
    <w:rsid w:val="00692AAC"/>
    <w:rsid w:val="00692C86"/>
    <w:rsid w:val="0069300C"/>
    <w:rsid w:val="00693974"/>
    <w:rsid w:val="00696584"/>
    <w:rsid w:val="00696AF3"/>
    <w:rsid w:val="006975ED"/>
    <w:rsid w:val="006A051C"/>
    <w:rsid w:val="006A0DA1"/>
    <w:rsid w:val="006A5088"/>
    <w:rsid w:val="006A619F"/>
    <w:rsid w:val="006B0F95"/>
    <w:rsid w:val="006B415E"/>
    <w:rsid w:val="006B530C"/>
    <w:rsid w:val="006B6F8D"/>
    <w:rsid w:val="006B73F3"/>
    <w:rsid w:val="006B7A0D"/>
    <w:rsid w:val="006C0BB6"/>
    <w:rsid w:val="006C23FA"/>
    <w:rsid w:val="006C30C9"/>
    <w:rsid w:val="006C3F45"/>
    <w:rsid w:val="006C61F5"/>
    <w:rsid w:val="006C6754"/>
    <w:rsid w:val="006D0B29"/>
    <w:rsid w:val="006D0DE3"/>
    <w:rsid w:val="006D12F9"/>
    <w:rsid w:val="006D160A"/>
    <w:rsid w:val="006D3E27"/>
    <w:rsid w:val="006D4496"/>
    <w:rsid w:val="006D4C95"/>
    <w:rsid w:val="006D4F69"/>
    <w:rsid w:val="006D4F7F"/>
    <w:rsid w:val="006D5DE5"/>
    <w:rsid w:val="006D61E2"/>
    <w:rsid w:val="006D7081"/>
    <w:rsid w:val="006D79BE"/>
    <w:rsid w:val="006E0332"/>
    <w:rsid w:val="006E146B"/>
    <w:rsid w:val="006E227D"/>
    <w:rsid w:val="006E25E6"/>
    <w:rsid w:val="006E555C"/>
    <w:rsid w:val="006E58AB"/>
    <w:rsid w:val="006E6FEF"/>
    <w:rsid w:val="006E7925"/>
    <w:rsid w:val="006F1822"/>
    <w:rsid w:val="006F19EE"/>
    <w:rsid w:val="006F1A9D"/>
    <w:rsid w:val="006F1C30"/>
    <w:rsid w:val="006F2DFE"/>
    <w:rsid w:val="006F3343"/>
    <w:rsid w:val="006F47F2"/>
    <w:rsid w:val="006F4C1F"/>
    <w:rsid w:val="006F5BB8"/>
    <w:rsid w:val="00700C5A"/>
    <w:rsid w:val="00700CD4"/>
    <w:rsid w:val="00702E7D"/>
    <w:rsid w:val="0070494D"/>
    <w:rsid w:val="0070527B"/>
    <w:rsid w:val="007067A4"/>
    <w:rsid w:val="00707B85"/>
    <w:rsid w:val="00710204"/>
    <w:rsid w:val="007111BD"/>
    <w:rsid w:val="00711C58"/>
    <w:rsid w:val="00712BA3"/>
    <w:rsid w:val="00712C1D"/>
    <w:rsid w:val="00713158"/>
    <w:rsid w:val="0071365A"/>
    <w:rsid w:val="00714842"/>
    <w:rsid w:val="0071714E"/>
    <w:rsid w:val="0072381E"/>
    <w:rsid w:val="007271AC"/>
    <w:rsid w:val="00727FC8"/>
    <w:rsid w:val="00727FD7"/>
    <w:rsid w:val="00730544"/>
    <w:rsid w:val="0073163D"/>
    <w:rsid w:val="00734B9A"/>
    <w:rsid w:val="00734F4A"/>
    <w:rsid w:val="0073588A"/>
    <w:rsid w:val="00735A6C"/>
    <w:rsid w:val="0073609A"/>
    <w:rsid w:val="00736EDD"/>
    <w:rsid w:val="00741401"/>
    <w:rsid w:val="00741D84"/>
    <w:rsid w:val="0074515A"/>
    <w:rsid w:val="0074552F"/>
    <w:rsid w:val="007474A5"/>
    <w:rsid w:val="007505EF"/>
    <w:rsid w:val="0075140C"/>
    <w:rsid w:val="00752B6D"/>
    <w:rsid w:val="00752D68"/>
    <w:rsid w:val="00753FC6"/>
    <w:rsid w:val="00755EFB"/>
    <w:rsid w:val="007574D2"/>
    <w:rsid w:val="007576CB"/>
    <w:rsid w:val="0075791B"/>
    <w:rsid w:val="00761CEB"/>
    <w:rsid w:val="00761D8D"/>
    <w:rsid w:val="00763BC6"/>
    <w:rsid w:val="00767082"/>
    <w:rsid w:val="007671CF"/>
    <w:rsid w:val="00767C97"/>
    <w:rsid w:val="007706DB"/>
    <w:rsid w:val="0077113F"/>
    <w:rsid w:val="00771D52"/>
    <w:rsid w:val="00772252"/>
    <w:rsid w:val="00773AD9"/>
    <w:rsid w:val="00775726"/>
    <w:rsid w:val="00776E9F"/>
    <w:rsid w:val="00781132"/>
    <w:rsid w:val="007816F1"/>
    <w:rsid w:val="00781A75"/>
    <w:rsid w:val="00781EB0"/>
    <w:rsid w:val="00782068"/>
    <w:rsid w:val="00782275"/>
    <w:rsid w:val="007841D7"/>
    <w:rsid w:val="00784F8D"/>
    <w:rsid w:val="0078732F"/>
    <w:rsid w:val="00787E3E"/>
    <w:rsid w:val="00787E5F"/>
    <w:rsid w:val="00791362"/>
    <w:rsid w:val="00794639"/>
    <w:rsid w:val="00794A8C"/>
    <w:rsid w:val="00794CD7"/>
    <w:rsid w:val="00795632"/>
    <w:rsid w:val="00795B14"/>
    <w:rsid w:val="007963C6"/>
    <w:rsid w:val="007A012A"/>
    <w:rsid w:val="007A0726"/>
    <w:rsid w:val="007A147E"/>
    <w:rsid w:val="007A1653"/>
    <w:rsid w:val="007A28F8"/>
    <w:rsid w:val="007A35DA"/>
    <w:rsid w:val="007A4875"/>
    <w:rsid w:val="007A4E1B"/>
    <w:rsid w:val="007A540C"/>
    <w:rsid w:val="007A672E"/>
    <w:rsid w:val="007B0EF1"/>
    <w:rsid w:val="007B2433"/>
    <w:rsid w:val="007B28A2"/>
    <w:rsid w:val="007B2BF3"/>
    <w:rsid w:val="007B33E8"/>
    <w:rsid w:val="007B622F"/>
    <w:rsid w:val="007B6639"/>
    <w:rsid w:val="007B673D"/>
    <w:rsid w:val="007C1612"/>
    <w:rsid w:val="007C3759"/>
    <w:rsid w:val="007C3F02"/>
    <w:rsid w:val="007C4C5E"/>
    <w:rsid w:val="007C61E9"/>
    <w:rsid w:val="007D0609"/>
    <w:rsid w:val="007D069D"/>
    <w:rsid w:val="007D2ABB"/>
    <w:rsid w:val="007D2EF8"/>
    <w:rsid w:val="007D5032"/>
    <w:rsid w:val="007E18E7"/>
    <w:rsid w:val="007E1FC1"/>
    <w:rsid w:val="007E27AB"/>
    <w:rsid w:val="007E572A"/>
    <w:rsid w:val="007E6968"/>
    <w:rsid w:val="007E6DFD"/>
    <w:rsid w:val="007E783A"/>
    <w:rsid w:val="007E7A7F"/>
    <w:rsid w:val="007F0593"/>
    <w:rsid w:val="007F11DC"/>
    <w:rsid w:val="007F1817"/>
    <w:rsid w:val="007F2A4C"/>
    <w:rsid w:val="007F3E1A"/>
    <w:rsid w:val="007F5443"/>
    <w:rsid w:val="007F5F70"/>
    <w:rsid w:val="007F6329"/>
    <w:rsid w:val="007F7700"/>
    <w:rsid w:val="00800375"/>
    <w:rsid w:val="0080165B"/>
    <w:rsid w:val="00802EDB"/>
    <w:rsid w:val="0080317A"/>
    <w:rsid w:val="008042AE"/>
    <w:rsid w:val="008064E1"/>
    <w:rsid w:val="00806A6C"/>
    <w:rsid w:val="00811191"/>
    <w:rsid w:val="00811AD8"/>
    <w:rsid w:val="00812264"/>
    <w:rsid w:val="00813D62"/>
    <w:rsid w:val="008175CB"/>
    <w:rsid w:val="00817906"/>
    <w:rsid w:val="0082078F"/>
    <w:rsid w:val="008214CA"/>
    <w:rsid w:val="008214E3"/>
    <w:rsid w:val="00821E59"/>
    <w:rsid w:val="0082213B"/>
    <w:rsid w:val="00823710"/>
    <w:rsid w:val="00824881"/>
    <w:rsid w:val="008260F5"/>
    <w:rsid w:val="00826277"/>
    <w:rsid w:val="0083090E"/>
    <w:rsid w:val="00832A21"/>
    <w:rsid w:val="008346B2"/>
    <w:rsid w:val="00834C1C"/>
    <w:rsid w:val="00834CDD"/>
    <w:rsid w:val="00834D40"/>
    <w:rsid w:val="008351F7"/>
    <w:rsid w:val="00836EEF"/>
    <w:rsid w:val="008400AA"/>
    <w:rsid w:val="00842018"/>
    <w:rsid w:val="00843129"/>
    <w:rsid w:val="0084793E"/>
    <w:rsid w:val="008506C5"/>
    <w:rsid w:val="00850EA4"/>
    <w:rsid w:val="0085125F"/>
    <w:rsid w:val="0085141F"/>
    <w:rsid w:val="008518B3"/>
    <w:rsid w:val="00851B28"/>
    <w:rsid w:val="0085273C"/>
    <w:rsid w:val="00852ACF"/>
    <w:rsid w:val="0085399C"/>
    <w:rsid w:val="00855312"/>
    <w:rsid w:val="0085713C"/>
    <w:rsid w:val="0085743C"/>
    <w:rsid w:val="00860195"/>
    <w:rsid w:val="008620DA"/>
    <w:rsid w:val="008628FA"/>
    <w:rsid w:val="00863581"/>
    <w:rsid w:val="008642A3"/>
    <w:rsid w:val="00865E6D"/>
    <w:rsid w:val="008660CE"/>
    <w:rsid w:val="0086644B"/>
    <w:rsid w:val="00866A58"/>
    <w:rsid w:val="0086713B"/>
    <w:rsid w:val="00867A7A"/>
    <w:rsid w:val="0087274D"/>
    <w:rsid w:val="00872B8C"/>
    <w:rsid w:val="00872F8F"/>
    <w:rsid w:val="00873B2A"/>
    <w:rsid w:val="00873F9E"/>
    <w:rsid w:val="0087493A"/>
    <w:rsid w:val="00874A06"/>
    <w:rsid w:val="008756E9"/>
    <w:rsid w:val="008760DC"/>
    <w:rsid w:val="0087772D"/>
    <w:rsid w:val="008803F4"/>
    <w:rsid w:val="00880449"/>
    <w:rsid w:val="008843B0"/>
    <w:rsid w:val="00885077"/>
    <w:rsid w:val="00887B4C"/>
    <w:rsid w:val="008900FB"/>
    <w:rsid w:val="008901DD"/>
    <w:rsid w:val="00890271"/>
    <w:rsid w:val="0089078F"/>
    <w:rsid w:val="0089266C"/>
    <w:rsid w:val="0089275F"/>
    <w:rsid w:val="00892A9C"/>
    <w:rsid w:val="00893222"/>
    <w:rsid w:val="008942AA"/>
    <w:rsid w:val="00895AC3"/>
    <w:rsid w:val="008965F6"/>
    <w:rsid w:val="00896F0C"/>
    <w:rsid w:val="008A0595"/>
    <w:rsid w:val="008A0CD5"/>
    <w:rsid w:val="008A11D9"/>
    <w:rsid w:val="008A13C5"/>
    <w:rsid w:val="008A429D"/>
    <w:rsid w:val="008A6124"/>
    <w:rsid w:val="008A656D"/>
    <w:rsid w:val="008A6747"/>
    <w:rsid w:val="008B0660"/>
    <w:rsid w:val="008B1DC3"/>
    <w:rsid w:val="008B366D"/>
    <w:rsid w:val="008B3D37"/>
    <w:rsid w:val="008B6211"/>
    <w:rsid w:val="008B6CDF"/>
    <w:rsid w:val="008B76CD"/>
    <w:rsid w:val="008C020C"/>
    <w:rsid w:val="008C2553"/>
    <w:rsid w:val="008C3E82"/>
    <w:rsid w:val="008C557A"/>
    <w:rsid w:val="008C603E"/>
    <w:rsid w:val="008C64A3"/>
    <w:rsid w:val="008C6CBD"/>
    <w:rsid w:val="008C7BEF"/>
    <w:rsid w:val="008C7EA0"/>
    <w:rsid w:val="008D1485"/>
    <w:rsid w:val="008D1ACD"/>
    <w:rsid w:val="008D3B6F"/>
    <w:rsid w:val="008D65BB"/>
    <w:rsid w:val="008D7561"/>
    <w:rsid w:val="008E2599"/>
    <w:rsid w:val="008E2E61"/>
    <w:rsid w:val="008E4002"/>
    <w:rsid w:val="008E4F28"/>
    <w:rsid w:val="008F1C38"/>
    <w:rsid w:val="008F27F5"/>
    <w:rsid w:val="008F2F83"/>
    <w:rsid w:val="008F3C5B"/>
    <w:rsid w:val="008F3FEF"/>
    <w:rsid w:val="008F42EB"/>
    <w:rsid w:val="008F5CD1"/>
    <w:rsid w:val="008F728B"/>
    <w:rsid w:val="009002C1"/>
    <w:rsid w:val="00901471"/>
    <w:rsid w:val="00901965"/>
    <w:rsid w:val="00902032"/>
    <w:rsid w:val="009038CE"/>
    <w:rsid w:val="009040EA"/>
    <w:rsid w:val="00904150"/>
    <w:rsid w:val="00904266"/>
    <w:rsid w:val="00904467"/>
    <w:rsid w:val="00905933"/>
    <w:rsid w:val="0090597F"/>
    <w:rsid w:val="00910A57"/>
    <w:rsid w:val="00913973"/>
    <w:rsid w:val="009153F3"/>
    <w:rsid w:val="00915CD8"/>
    <w:rsid w:val="00916256"/>
    <w:rsid w:val="00920218"/>
    <w:rsid w:val="00921A98"/>
    <w:rsid w:val="0092374B"/>
    <w:rsid w:val="00923FB0"/>
    <w:rsid w:val="00924B8A"/>
    <w:rsid w:val="0092548C"/>
    <w:rsid w:val="0092628A"/>
    <w:rsid w:val="00926754"/>
    <w:rsid w:val="0093122E"/>
    <w:rsid w:val="0093198A"/>
    <w:rsid w:val="00933B9C"/>
    <w:rsid w:val="009347D2"/>
    <w:rsid w:val="00934C6A"/>
    <w:rsid w:val="00935209"/>
    <w:rsid w:val="00937786"/>
    <w:rsid w:val="00937ADE"/>
    <w:rsid w:val="0094077D"/>
    <w:rsid w:val="00941B9A"/>
    <w:rsid w:val="00941E01"/>
    <w:rsid w:val="009435E7"/>
    <w:rsid w:val="00944A22"/>
    <w:rsid w:val="00945E3A"/>
    <w:rsid w:val="00950EED"/>
    <w:rsid w:val="009514F7"/>
    <w:rsid w:val="009527BE"/>
    <w:rsid w:val="00952B5D"/>
    <w:rsid w:val="00954238"/>
    <w:rsid w:val="00954E05"/>
    <w:rsid w:val="0095602E"/>
    <w:rsid w:val="00960376"/>
    <w:rsid w:val="009604BF"/>
    <w:rsid w:val="009614A9"/>
    <w:rsid w:val="0096300E"/>
    <w:rsid w:val="0096309A"/>
    <w:rsid w:val="00967551"/>
    <w:rsid w:val="00970106"/>
    <w:rsid w:val="00970A52"/>
    <w:rsid w:val="009773FB"/>
    <w:rsid w:val="009815B2"/>
    <w:rsid w:val="0098187D"/>
    <w:rsid w:val="00981C5C"/>
    <w:rsid w:val="00983312"/>
    <w:rsid w:val="00983721"/>
    <w:rsid w:val="00984499"/>
    <w:rsid w:val="00984653"/>
    <w:rsid w:val="00985040"/>
    <w:rsid w:val="00986159"/>
    <w:rsid w:val="0098624D"/>
    <w:rsid w:val="009863C7"/>
    <w:rsid w:val="0098652F"/>
    <w:rsid w:val="00986C4E"/>
    <w:rsid w:val="00986DFE"/>
    <w:rsid w:val="0099068F"/>
    <w:rsid w:val="00991FBE"/>
    <w:rsid w:val="00992038"/>
    <w:rsid w:val="00994FFF"/>
    <w:rsid w:val="009964E7"/>
    <w:rsid w:val="00997035"/>
    <w:rsid w:val="009975C4"/>
    <w:rsid w:val="009A1D1A"/>
    <w:rsid w:val="009A2582"/>
    <w:rsid w:val="009A6A4F"/>
    <w:rsid w:val="009B05B1"/>
    <w:rsid w:val="009B29E0"/>
    <w:rsid w:val="009B37C8"/>
    <w:rsid w:val="009B4A6C"/>
    <w:rsid w:val="009B5968"/>
    <w:rsid w:val="009B674C"/>
    <w:rsid w:val="009B6861"/>
    <w:rsid w:val="009B6BCE"/>
    <w:rsid w:val="009B739B"/>
    <w:rsid w:val="009B7D4F"/>
    <w:rsid w:val="009C2F0A"/>
    <w:rsid w:val="009C3B92"/>
    <w:rsid w:val="009C5323"/>
    <w:rsid w:val="009C6AC5"/>
    <w:rsid w:val="009D0408"/>
    <w:rsid w:val="009D1C71"/>
    <w:rsid w:val="009D24D3"/>
    <w:rsid w:val="009D2A4A"/>
    <w:rsid w:val="009D3596"/>
    <w:rsid w:val="009D3A43"/>
    <w:rsid w:val="009D45BD"/>
    <w:rsid w:val="009D49A4"/>
    <w:rsid w:val="009D5058"/>
    <w:rsid w:val="009E0032"/>
    <w:rsid w:val="009E0A4F"/>
    <w:rsid w:val="009E0A5E"/>
    <w:rsid w:val="009E108B"/>
    <w:rsid w:val="009E11B4"/>
    <w:rsid w:val="009E245B"/>
    <w:rsid w:val="009E2EC7"/>
    <w:rsid w:val="009E397D"/>
    <w:rsid w:val="009E45BF"/>
    <w:rsid w:val="009E7B80"/>
    <w:rsid w:val="009F26F6"/>
    <w:rsid w:val="009F28AC"/>
    <w:rsid w:val="009F52D0"/>
    <w:rsid w:val="009F65B9"/>
    <w:rsid w:val="009F69A6"/>
    <w:rsid w:val="009F7291"/>
    <w:rsid w:val="009F7FB1"/>
    <w:rsid w:val="00A01006"/>
    <w:rsid w:val="00A040AF"/>
    <w:rsid w:val="00A0410A"/>
    <w:rsid w:val="00A051E6"/>
    <w:rsid w:val="00A055A8"/>
    <w:rsid w:val="00A07AC5"/>
    <w:rsid w:val="00A106CC"/>
    <w:rsid w:val="00A12B15"/>
    <w:rsid w:val="00A20FF1"/>
    <w:rsid w:val="00A2666E"/>
    <w:rsid w:val="00A26807"/>
    <w:rsid w:val="00A307B2"/>
    <w:rsid w:val="00A31970"/>
    <w:rsid w:val="00A31B20"/>
    <w:rsid w:val="00A33AC8"/>
    <w:rsid w:val="00A3445A"/>
    <w:rsid w:val="00A34DF5"/>
    <w:rsid w:val="00A358A4"/>
    <w:rsid w:val="00A35C04"/>
    <w:rsid w:val="00A375AB"/>
    <w:rsid w:val="00A4014A"/>
    <w:rsid w:val="00A406C6"/>
    <w:rsid w:val="00A416ED"/>
    <w:rsid w:val="00A43E63"/>
    <w:rsid w:val="00A447D7"/>
    <w:rsid w:val="00A45432"/>
    <w:rsid w:val="00A45901"/>
    <w:rsid w:val="00A45F34"/>
    <w:rsid w:val="00A46582"/>
    <w:rsid w:val="00A46859"/>
    <w:rsid w:val="00A46D54"/>
    <w:rsid w:val="00A474E0"/>
    <w:rsid w:val="00A47BF8"/>
    <w:rsid w:val="00A50C42"/>
    <w:rsid w:val="00A517D5"/>
    <w:rsid w:val="00A52B9D"/>
    <w:rsid w:val="00A55107"/>
    <w:rsid w:val="00A558B3"/>
    <w:rsid w:val="00A5616A"/>
    <w:rsid w:val="00A561D3"/>
    <w:rsid w:val="00A56E6A"/>
    <w:rsid w:val="00A57F80"/>
    <w:rsid w:val="00A61740"/>
    <w:rsid w:val="00A63425"/>
    <w:rsid w:val="00A64084"/>
    <w:rsid w:val="00A64228"/>
    <w:rsid w:val="00A66D0E"/>
    <w:rsid w:val="00A66EC5"/>
    <w:rsid w:val="00A672D8"/>
    <w:rsid w:val="00A703E0"/>
    <w:rsid w:val="00A71DB0"/>
    <w:rsid w:val="00A75117"/>
    <w:rsid w:val="00A7612A"/>
    <w:rsid w:val="00A76BFC"/>
    <w:rsid w:val="00A805BE"/>
    <w:rsid w:val="00A81E7D"/>
    <w:rsid w:val="00A82345"/>
    <w:rsid w:val="00A82954"/>
    <w:rsid w:val="00A82977"/>
    <w:rsid w:val="00A85C4A"/>
    <w:rsid w:val="00A870EF"/>
    <w:rsid w:val="00A87216"/>
    <w:rsid w:val="00A900B7"/>
    <w:rsid w:val="00A913C0"/>
    <w:rsid w:val="00A945AE"/>
    <w:rsid w:val="00A9549F"/>
    <w:rsid w:val="00A959F3"/>
    <w:rsid w:val="00A95B4D"/>
    <w:rsid w:val="00A96159"/>
    <w:rsid w:val="00A97519"/>
    <w:rsid w:val="00A97CA1"/>
    <w:rsid w:val="00A97EA5"/>
    <w:rsid w:val="00AA0A39"/>
    <w:rsid w:val="00AA16F3"/>
    <w:rsid w:val="00AA2486"/>
    <w:rsid w:val="00AA2E20"/>
    <w:rsid w:val="00AA474B"/>
    <w:rsid w:val="00AA5C06"/>
    <w:rsid w:val="00AB0586"/>
    <w:rsid w:val="00AB1AE3"/>
    <w:rsid w:val="00AB1D3E"/>
    <w:rsid w:val="00AB1E29"/>
    <w:rsid w:val="00AB1EF8"/>
    <w:rsid w:val="00AB25C2"/>
    <w:rsid w:val="00AB39F8"/>
    <w:rsid w:val="00AB47BC"/>
    <w:rsid w:val="00AB5A54"/>
    <w:rsid w:val="00AB6944"/>
    <w:rsid w:val="00AB71BD"/>
    <w:rsid w:val="00AC049A"/>
    <w:rsid w:val="00AC0E11"/>
    <w:rsid w:val="00AC0EED"/>
    <w:rsid w:val="00AC13D8"/>
    <w:rsid w:val="00AC1B42"/>
    <w:rsid w:val="00AC1B9B"/>
    <w:rsid w:val="00AC2667"/>
    <w:rsid w:val="00AC296B"/>
    <w:rsid w:val="00AC3F90"/>
    <w:rsid w:val="00AC5E76"/>
    <w:rsid w:val="00AC75E8"/>
    <w:rsid w:val="00AD010A"/>
    <w:rsid w:val="00AD0799"/>
    <w:rsid w:val="00AD27C3"/>
    <w:rsid w:val="00AD2CC0"/>
    <w:rsid w:val="00AD2F5C"/>
    <w:rsid w:val="00AD35E7"/>
    <w:rsid w:val="00AD45B3"/>
    <w:rsid w:val="00AD54CD"/>
    <w:rsid w:val="00AD5B81"/>
    <w:rsid w:val="00AD64C6"/>
    <w:rsid w:val="00AD66F3"/>
    <w:rsid w:val="00AE04D1"/>
    <w:rsid w:val="00AE1CFA"/>
    <w:rsid w:val="00AE1D21"/>
    <w:rsid w:val="00AE31A7"/>
    <w:rsid w:val="00AE3BFA"/>
    <w:rsid w:val="00AE5994"/>
    <w:rsid w:val="00AE71D2"/>
    <w:rsid w:val="00AE7724"/>
    <w:rsid w:val="00AF27A5"/>
    <w:rsid w:val="00AF2D6D"/>
    <w:rsid w:val="00AF372B"/>
    <w:rsid w:val="00AF3C87"/>
    <w:rsid w:val="00AF7156"/>
    <w:rsid w:val="00B00D78"/>
    <w:rsid w:val="00B01A20"/>
    <w:rsid w:val="00B020A7"/>
    <w:rsid w:val="00B022DC"/>
    <w:rsid w:val="00B02603"/>
    <w:rsid w:val="00B031CD"/>
    <w:rsid w:val="00B04A3B"/>
    <w:rsid w:val="00B052A6"/>
    <w:rsid w:val="00B05610"/>
    <w:rsid w:val="00B05B93"/>
    <w:rsid w:val="00B0627D"/>
    <w:rsid w:val="00B06A7D"/>
    <w:rsid w:val="00B0794C"/>
    <w:rsid w:val="00B15F2B"/>
    <w:rsid w:val="00B1612C"/>
    <w:rsid w:val="00B161A3"/>
    <w:rsid w:val="00B20BA6"/>
    <w:rsid w:val="00B21523"/>
    <w:rsid w:val="00B218CE"/>
    <w:rsid w:val="00B21D50"/>
    <w:rsid w:val="00B226D9"/>
    <w:rsid w:val="00B22818"/>
    <w:rsid w:val="00B24516"/>
    <w:rsid w:val="00B24F94"/>
    <w:rsid w:val="00B25100"/>
    <w:rsid w:val="00B252FE"/>
    <w:rsid w:val="00B267DA"/>
    <w:rsid w:val="00B2768B"/>
    <w:rsid w:val="00B32187"/>
    <w:rsid w:val="00B339DF"/>
    <w:rsid w:val="00B353A2"/>
    <w:rsid w:val="00B35BEF"/>
    <w:rsid w:val="00B362E7"/>
    <w:rsid w:val="00B3685B"/>
    <w:rsid w:val="00B369B0"/>
    <w:rsid w:val="00B376C9"/>
    <w:rsid w:val="00B37BC0"/>
    <w:rsid w:val="00B37CB5"/>
    <w:rsid w:val="00B409C8"/>
    <w:rsid w:val="00B410C3"/>
    <w:rsid w:val="00B43CFF"/>
    <w:rsid w:val="00B459F4"/>
    <w:rsid w:val="00B471EA"/>
    <w:rsid w:val="00B47951"/>
    <w:rsid w:val="00B47A62"/>
    <w:rsid w:val="00B50B85"/>
    <w:rsid w:val="00B50E7E"/>
    <w:rsid w:val="00B50F62"/>
    <w:rsid w:val="00B52FE5"/>
    <w:rsid w:val="00B543EF"/>
    <w:rsid w:val="00B5479C"/>
    <w:rsid w:val="00B54AFF"/>
    <w:rsid w:val="00B550AA"/>
    <w:rsid w:val="00B554E0"/>
    <w:rsid w:val="00B5611F"/>
    <w:rsid w:val="00B607B5"/>
    <w:rsid w:val="00B61C6B"/>
    <w:rsid w:val="00B62C02"/>
    <w:rsid w:val="00B631EB"/>
    <w:rsid w:val="00B6371A"/>
    <w:rsid w:val="00B65A4B"/>
    <w:rsid w:val="00B66237"/>
    <w:rsid w:val="00B66ED0"/>
    <w:rsid w:val="00B67FDE"/>
    <w:rsid w:val="00B70108"/>
    <w:rsid w:val="00B701E7"/>
    <w:rsid w:val="00B708FA"/>
    <w:rsid w:val="00B727A9"/>
    <w:rsid w:val="00B72E1C"/>
    <w:rsid w:val="00B73265"/>
    <w:rsid w:val="00B74801"/>
    <w:rsid w:val="00B75B87"/>
    <w:rsid w:val="00B76027"/>
    <w:rsid w:val="00B77419"/>
    <w:rsid w:val="00B77437"/>
    <w:rsid w:val="00B80325"/>
    <w:rsid w:val="00B81757"/>
    <w:rsid w:val="00B8766E"/>
    <w:rsid w:val="00B9008F"/>
    <w:rsid w:val="00B9060A"/>
    <w:rsid w:val="00B91872"/>
    <w:rsid w:val="00B91F46"/>
    <w:rsid w:val="00B926DE"/>
    <w:rsid w:val="00B92D84"/>
    <w:rsid w:val="00B93598"/>
    <w:rsid w:val="00B9522B"/>
    <w:rsid w:val="00BA1BBB"/>
    <w:rsid w:val="00BA3507"/>
    <w:rsid w:val="00BA49BF"/>
    <w:rsid w:val="00BA5804"/>
    <w:rsid w:val="00BA668C"/>
    <w:rsid w:val="00BA6D8A"/>
    <w:rsid w:val="00BB163E"/>
    <w:rsid w:val="00BB29FC"/>
    <w:rsid w:val="00BB338A"/>
    <w:rsid w:val="00BB4B3E"/>
    <w:rsid w:val="00BB6556"/>
    <w:rsid w:val="00BC0C20"/>
    <w:rsid w:val="00BC1776"/>
    <w:rsid w:val="00BC272A"/>
    <w:rsid w:val="00BC3F8F"/>
    <w:rsid w:val="00BC5834"/>
    <w:rsid w:val="00BC6475"/>
    <w:rsid w:val="00BC667F"/>
    <w:rsid w:val="00BC723A"/>
    <w:rsid w:val="00BD0995"/>
    <w:rsid w:val="00BD0B54"/>
    <w:rsid w:val="00BD0F4C"/>
    <w:rsid w:val="00BD3752"/>
    <w:rsid w:val="00BD382F"/>
    <w:rsid w:val="00BD3CB6"/>
    <w:rsid w:val="00BD4450"/>
    <w:rsid w:val="00BD4D92"/>
    <w:rsid w:val="00BD6593"/>
    <w:rsid w:val="00BE4638"/>
    <w:rsid w:val="00BE5FC3"/>
    <w:rsid w:val="00BE67AB"/>
    <w:rsid w:val="00BE728D"/>
    <w:rsid w:val="00BF0529"/>
    <w:rsid w:val="00BF068E"/>
    <w:rsid w:val="00BF0BE3"/>
    <w:rsid w:val="00BF2A67"/>
    <w:rsid w:val="00BF2D44"/>
    <w:rsid w:val="00BF4202"/>
    <w:rsid w:val="00BF4D95"/>
    <w:rsid w:val="00BF5BA9"/>
    <w:rsid w:val="00C028A4"/>
    <w:rsid w:val="00C0338E"/>
    <w:rsid w:val="00C04E97"/>
    <w:rsid w:val="00C0573C"/>
    <w:rsid w:val="00C05F36"/>
    <w:rsid w:val="00C065A2"/>
    <w:rsid w:val="00C06C1D"/>
    <w:rsid w:val="00C06D8B"/>
    <w:rsid w:val="00C10455"/>
    <w:rsid w:val="00C109A5"/>
    <w:rsid w:val="00C1162A"/>
    <w:rsid w:val="00C12466"/>
    <w:rsid w:val="00C131EF"/>
    <w:rsid w:val="00C14671"/>
    <w:rsid w:val="00C15AB6"/>
    <w:rsid w:val="00C161A5"/>
    <w:rsid w:val="00C16785"/>
    <w:rsid w:val="00C16AF4"/>
    <w:rsid w:val="00C17E7F"/>
    <w:rsid w:val="00C2088B"/>
    <w:rsid w:val="00C20988"/>
    <w:rsid w:val="00C20C07"/>
    <w:rsid w:val="00C239BD"/>
    <w:rsid w:val="00C23FD0"/>
    <w:rsid w:val="00C258C8"/>
    <w:rsid w:val="00C27158"/>
    <w:rsid w:val="00C27990"/>
    <w:rsid w:val="00C30191"/>
    <w:rsid w:val="00C31D85"/>
    <w:rsid w:val="00C3207E"/>
    <w:rsid w:val="00C33B3F"/>
    <w:rsid w:val="00C33C3E"/>
    <w:rsid w:val="00C366AE"/>
    <w:rsid w:val="00C4143C"/>
    <w:rsid w:val="00C41D0C"/>
    <w:rsid w:val="00C41D64"/>
    <w:rsid w:val="00C41FA5"/>
    <w:rsid w:val="00C4216E"/>
    <w:rsid w:val="00C44180"/>
    <w:rsid w:val="00C442AD"/>
    <w:rsid w:val="00C4461E"/>
    <w:rsid w:val="00C45C87"/>
    <w:rsid w:val="00C462AD"/>
    <w:rsid w:val="00C46CF0"/>
    <w:rsid w:val="00C47341"/>
    <w:rsid w:val="00C50512"/>
    <w:rsid w:val="00C50F78"/>
    <w:rsid w:val="00C526DF"/>
    <w:rsid w:val="00C56B79"/>
    <w:rsid w:val="00C575D4"/>
    <w:rsid w:val="00C57B89"/>
    <w:rsid w:val="00C6197F"/>
    <w:rsid w:val="00C63968"/>
    <w:rsid w:val="00C65E72"/>
    <w:rsid w:val="00C66016"/>
    <w:rsid w:val="00C66E82"/>
    <w:rsid w:val="00C70DA0"/>
    <w:rsid w:val="00C713BC"/>
    <w:rsid w:val="00C72175"/>
    <w:rsid w:val="00C725E5"/>
    <w:rsid w:val="00C73596"/>
    <w:rsid w:val="00C7372C"/>
    <w:rsid w:val="00C73C27"/>
    <w:rsid w:val="00C74E5B"/>
    <w:rsid w:val="00C766D1"/>
    <w:rsid w:val="00C77458"/>
    <w:rsid w:val="00C77C00"/>
    <w:rsid w:val="00C806C3"/>
    <w:rsid w:val="00C80AB0"/>
    <w:rsid w:val="00C81E38"/>
    <w:rsid w:val="00C85FC8"/>
    <w:rsid w:val="00C875CD"/>
    <w:rsid w:val="00C90C9B"/>
    <w:rsid w:val="00C9237C"/>
    <w:rsid w:val="00C934AA"/>
    <w:rsid w:val="00C94DA5"/>
    <w:rsid w:val="00C96954"/>
    <w:rsid w:val="00C9705A"/>
    <w:rsid w:val="00CA11D1"/>
    <w:rsid w:val="00CA328B"/>
    <w:rsid w:val="00CA4E13"/>
    <w:rsid w:val="00CA59F0"/>
    <w:rsid w:val="00CA6F24"/>
    <w:rsid w:val="00CA6F60"/>
    <w:rsid w:val="00CA7056"/>
    <w:rsid w:val="00CA7C52"/>
    <w:rsid w:val="00CB01CE"/>
    <w:rsid w:val="00CB1173"/>
    <w:rsid w:val="00CB2286"/>
    <w:rsid w:val="00CB45D0"/>
    <w:rsid w:val="00CB463B"/>
    <w:rsid w:val="00CB50E6"/>
    <w:rsid w:val="00CB6E80"/>
    <w:rsid w:val="00CB7933"/>
    <w:rsid w:val="00CB7B68"/>
    <w:rsid w:val="00CC0027"/>
    <w:rsid w:val="00CC1D89"/>
    <w:rsid w:val="00CC1E5A"/>
    <w:rsid w:val="00CC2492"/>
    <w:rsid w:val="00CC30DC"/>
    <w:rsid w:val="00CC3B3B"/>
    <w:rsid w:val="00CC49AE"/>
    <w:rsid w:val="00CC49FE"/>
    <w:rsid w:val="00CC4A90"/>
    <w:rsid w:val="00CC5F76"/>
    <w:rsid w:val="00CC6390"/>
    <w:rsid w:val="00CC78C4"/>
    <w:rsid w:val="00CC7FC8"/>
    <w:rsid w:val="00CD1281"/>
    <w:rsid w:val="00CD2A5A"/>
    <w:rsid w:val="00CD4EB2"/>
    <w:rsid w:val="00CD78CF"/>
    <w:rsid w:val="00CD7E0C"/>
    <w:rsid w:val="00CE0498"/>
    <w:rsid w:val="00CE3F0B"/>
    <w:rsid w:val="00CE44A7"/>
    <w:rsid w:val="00CE5CD9"/>
    <w:rsid w:val="00CE5FED"/>
    <w:rsid w:val="00CE693F"/>
    <w:rsid w:val="00CE6F7F"/>
    <w:rsid w:val="00CE7432"/>
    <w:rsid w:val="00CE7BEC"/>
    <w:rsid w:val="00CF04D8"/>
    <w:rsid w:val="00CF0B52"/>
    <w:rsid w:val="00CF0D69"/>
    <w:rsid w:val="00CF1FCD"/>
    <w:rsid w:val="00CF2143"/>
    <w:rsid w:val="00CF2EF2"/>
    <w:rsid w:val="00CF3DCE"/>
    <w:rsid w:val="00CF4273"/>
    <w:rsid w:val="00CF6594"/>
    <w:rsid w:val="00CF70D2"/>
    <w:rsid w:val="00D00B3A"/>
    <w:rsid w:val="00D00C54"/>
    <w:rsid w:val="00D0121E"/>
    <w:rsid w:val="00D05075"/>
    <w:rsid w:val="00D056A6"/>
    <w:rsid w:val="00D05A22"/>
    <w:rsid w:val="00D05B64"/>
    <w:rsid w:val="00D06ED7"/>
    <w:rsid w:val="00D10E0C"/>
    <w:rsid w:val="00D11D56"/>
    <w:rsid w:val="00D14929"/>
    <w:rsid w:val="00D15A9A"/>
    <w:rsid w:val="00D17E6F"/>
    <w:rsid w:val="00D206FF"/>
    <w:rsid w:val="00D21028"/>
    <w:rsid w:val="00D223DE"/>
    <w:rsid w:val="00D22FA5"/>
    <w:rsid w:val="00D23786"/>
    <w:rsid w:val="00D23A0A"/>
    <w:rsid w:val="00D23AED"/>
    <w:rsid w:val="00D246FF"/>
    <w:rsid w:val="00D251CA"/>
    <w:rsid w:val="00D2546E"/>
    <w:rsid w:val="00D25771"/>
    <w:rsid w:val="00D27658"/>
    <w:rsid w:val="00D30564"/>
    <w:rsid w:val="00D3056D"/>
    <w:rsid w:val="00D31B14"/>
    <w:rsid w:val="00D34DED"/>
    <w:rsid w:val="00D3568F"/>
    <w:rsid w:val="00D37AD2"/>
    <w:rsid w:val="00D40BBC"/>
    <w:rsid w:val="00D411B6"/>
    <w:rsid w:val="00D419BB"/>
    <w:rsid w:val="00D41CF5"/>
    <w:rsid w:val="00D41ECA"/>
    <w:rsid w:val="00D42057"/>
    <w:rsid w:val="00D43115"/>
    <w:rsid w:val="00D435E8"/>
    <w:rsid w:val="00D4360F"/>
    <w:rsid w:val="00D43E84"/>
    <w:rsid w:val="00D45132"/>
    <w:rsid w:val="00D46866"/>
    <w:rsid w:val="00D46A7A"/>
    <w:rsid w:val="00D507DD"/>
    <w:rsid w:val="00D51EA7"/>
    <w:rsid w:val="00D526F9"/>
    <w:rsid w:val="00D53B19"/>
    <w:rsid w:val="00D55857"/>
    <w:rsid w:val="00D57B3A"/>
    <w:rsid w:val="00D57CA5"/>
    <w:rsid w:val="00D6090C"/>
    <w:rsid w:val="00D609D3"/>
    <w:rsid w:val="00D61AF1"/>
    <w:rsid w:val="00D61E4F"/>
    <w:rsid w:val="00D632C1"/>
    <w:rsid w:val="00D64E48"/>
    <w:rsid w:val="00D6780F"/>
    <w:rsid w:val="00D701DB"/>
    <w:rsid w:val="00D72039"/>
    <w:rsid w:val="00D721E5"/>
    <w:rsid w:val="00D72458"/>
    <w:rsid w:val="00D72B02"/>
    <w:rsid w:val="00D7478D"/>
    <w:rsid w:val="00D77CE8"/>
    <w:rsid w:val="00D812F7"/>
    <w:rsid w:val="00D82CE9"/>
    <w:rsid w:val="00D8422A"/>
    <w:rsid w:val="00D86031"/>
    <w:rsid w:val="00D87A44"/>
    <w:rsid w:val="00D87B9D"/>
    <w:rsid w:val="00D90A08"/>
    <w:rsid w:val="00D918F5"/>
    <w:rsid w:val="00D92002"/>
    <w:rsid w:val="00D92949"/>
    <w:rsid w:val="00D95042"/>
    <w:rsid w:val="00D950CA"/>
    <w:rsid w:val="00D97861"/>
    <w:rsid w:val="00DA059A"/>
    <w:rsid w:val="00DA4805"/>
    <w:rsid w:val="00DA5617"/>
    <w:rsid w:val="00DA7084"/>
    <w:rsid w:val="00DB166E"/>
    <w:rsid w:val="00DB2263"/>
    <w:rsid w:val="00DB2D02"/>
    <w:rsid w:val="00DB2E0E"/>
    <w:rsid w:val="00DB30BF"/>
    <w:rsid w:val="00DB4034"/>
    <w:rsid w:val="00DB55D0"/>
    <w:rsid w:val="00DB6908"/>
    <w:rsid w:val="00DB6958"/>
    <w:rsid w:val="00DB6B94"/>
    <w:rsid w:val="00DB765D"/>
    <w:rsid w:val="00DC0348"/>
    <w:rsid w:val="00DC0D18"/>
    <w:rsid w:val="00DC0FFF"/>
    <w:rsid w:val="00DC2ED8"/>
    <w:rsid w:val="00DC33F3"/>
    <w:rsid w:val="00DC3443"/>
    <w:rsid w:val="00DC473C"/>
    <w:rsid w:val="00DC6A4B"/>
    <w:rsid w:val="00DC6FAF"/>
    <w:rsid w:val="00DC7A41"/>
    <w:rsid w:val="00DC7E2D"/>
    <w:rsid w:val="00DD02BD"/>
    <w:rsid w:val="00DD02FD"/>
    <w:rsid w:val="00DD092D"/>
    <w:rsid w:val="00DD0C79"/>
    <w:rsid w:val="00DD298F"/>
    <w:rsid w:val="00DD3B77"/>
    <w:rsid w:val="00DD43E4"/>
    <w:rsid w:val="00DD566D"/>
    <w:rsid w:val="00DD5AEB"/>
    <w:rsid w:val="00DD5D4F"/>
    <w:rsid w:val="00DD6B33"/>
    <w:rsid w:val="00DD6CA1"/>
    <w:rsid w:val="00DD6DF6"/>
    <w:rsid w:val="00DD7535"/>
    <w:rsid w:val="00DD77D0"/>
    <w:rsid w:val="00DE06F3"/>
    <w:rsid w:val="00DE3223"/>
    <w:rsid w:val="00DE337B"/>
    <w:rsid w:val="00DE3F6C"/>
    <w:rsid w:val="00DE6812"/>
    <w:rsid w:val="00DE692B"/>
    <w:rsid w:val="00DE7D4E"/>
    <w:rsid w:val="00DF1753"/>
    <w:rsid w:val="00DF1825"/>
    <w:rsid w:val="00DF28D1"/>
    <w:rsid w:val="00DF419E"/>
    <w:rsid w:val="00DF492C"/>
    <w:rsid w:val="00DF6710"/>
    <w:rsid w:val="00DF74B0"/>
    <w:rsid w:val="00E00759"/>
    <w:rsid w:val="00E009B7"/>
    <w:rsid w:val="00E00E74"/>
    <w:rsid w:val="00E00ECC"/>
    <w:rsid w:val="00E014CF"/>
    <w:rsid w:val="00E01C9E"/>
    <w:rsid w:val="00E025D5"/>
    <w:rsid w:val="00E03562"/>
    <w:rsid w:val="00E03F00"/>
    <w:rsid w:val="00E051DB"/>
    <w:rsid w:val="00E05433"/>
    <w:rsid w:val="00E059A4"/>
    <w:rsid w:val="00E064F2"/>
    <w:rsid w:val="00E10171"/>
    <w:rsid w:val="00E103BF"/>
    <w:rsid w:val="00E10D2D"/>
    <w:rsid w:val="00E11937"/>
    <w:rsid w:val="00E11BEB"/>
    <w:rsid w:val="00E11DCA"/>
    <w:rsid w:val="00E126B5"/>
    <w:rsid w:val="00E133F5"/>
    <w:rsid w:val="00E13F50"/>
    <w:rsid w:val="00E140DD"/>
    <w:rsid w:val="00E146AA"/>
    <w:rsid w:val="00E14BEF"/>
    <w:rsid w:val="00E158B5"/>
    <w:rsid w:val="00E17DEA"/>
    <w:rsid w:val="00E211FA"/>
    <w:rsid w:val="00E21575"/>
    <w:rsid w:val="00E2224B"/>
    <w:rsid w:val="00E23A4F"/>
    <w:rsid w:val="00E23F9C"/>
    <w:rsid w:val="00E25648"/>
    <w:rsid w:val="00E25FA7"/>
    <w:rsid w:val="00E26962"/>
    <w:rsid w:val="00E2739E"/>
    <w:rsid w:val="00E27451"/>
    <w:rsid w:val="00E274D2"/>
    <w:rsid w:val="00E303A5"/>
    <w:rsid w:val="00E30A35"/>
    <w:rsid w:val="00E30C1F"/>
    <w:rsid w:val="00E316AC"/>
    <w:rsid w:val="00E32714"/>
    <w:rsid w:val="00E33373"/>
    <w:rsid w:val="00E354E8"/>
    <w:rsid w:val="00E35655"/>
    <w:rsid w:val="00E374C1"/>
    <w:rsid w:val="00E37E16"/>
    <w:rsid w:val="00E40084"/>
    <w:rsid w:val="00E40FF9"/>
    <w:rsid w:val="00E424A3"/>
    <w:rsid w:val="00E424B0"/>
    <w:rsid w:val="00E425EE"/>
    <w:rsid w:val="00E4288D"/>
    <w:rsid w:val="00E431F0"/>
    <w:rsid w:val="00E437D6"/>
    <w:rsid w:val="00E44A09"/>
    <w:rsid w:val="00E45C93"/>
    <w:rsid w:val="00E4698F"/>
    <w:rsid w:val="00E473C3"/>
    <w:rsid w:val="00E5042C"/>
    <w:rsid w:val="00E51255"/>
    <w:rsid w:val="00E5139F"/>
    <w:rsid w:val="00E51C90"/>
    <w:rsid w:val="00E53333"/>
    <w:rsid w:val="00E55F8B"/>
    <w:rsid w:val="00E563BE"/>
    <w:rsid w:val="00E5759D"/>
    <w:rsid w:val="00E60A18"/>
    <w:rsid w:val="00E6162F"/>
    <w:rsid w:val="00E6321C"/>
    <w:rsid w:val="00E64001"/>
    <w:rsid w:val="00E64BC3"/>
    <w:rsid w:val="00E65E40"/>
    <w:rsid w:val="00E67511"/>
    <w:rsid w:val="00E73468"/>
    <w:rsid w:val="00E73739"/>
    <w:rsid w:val="00E73D38"/>
    <w:rsid w:val="00E75B5F"/>
    <w:rsid w:val="00E7617D"/>
    <w:rsid w:val="00E76548"/>
    <w:rsid w:val="00E76DE4"/>
    <w:rsid w:val="00E80367"/>
    <w:rsid w:val="00E833D4"/>
    <w:rsid w:val="00E835A6"/>
    <w:rsid w:val="00E84004"/>
    <w:rsid w:val="00E84F56"/>
    <w:rsid w:val="00E85093"/>
    <w:rsid w:val="00E856EB"/>
    <w:rsid w:val="00E85C7D"/>
    <w:rsid w:val="00E86B01"/>
    <w:rsid w:val="00E86C82"/>
    <w:rsid w:val="00E86ED9"/>
    <w:rsid w:val="00E8793E"/>
    <w:rsid w:val="00E90B70"/>
    <w:rsid w:val="00E912D6"/>
    <w:rsid w:val="00E9198B"/>
    <w:rsid w:val="00E92E4B"/>
    <w:rsid w:val="00E92E63"/>
    <w:rsid w:val="00E937DA"/>
    <w:rsid w:val="00E95297"/>
    <w:rsid w:val="00E95C52"/>
    <w:rsid w:val="00E96ED1"/>
    <w:rsid w:val="00E97A79"/>
    <w:rsid w:val="00EA19D1"/>
    <w:rsid w:val="00EA22CE"/>
    <w:rsid w:val="00EA2B63"/>
    <w:rsid w:val="00EA3A16"/>
    <w:rsid w:val="00EA5600"/>
    <w:rsid w:val="00EA622B"/>
    <w:rsid w:val="00EA7B1E"/>
    <w:rsid w:val="00EB05F9"/>
    <w:rsid w:val="00EB0C4D"/>
    <w:rsid w:val="00EB20C0"/>
    <w:rsid w:val="00EB2B40"/>
    <w:rsid w:val="00EB3327"/>
    <w:rsid w:val="00EB3E27"/>
    <w:rsid w:val="00EB3F16"/>
    <w:rsid w:val="00EC07B2"/>
    <w:rsid w:val="00EC0FB8"/>
    <w:rsid w:val="00EC1675"/>
    <w:rsid w:val="00ED022E"/>
    <w:rsid w:val="00ED022F"/>
    <w:rsid w:val="00ED1265"/>
    <w:rsid w:val="00ED2775"/>
    <w:rsid w:val="00ED306E"/>
    <w:rsid w:val="00ED3801"/>
    <w:rsid w:val="00ED3883"/>
    <w:rsid w:val="00ED3920"/>
    <w:rsid w:val="00ED4FE9"/>
    <w:rsid w:val="00ED529F"/>
    <w:rsid w:val="00ED68C8"/>
    <w:rsid w:val="00ED6AF5"/>
    <w:rsid w:val="00ED76CB"/>
    <w:rsid w:val="00EE10FC"/>
    <w:rsid w:val="00EE208E"/>
    <w:rsid w:val="00EE23BA"/>
    <w:rsid w:val="00EE3BD4"/>
    <w:rsid w:val="00EE42C0"/>
    <w:rsid w:val="00EE50B4"/>
    <w:rsid w:val="00EE5F28"/>
    <w:rsid w:val="00EE6A76"/>
    <w:rsid w:val="00EE784D"/>
    <w:rsid w:val="00EE7B42"/>
    <w:rsid w:val="00EF0552"/>
    <w:rsid w:val="00EF0E93"/>
    <w:rsid w:val="00EF12BB"/>
    <w:rsid w:val="00EF3C7F"/>
    <w:rsid w:val="00EF60B2"/>
    <w:rsid w:val="00EF6749"/>
    <w:rsid w:val="00EF6B3A"/>
    <w:rsid w:val="00EF6CD7"/>
    <w:rsid w:val="00F01B7F"/>
    <w:rsid w:val="00F01D03"/>
    <w:rsid w:val="00F03B41"/>
    <w:rsid w:val="00F04C86"/>
    <w:rsid w:val="00F05462"/>
    <w:rsid w:val="00F076B0"/>
    <w:rsid w:val="00F1111B"/>
    <w:rsid w:val="00F1175E"/>
    <w:rsid w:val="00F155BE"/>
    <w:rsid w:val="00F15BAC"/>
    <w:rsid w:val="00F15C50"/>
    <w:rsid w:val="00F20D33"/>
    <w:rsid w:val="00F215A6"/>
    <w:rsid w:val="00F21B19"/>
    <w:rsid w:val="00F233E9"/>
    <w:rsid w:val="00F24319"/>
    <w:rsid w:val="00F2524F"/>
    <w:rsid w:val="00F25CF7"/>
    <w:rsid w:val="00F27944"/>
    <w:rsid w:val="00F32B9D"/>
    <w:rsid w:val="00F347BA"/>
    <w:rsid w:val="00F35AFC"/>
    <w:rsid w:val="00F35CD2"/>
    <w:rsid w:val="00F3623C"/>
    <w:rsid w:val="00F368EA"/>
    <w:rsid w:val="00F3777E"/>
    <w:rsid w:val="00F403A2"/>
    <w:rsid w:val="00F41547"/>
    <w:rsid w:val="00F4381F"/>
    <w:rsid w:val="00F44420"/>
    <w:rsid w:val="00F45608"/>
    <w:rsid w:val="00F51775"/>
    <w:rsid w:val="00F5196F"/>
    <w:rsid w:val="00F53094"/>
    <w:rsid w:val="00F54047"/>
    <w:rsid w:val="00F54B22"/>
    <w:rsid w:val="00F5616F"/>
    <w:rsid w:val="00F561A0"/>
    <w:rsid w:val="00F57CCC"/>
    <w:rsid w:val="00F600F6"/>
    <w:rsid w:val="00F603A2"/>
    <w:rsid w:val="00F64BCB"/>
    <w:rsid w:val="00F654E3"/>
    <w:rsid w:val="00F65973"/>
    <w:rsid w:val="00F6606A"/>
    <w:rsid w:val="00F71CB0"/>
    <w:rsid w:val="00F72B14"/>
    <w:rsid w:val="00F72BB1"/>
    <w:rsid w:val="00F734ED"/>
    <w:rsid w:val="00F76A7E"/>
    <w:rsid w:val="00F76BB5"/>
    <w:rsid w:val="00F76EFC"/>
    <w:rsid w:val="00F804B9"/>
    <w:rsid w:val="00F80771"/>
    <w:rsid w:val="00F80C62"/>
    <w:rsid w:val="00F830EC"/>
    <w:rsid w:val="00F831F5"/>
    <w:rsid w:val="00F83376"/>
    <w:rsid w:val="00F834C5"/>
    <w:rsid w:val="00F8550C"/>
    <w:rsid w:val="00F857D9"/>
    <w:rsid w:val="00F85E3C"/>
    <w:rsid w:val="00F85F51"/>
    <w:rsid w:val="00F86A19"/>
    <w:rsid w:val="00F87AD3"/>
    <w:rsid w:val="00F900FE"/>
    <w:rsid w:val="00F9028D"/>
    <w:rsid w:val="00F90474"/>
    <w:rsid w:val="00F91B90"/>
    <w:rsid w:val="00F93831"/>
    <w:rsid w:val="00F946E5"/>
    <w:rsid w:val="00F953EF"/>
    <w:rsid w:val="00F970B8"/>
    <w:rsid w:val="00F972B5"/>
    <w:rsid w:val="00FA2748"/>
    <w:rsid w:val="00FA2FEB"/>
    <w:rsid w:val="00FA3B8A"/>
    <w:rsid w:val="00FA514E"/>
    <w:rsid w:val="00FA5C06"/>
    <w:rsid w:val="00FA6648"/>
    <w:rsid w:val="00FB0A89"/>
    <w:rsid w:val="00FB0C52"/>
    <w:rsid w:val="00FB46E3"/>
    <w:rsid w:val="00FB499E"/>
    <w:rsid w:val="00FB5719"/>
    <w:rsid w:val="00FB58FA"/>
    <w:rsid w:val="00FB6BC7"/>
    <w:rsid w:val="00FB6F93"/>
    <w:rsid w:val="00FB70B4"/>
    <w:rsid w:val="00FC038D"/>
    <w:rsid w:val="00FC04A3"/>
    <w:rsid w:val="00FC083F"/>
    <w:rsid w:val="00FC106E"/>
    <w:rsid w:val="00FC1FA7"/>
    <w:rsid w:val="00FC25AD"/>
    <w:rsid w:val="00FC3583"/>
    <w:rsid w:val="00FC516B"/>
    <w:rsid w:val="00FC742A"/>
    <w:rsid w:val="00FD060B"/>
    <w:rsid w:val="00FD0935"/>
    <w:rsid w:val="00FD2755"/>
    <w:rsid w:val="00FD3B67"/>
    <w:rsid w:val="00FD3C34"/>
    <w:rsid w:val="00FD5838"/>
    <w:rsid w:val="00FD5F64"/>
    <w:rsid w:val="00FD7D8B"/>
    <w:rsid w:val="00FE0B8E"/>
    <w:rsid w:val="00FE179A"/>
    <w:rsid w:val="00FE1B27"/>
    <w:rsid w:val="00FE1DA0"/>
    <w:rsid w:val="00FE3777"/>
    <w:rsid w:val="00FE415C"/>
    <w:rsid w:val="00FE5965"/>
    <w:rsid w:val="00FE6082"/>
    <w:rsid w:val="00FF255A"/>
    <w:rsid w:val="00FF25EC"/>
    <w:rsid w:val="00FF38D9"/>
    <w:rsid w:val="00FF3CF3"/>
    <w:rsid w:val="00FF4644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ABA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C33F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04BF"/>
    <w:pPr>
      <w:keepNext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33F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41B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BC1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3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604B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uiPriority w:val="99"/>
    <w:semiHidden/>
    <w:rsid w:val="00DC33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24BC1"/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styleId="a3">
    <w:name w:val="Hyperlink"/>
    <w:uiPriority w:val="99"/>
    <w:rsid w:val="00386ABA"/>
    <w:rPr>
      <w:color w:val="0066CC"/>
      <w:u w:val="single"/>
    </w:rPr>
  </w:style>
  <w:style w:type="character" w:customStyle="1" w:styleId="a4">
    <w:name w:val="Основной текст_"/>
    <w:link w:val="11"/>
    <w:rsid w:val="0038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qFormat/>
    <w:rsid w:val="00386ABA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+ Полужирный"/>
    <w:rsid w:val="0038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F85E3C"/>
    <w:pPr>
      <w:ind w:left="708"/>
    </w:pPr>
    <w:rPr>
      <w:rFonts w:cs="Times New Roman"/>
    </w:rPr>
  </w:style>
  <w:style w:type="character" w:customStyle="1" w:styleId="a7">
    <w:name w:val="Абзац списка Знак"/>
    <w:link w:val="a6"/>
    <w:uiPriority w:val="34"/>
    <w:locked/>
    <w:rsid w:val="002B6F3C"/>
    <w:rPr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5F6C6F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semiHidden/>
    <w:rsid w:val="005F6C6F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Основной текст2"/>
    <w:basedOn w:val="a"/>
    <w:qFormat/>
    <w:rsid w:val="00F4381F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25pt">
    <w:name w:val="Основной текст + 12;5 pt"/>
    <w:rsid w:val="008D7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Normal (Web)"/>
    <w:aliases w:val="Обычный (веб) Знак1,Обычный (веб) Знак Знак"/>
    <w:basedOn w:val="a"/>
    <w:link w:val="ab"/>
    <w:unhideWhenUsed/>
    <w:qFormat/>
    <w:rsid w:val="00B554E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locked/>
    <w:rsid w:val="00DC33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aliases w:val="Знак5"/>
    <w:basedOn w:val="a"/>
    <w:link w:val="ad"/>
    <w:qFormat/>
    <w:rsid w:val="007F6329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Знак"/>
    <w:aliases w:val="Знак5 Знак"/>
    <w:link w:val="ac"/>
    <w:rsid w:val="007F6329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0"/>
    <w:qFormat/>
    <w:rsid w:val="00F51775"/>
    <w:pPr>
      <w:widowControl w:val="0"/>
      <w:autoSpaceDE w:val="0"/>
      <w:autoSpaceDN w:val="0"/>
    </w:pPr>
    <w:rPr>
      <w:rFonts w:ascii="Calibri" w:eastAsia="Times New Roman" w:hAnsi="Calibri" w:cs="Times New Roman"/>
      <w:sz w:val="22"/>
    </w:rPr>
  </w:style>
  <w:style w:type="character" w:customStyle="1" w:styleId="ConsPlusNormal0">
    <w:name w:val="ConsPlusNormal Знак"/>
    <w:link w:val="ConsPlusNormal"/>
    <w:locked/>
    <w:rsid w:val="00DC33F3"/>
    <w:rPr>
      <w:rFonts w:ascii="Calibri" w:eastAsia="Times New Roman" w:hAnsi="Calibri" w:cs="Times New Roman"/>
      <w:sz w:val="22"/>
      <w:lang w:bidi="ar-SA"/>
    </w:rPr>
  </w:style>
  <w:style w:type="paragraph" w:customStyle="1" w:styleId="12">
    <w:name w:val="Обычный1"/>
    <w:uiPriority w:val="34"/>
    <w:qFormat/>
    <w:rsid w:val="00F51775"/>
    <w:pPr>
      <w:widowControl w:val="0"/>
      <w:snapToGrid w:val="0"/>
      <w:spacing w:before="380" w:line="434" w:lineRule="auto"/>
      <w:ind w:right="800" w:firstLine="10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31">
    <w:name w:val="Основной текст3"/>
    <w:basedOn w:val="a"/>
    <w:qFormat/>
    <w:rsid w:val="004F473E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35pt">
    <w:name w:val="Основной текст + 13;5 pt"/>
    <w:rsid w:val="006E5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6E5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2">
    <w:name w:val="Body Text 2"/>
    <w:basedOn w:val="a"/>
    <w:link w:val="23"/>
    <w:unhideWhenUsed/>
    <w:rsid w:val="009604BF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rsid w:val="009604BF"/>
    <w:rPr>
      <w:color w:val="000000"/>
      <w:sz w:val="24"/>
      <w:szCs w:val="24"/>
    </w:rPr>
  </w:style>
  <w:style w:type="paragraph" w:customStyle="1" w:styleId="13">
    <w:name w:val="Знак1"/>
    <w:basedOn w:val="a"/>
    <w:rsid w:val="009604BF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qFormat/>
    <w:rsid w:val="009604BF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</w:rPr>
  </w:style>
  <w:style w:type="paragraph" w:styleId="af">
    <w:name w:val="Body Text Indent"/>
    <w:basedOn w:val="a"/>
    <w:link w:val="af0"/>
    <w:unhideWhenUsed/>
    <w:rsid w:val="009604BF"/>
    <w:pPr>
      <w:spacing w:after="120"/>
      <w:ind w:left="283"/>
    </w:pPr>
    <w:rPr>
      <w:rFonts w:cs="Times New Roman"/>
    </w:rPr>
  </w:style>
  <w:style w:type="character" w:customStyle="1" w:styleId="af0">
    <w:name w:val="Основной текст с отступом Знак"/>
    <w:link w:val="af"/>
    <w:rsid w:val="009604BF"/>
    <w:rPr>
      <w:color w:val="000000"/>
      <w:sz w:val="24"/>
      <w:szCs w:val="24"/>
    </w:rPr>
  </w:style>
  <w:style w:type="paragraph" w:customStyle="1" w:styleId="ConsNonformat">
    <w:name w:val="ConsNonformat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rsid w:val="005C5C0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rsid w:val="005C5C03"/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uiPriority w:val="99"/>
    <w:rsid w:val="0056611B"/>
    <w:rPr>
      <w:rFonts w:ascii="Batang" w:eastAsia="Batang" w:hAnsi="Batang" w:cs="Batang"/>
      <w:w w:val="150"/>
      <w:sz w:val="8"/>
      <w:szCs w:val="8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4"/>
    <w:uiPriority w:val="99"/>
    <w:qFormat/>
    <w:rsid w:val="0056611B"/>
    <w:pPr>
      <w:shd w:val="clear" w:color="auto" w:fill="FFFFFF"/>
      <w:spacing w:after="180" w:line="0" w:lineRule="atLeast"/>
    </w:pPr>
    <w:rPr>
      <w:rFonts w:ascii="Batang" w:eastAsia="Batang" w:hAnsi="Batang" w:cs="Times New Roman"/>
      <w:color w:val="auto"/>
      <w:w w:val="150"/>
      <w:sz w:val="8"/>
      <w:szCs w:val="8"/>
      <w:lang w:val="en-US"/>
    </w:rPr>
  </w:style>
  <w:style w:type="character" w:customStyle="1" w:styleId="32">
    <w:name w:val="Основной текст (3)_"/>
    <w:link w:val="33"/>
    <w:rsid w:val="0056611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56611B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2">
    <w:name w:val="Подпись к картинке_"/>
    <w:link w:val="af3"/>
    <w:rsid w:val="005661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af2"/>
    <w:qFormat/>
    <w:rsid w:val="00566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3pt">
    <w:name w:val="Основной текст + 13 pt"/>
    <w:aliases w:val="Курсив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7B28A2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7B28A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pacing w:val="-10"/>
      <w:sz w:val="16"/>
      <w:szCs w:val="16"/>
    </w:rPr>
  </w:style>
  <w:style w:type="character" w:customStyle="1" w:styleId="21pt">
    <w:name w:val="Основной текст (2) + Интервал 1 pt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7B28A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B28A2"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3">
    <w:name w:val="Основной текст4"/>
    <w:basedOn w:val="a"/>
    <w:qFormat/>
    <w:rsid w:val="00781A75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rsid w:val="0021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styleId="af4">
    <w:name w:val="No Spacing"/>
    <w:aliases w:val="Мой"/>
    <w:link w:val="af5"/>
    <w:qFormat/>
    <w:rsid w:val="00C575D4"/>
    <w:rPr>
      <w:rFonts w:ascii="Calibri" w:eastAsia="MS Mincho" w:hAnsi="Calibri" w:cs="Times New Roman"/>
      <w:sz w:val="22"/>
      <w:szCs w:val="22"/>
      <w:lang w:eastAsia="ja-JP"/>
    </w:rPr>
  </w:style>
  <w:style w:type="paragraph" w:customStyle="1" w:styleId="af6">
    <w:name w:val="Заголовок документа"/>
    <w:basedOn w:val="a"/>
    <w:next w:val="a"/>
    <w:qFormat/>
    <w:rsid w:val="00121B93"/>
    <w:pPr>
      <w:spacing w:after="480"/>
      <w:ind w:right="6152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7">
    <w:name w:val="Текст документа"/>
    <w:basedOn w:val="a"/>
    <w:qFormat/>
    <w:rsid w:val="00121B93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6">
    <w:name w:val="Обычный2"/>
    <w:qFormat/>
    <w:rsid w:val="005638C6"/>
    <w:pPr>
      <w:widowControl w:val="0"/>
      <w:snapToGrid w:val="0"/>
      <w:spacing w:before="80" w:line="300" w:lineRule="auto"/>
      <w:ind w:left="640" w:hanging="36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af8">
    <w:name w:val="Знак Знак Знак Знак"/>
    <w:basedOn w:val="a"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9">
    <w:name w:val="Знак Знак Знак Знак"/>
    <w:basedOn w:val="a"/>
    <w:qFormat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fa">
    <w:name w:val="Plain Text"/>
    <w:basedOn w:val="a"/>
    <w:link w:val="afb"/>
    <w:unhideWhenUsed/>
    <w:rsid w:val="005638C6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b">
    <w:name w:val="Текст Знак"/>
    <w:link w:val="afa"/>
    <w:rsid w:val="005638C6"/>
    <w:rPr>
      <w:rFonts w:ascii="Courier New" w:eastAsia="Times New Roman" w:hAnsi="Courier New" w:cs="Times New Roman"/>
    </w:rPr>
  </w:style>
  <w:style w:type="paragraph" w:customStyle="1" w:styleId="ConsTitle">
    <w:name w:val="ConsTitle"/>
    <w:qFormat/>
    <w:rsid w:val="00EE208E"/>
    <w:pPr>
      <w:widowControl w:val="0"/>
      <w:snapToGrid w:val="0"/>
      <w:ind w:right="19772"/>
    </w:pPr>
    <w:rPr>
      <w:rFonts w:ascii="Arial" w:eastAsia="Times New Roman" w:hAnsi="Arial" w:cs="Times New Roman"/>
      <w:b/>
      <w:sz w:val="18"/>
    </w:rPr>
  </w:style>
  <w:style w:type="paragraph" w:customStyle="1" w:styleId="14">
    <w:name w:val="Абзац списка1"/>
    <w:basedOn w:val="a"/>
    <w:qFormat/>
    <w:rsid w:val="009C2F0A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eastAsia="ar-SA"/>
    </w:rPr>
  </w:style>
  <w:style w:type="character" w:customStyle="1" w:styleId="TimesNewRoman125pt0pt">
    <w:name w:val="Основной текст + Times New Roman;12;5 pt;Интервал 0 pt"/>
    <w:rsid w:val="001B4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6E792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6E7925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DB2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7">
    <w:name w:val="Body Text Indent 2"/>
    <w:basedOn w:val="a"/>
    <w:link w:val="28"/>
    <w:unhideWhenUsed/>
    <w:rsid w:val="00C47341"/>
    <w:pPr>
      <w:spacing w:after="120" w:line="480" w:lineRule="auto"/>
      <w:ind w:left="283"/>
    </w:pPr>
    <w:rPr>
      <w:rFonts w:cs="Times New Roman"/>
    </w:rPr>
  </w:style>
  <w:style w:type="character" w:customStyle="1" w:styleId="28">
    <w:name w:val="Основной текст с отступом 2 Знак"/>
    <w:link w:val="27"/>
    <w:rsid w:val="00C47341"/>
    <w:rPr>
      <w:color w:val="000000"/>
      <w:sz w:val="24"/>
      <w:szCs w:val="24"/>
    </w:rPr>
  </w:style>
  <w:style w:type="paragraph" w:styleId="afc">
    <w:name w:val="Title"/>
    <w:basedOn w:val="a"/>
    <w:link w:val="afd"/>
    <w:qFormat/>
    <w:rsid w:val="00013297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fd">
    <w:name w:val="Название Знак"/>
    <w:link w:val="afc"/>
    <w:rsid w:val="00013297"/>
    <w:rPr>
      <w:rFonts w:ascii="Times New Roman" w:eastAsia="Times New Roman" w:hAnsi="Times New Roman" w:cs="Times New Roman"/>
      <w:b/>
      <w:caps/>
      <w:sz w:val="28"/>
    </w:rPr>
  </w:style>
  <w:style w:type="character" w:customStyle="1" w:styleId="Gulim12pt0pt">
    <w:name w:val="Основной текст + Gulim;12 pt;Полужирный;Интервал 0 pt"/>
    <w:rsid w:val="006255FC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pt">
    <w:name w:val="Основной текст + Интервал 1 pt"/>
    <w:rsid w:val="00DB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styleId="afe">
    <w:name w:val="Emphasis"/>
    <w:qFormat/>
    <w:rsid w:val="004A1F02"/>
    <w:rPr>
      <w:i/>
      <w:iCs/>
    </w:rPr>
  </w:style>
  <w:style w:type="character" w:customStyle="1" w:styleId="aff">
    <w:name w:val="Текст сноски Знак"/>
    <w:link w:val="aff0"/>
    <w:uiPriority w:val="99"/>
    <w:semiHidden/>
    <w:locked/>
    <w:rsid w:val="00DC33F3"/>
  </w:style>
  <w:style w:type="paragraph" w:styleId="aff0">
    <w:name w:val="footnote text"/>
    <w:basedOn w:val="a"/>
    <w:link w:val="aff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ff1">
    <w:name w:val="Текст примечания Знак"/>
    <w:link w:val="aff2"/>
    <w:uiPriority w:val="99"/>
    <w:semiHidden/>
    <w:locked/>
    <w:rsid w:val="00DC33F3"/>
    <w:rPr>
      <w:rFonts w:cs="Times New Roman"/>
      <w:color w:val="000000"/>
    </w:rPr>
  </w:style>
  <w:style w:type="paragraph" w:styleId="aff2">
    <w:name w:val="annotation text"/>
    <w:basedOn w:val="a"/>
    <w:link w:val="aff1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aff3">
    <w:name w:val="Верхний колонтитул Знак"/>
    <w:link w:val="aff4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4">
    <w:name w:val="header"/>
    <w:basedOn w:val="a"/>
    <w:link w:val="aff3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5">
    <w:name w:val="Нижний колонтитул Знак"/>
    <w:link w:val="aff6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6">
    <w:name w:val="footer"/>
    <w:basedOn w:val="a"/>
    <w:link w:val="aff5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7">
    <w:name w:val="Подзаголовок Знак"/>
    <w:link w:val="aff8"/>
    <w:locked/>
    <w:rsid w:val="00DC33F3"/>
    <w:rPr>
      <w:b/>
      <w:sz w:val="24"/>
    </w:rPr>
  </w:style>
  <w:style w:type="paragraph" w:styleId="aff8">
    <w:name w:val="Subtitle"/>
    <w:basedOn w:val="a"/>
    <w:next w:val="a"/>
    <w:link w:val="aff7"/>
    <w:qFormat/>
    <w:rsid w:val="00DC33F3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cs="Times New Roman"/>
      <w:b/>
      <w:color w:val="auto"/>
      <w:szCs w:val="20"/>
    </w:rPr>
  </w:style>
  <w:style w:type="character" w:customStyle="1" w:styleId="34">
    <w:name w:val="Основной текст 3 Знак"/>
    <w:link w:val="35"/>
    <w:semiHidden/>
    <w:locked/>
    <w:rsid w:val="00DC33F3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DC33F3"/>
    <w:pPr>
      <w:widowControl w:val="0"/>
      <w:autoSpaceDE w:val="0"/>
      <w:autoSpaceDN w:val="0"/>
      <w:adjustRightInd w:val="0"/>
      <w:spacing w:after="120"/>
    </w:pPr>
    <w:rPr>
      <w:rFonts w:cs="Times New Roman"/>
      <w:color w:val="auto"/>
      <w:sz w:val="16"/>
      <w:szCs w:val="16"/>
    </w:rPr>
  </w:style>
  <w:style w:type="character" w:customStyle="1" w:styleId="15">
    <w:name w:val="Текст примечания Знак1"/>
    <w:uiPriority w:val="99"/>
    <w:semiHidden/>
    <w:rsid w:val="00DC33F3"/>
    <w:rPr>
      <w:color w:val="000000"/>
    </w:rPr>
  </w:style>
  <w:style w:type="character" w:customStyle="1" w:styleId="aff9">
    <w:name w:val="Тема примечания Знак"/>
    <w:link w:val="affa"/>
    <w:uiPriority w:val="99"/>
    <w:semiHidden/>
    <w:locked/>
    <w:rsid w:val="00DC33F3"/>
    <w:rPr>
      <w:b/>
      <w:bCs/>
    </w:rPr>
  </w:style>
  <w:style w:type="paragraph" w:styleId="affa">
    <w:name w:val="annotation subject"/>
    <w:basedOn w:val="aff2"/>
    <w:next w:val="aff2"/>
    <w:link w:val="aff9"/>
    <w:uiPriority w:val="99"/>
    <w:semiHidden/>
    <w:unhideWhenUsed/>
    <w:rsid w:val="00DC33F3"/>
    <w:rPr>
      <w:b/>
      <w:bCs/>
      <w:color w:val="auto"/>
    </w:rPr>
  </w:style>
  <w:style w:type="paragraph" w:customStyle="1" w:styleId="16">
    <w:name w:val="Знак Знак Знак Знак1"/>
    <w:basedOn w:val="a"/>
    <w:uiPriority w:val="34"/>
    <w:qFormat/>
    <w:rsid w:val="00DC33F3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8">
    <w:name w:val="1"/>
    <w:basedOn w:val="a"/>
    <w:uiPriority w:val="34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DC33F3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C33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65">
    <w:name w:val="xl6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3">
    <w:name w:val="xl7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4">
    <w:name w:val="xl7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82">
    <w:name w:val="xl8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6">
    <w:name w:val="xl8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uiPriority w:val="34"/>
    <w:qFormat/>
    <w:rsid w:val="00DC3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3">
    <w:name w:val="xl10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4">
    <w:name w:val="xl104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5">
    <w:name w:val="xl10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6">
    <w:name w:val="xl10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7">
    <w:name w:val="xl10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15">
    <w:name w:val="xl11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116">
    <w:name w:val="xl11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xl117">
    <w:name w:val="xl11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0">
    <w:name w:val="xl13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1">
    <w:name w:val="xl13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4">
    <w:name w:val="xl134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5">
    <w:name w:val="xl13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8">
    <w:name w:val="xl138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9">
    <w:name w:val="xl13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40">
    <w:name w:val="xl14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1">
    <w:name w:val="xl14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2">
    <w:name w:val="xl142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3">
    <w:name w:val="xl14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5">
    <w:name w:val="xl14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6">
    <w:name w:val="xl14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7">
    <w:name w:val="xl14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8">
    <w:name w:val="xl14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9">
    <w:name w:val="xl14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0">
    <w:name w:val="xl15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2">
    <w:name w:val="xl15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53">
    <w:name w:val="xl15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ConsPlusTitle">
    <w:name w:val="ConsPlusTitle"/>
    <w:qFormat/>
    <w:rsid w:val="00DC33F3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paragraph" w:customStyle="1" w:styleId="msonormalcxspmiddle">
    <w:name w:val="msonormalcxspmiddle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odyText21">
    <w:name w:val="Body Text 21"/>
    <w:basedOn w:val="a"/>
    <w:uiPriority w:val="34"/>
    <w:qFormat/>
    <w:rsid w:val="00DC33F3"/>
    <w:pPr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36">
    <w:name w:val="Обычный3"/>
    <w:uiPriority w:val="34"/>
    <w:qFormat/>
    <w:rsid w:val="00DC33F3"/>
    <w:rPr>
      <w:rFonts w:ascii="Times New Roman" w:eastAsia="Times New Roman" w:hAnsi="Times New Roman" w:cs="Times New Roman"/>
      <w:sz w:val="24"/>
    </w:rPr>
  </w:style>
  <w:style w:type="paragraph" w:customStyle="1" w:styleId="230">
    <w:name w:val="Основной текст 23"/>
    <w:basedOn w:val="36"/>
    <w:uiPriority w:val="34"/>
    <w:qFormat/>
    <w:rsid w:val="00DC33F3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DC33F3"/>
    <w:pPr>
      <w:ind w:firstLine="851"/>
      <w:jc w:val="both"/>
    </w:pPr>
  </w:style>
  <w:style w:type="paragraph" w:customStyle="1" w:styleId="affb">
    <w:name w:val="А.Заголовок"/>
    <w:basedOn w:val="a"/>
    <w:uiPriority w:val="99"/>
    <w:qFormat/>
    <w:rsid w:val="00DC33F3"/>
    <w:pPr>
      <w:spacing w:before="240" w:after="240"/>
      <w:ind w:right="467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9">
    <w:name w:val="Текст сноски Знак1"/>
    <w:link w:val="1a"/>
    <w:uiPriority w:val="99"/>
    <w:semiHidden/>
    <w:rsid w:val="00DC33F3"/>
    <w:rPr>
      <w:color w:val="000000"/>
    </w:rPr>
  </w:style>
  <w:style w:type="paragraph" w:customStyle="1" w:styleId="1a">
    <w:name w:val="Текст сноски1"/>
    <w:basedOn w:val="a"/>
    <w:next w:val="aff0"/>
    <w:link w:val="19"/>
    <w:uiPriority w:val="99"/>
    <w:semiHidden/>
    <w:qFormat/>
    <w:rsid w:val="00DC33F3"/>
    <w:rPr>
      <w:rFonts w:cs="Times New Roman"/>
      <w:sz w:val="20"/>
      <w:szCs w:val="20"/>
    </w:rPr>
  </w:style>
  <w:style w:type="character" w:customStyle="1" w:styleId="ListParagraphChar">
    <w:name w:val="List Paragraph Char"/>
    <w:link w:val="29"/>
    <w:locked/>
    <w:rsid w:val="00DC33F3"/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link w:val="ListParagraphChar"/>
    <w:qFormat/>
    <w:rsid w:val="00DC33F3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affc">
    <w:name w:val="footnote reference"/>
    <w:uiPriority w:val="99"/>
    <w:semiHidden/>
    <w:unhideWhenUsed/>
    <w:rsid w:val="00DC33F3"/>
    <w:rPr>
      <w:vertAlign w:val="superscript"/>
    </w:rPr>
  </w:style>
  <w:style w:type="character" w:customStyle="1" w:styleId="310">
    <w:name w:val="Основной текст 3 Знак1"/>
    <w:semiHidden/>
    <w:rsid w:val="00DC33F3"/>
    <w:rPr>
      <w:color w:val="000000"/>
      <w:sz w:val="16"/>
      <w:szCs w:val="16"/>
    </w:rPr>
  </w:style>
  <w:style w:type="character" w:customStyle="1" w:styleId="1b">
    <w:name w:val="Верх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apple-converted-space">
    <w:name w:val="apple-converted-space"/>
    <w:rsid w:val="00DC33F3"/>
  </w:style>
  <w:style w:type="character" w:customStyle="1" w:styleId="2a">
    <w:name w:val="Основной текст (2) + Не полужирный"/>
    <w:rsid w:val="00DC33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fd">
    <w:name w:val="Основной текст + Курсив"/>
    <w:rsid w:val="00DC33F3"/>
    <w:rPr>
      <w:i/>
      <w:iCs/>
      <w:spacing w:val="20"/>
      <w:sz w:val="27"/>
      <w:szCs w:val="27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12,Масштаб 70%,Малые прописные,Основной текст + 12 pt,Основной текст + Gungsuh,9"/>
    <w:rsid w:val="00DC33F3"/>
    <w:rPr>
      <w:b/>
      <w:bCs/>
      <w:sz w:val="19"/>
      <w:szCs w:val="19"/>
      <w:shd w:val="clear" w:color="auto" w:fill="FFFFFF"/>
      <w:lang w:bidi="ar-SA"/>
    </w:rPr>
  </w:style>
  <w:style w:type="character" w:customStyle="1" w:styleId="1d">
    <w:name w:val="Название Знак1"/>
    <w:rsid w:val="00DC33F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1e">
    <w:name w:val="Подзаголовок Знак1"/>
    <w:rsid w:val="00DC33F3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-1pt">
    <w:name w:val="Основной текст + Интервал -1 pt"/>
    <w:rsid w:val="00DC33F3"/>
    <w:rPr>
      <w:spacing w:val="-20"/>
      <w:sz w:val="24"/>
      <w:szCs w:val="24"/>
      <w:shd w:val="clear" w:color="auto" w:fill="FFFFFF"/>
    </w:rPr>
  </w:style>
  <w:style w:type="character" w:customStyle="1" w:styleId="1f">
    <w:name w:val="Тема примечания Знак1"/>
    <w:uiPriority w:val="99"/>
    <w:semiHidden/>
    <w:rsid w:val="00DC33F3"/>
    <w:rPr>
      <w:b/>
      <w:bCs/>
      <w:color w:val="000000"/>
    </w:rPr>
  </w:style>
  <w:style w:type="character" w:customStyle="1" w:styleId="itemtext">
    <w:name w:val="itemtext"/>
    <w:rsid w:val="00DC33F3"/>
  </w:style>
  <w:style w:type="character" w:customStyle="1" w:styleId="2b">
    <w:name w:val="Обычный (веб) Знак2"/>
    <w:aliases w:val="Обычный (веб) Знак1 Знак1,Обычный (веб) Знак Знак Знак1"/>
    <w:uiPriority w:val="34"/>
    <w:locked/>
    <w:rsid w:val="00DC33F3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DC33F3"/>
    <w:rPr>
      <w:sz w:val="22"/>
      <w:szCs w:val="22"/>
      <w:lang w:eastAsia="en-US"/>
    </w:rPr>
  </w:style>
  <w:style w:type="character" w:customStyle="1" w:styleId="itemtext1">
    <w:name w:val="itemtext1"/>
    <w:rsid w:val="00DC33F3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D609D3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220">
    <w:name w:val="Заголовок №2 (2)_"/>
    <w:link w:val="2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D609D3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6">
    <w:name w:val="Основной текст (6)_"/>
    <w:link w:val="60"/>
    <w:rsid w:val="00D609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D609D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styleId="affe">
    <w:name w:val="FollowedHyperlink"/>
    <w:uiPriority w:val="99"/>
    <w:unhideWhenUsed/>
    <w:rsid w:val="00D609D3"/>
    <w:rPr>
      <w:color w:val="800080"/>
      <w:u w:val="single"/>
    </w:rPr>
  </w:style>
  <w:style w:type="character" w:styleId="afff">
    <w:name w:val="annotation reference"/>
    <w:uiPriority w:val="99"/>
    <w:semiHidden/>
    <w:unhideWhenUsed/>
    <w:rsid w:val="00D609D3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D609D3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0pt">
    <w:name w:val="Основной текст (4) + 12 pt;Не полужирный;Интервал 0 pt"/>
    <w:rsid w:val="00E86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link w:val="4"/>
    <w:semiHidden/>
    <w:rsid w:val="00041B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2">
    <w:name w:val="Знак1"/>
    <w:basedOn w:val="a"/>
    <w:qFormat/>
    <w:rsid w:val="00041B00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ff0">
    <w:name w:val="Знак"/>
    <w:basedOn w:val="a"/>
    <w:qFormat/>
    <w:rsid w:val="00041B0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041B00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">
    <w:name w:val="Основной текст + 16 pt;Курсив"/>
    <w:rsid w:val="009E2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9E245B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9E245B"/>
    <w:rPr>
      <w:color w:val="000000"/>
      <w:sz w:val="24"/>
      <w:szCs w:val="24"/>
    </w:rPr>
  </w:style>
  <w:style w:type="character" w:customStyle="1" w:styleId="1f3">
    <w:name w:val="Основной текст Знак1"/>
    <w:aliases w:val="Знак5 Знак1"/>
    <w:semiHidden/>
    <w:rsid w:val="00B54AFF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B54AF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4">
    <w:name w:val="Основной текст с отступом Знак1"/>
    <w:semiHidden/>
    <w:rsid w:val="00B54AFF"/>
    <w:rPr>
      <w:color w:val="000000"/>
      <w:sz w:val="24"/>
      <w:szCs w:val="24"/>
    </w:rPr>
  </w:style>
  <w:style w:type="character" w:customStyle="1" w:styleId="1f5">
    <w:name w:val="Текст Знак1"/>
    <w:semiHidden/>
    <w:rsid w:val="00B54AFF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6075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0">
    <w:name w:val="Знак Знак9"/>
    <w:locked/>
    <w:rsid w:val="005B1D8B"/>
    <w:rPr>
      <w:b/>
      <w:bCs/>
      <w:caps/>
      <w:sz w:val="28"/>
      <w:szCs w:val="28"/>
      <w:lang w:val="ru-RU" w:eastAsia="ru-RU" w:bidi="ar-SA"/>
    </w:rPr>
  </w:style>
  <w:style w:type="character" w:customStyle="1" w:styleId="af5">
    <w:name w:val="Без интервала Знак"/>
    <w:aliases w:val="Мой Знак"/>
    <w:link w:val="af4"/>
    <w:locked/>
    <w:rsid w:val="005B1D8B"/>
    <w:rPr>
      <w:rFonts w:ascii="Calibri" w:eastAsia="MS Mincho" w:hAnsi="Calibri" w:cs="Times New Roman"/>
      <w:sz w:val="22"/>
      <w:szCs w:val="22"/>
      <w:lang w:eastAsia="ja-JP" w:bidi="ar-SA"/>
    </w:rPr>
  </w:style>
  <w:style w:type="character" w:styleId="afff1">
    <w:name w:val="Strong"/>
    <w:qFormat/>
    <w:rsid w:val="005B1D8B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B1D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5pt1pt">
    <w:name w:val="Основной текст + 10;5 pt;Полужирный;Курсив;Интервал 1 pt"/>
    <w:rsid w:val="00E675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">
    <w:name w:val="Основной текст + 14 pt;Курсив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-1pt">
    <w:name w:val="Основной текст + 15 pt;Курсив;Интервал -1 pt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d">
    <w:name w:val="Оглавление (2)_"/>
    <w:link w:val="2e"/>
    <w:rsid w:val="00E6751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ff2">
    <w:name w:val="Оглавление_"/>
    <w:link w:val="afff3"/>
    <w:rsid w:val="00E67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Оглавление (2)"/>
    <w:basedOn w:val="a"/>
    <w:link w:val="2d"/>
    <w:rsid w:val="00E67511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afff3">
    <w:name w:val="Оглавление"/>
    <w:basedOn w:val="a"/>
    <w:link w:val="afff2"/>
    <w:rsid w:val="00E67511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f">
    <w:name w:val="Основной текст (2) + Не курсив"/>
    <w:rsid w:val="00E6751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E675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5pt0">
    <w:name w:val="Основной текст + 9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806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806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4">
    <w:name w:val="Колонтитул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8064E1"/>
    <w:rPr>
      <w:sz w:val="28"/>
      <w:szCs w:val="28"/>
    </w:rPr>
  </w:style>
  <w:style w:type="paragraph" w:customStyle="1" w:styleId="141">
    <w:name w:val="Обычный + 14 пт"/>
    <w:basedOn w:val="a"/>
    <w:link w:val="140"/>
    <w:rsid w:val="008064E1"/>
    <w:pPr>
      <w:jc w:val="both"/>
    </w:pPr>
    <w:rPr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ABA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C33F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04BF"/>
    <w:pPr>
      <w:keepNext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33F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41B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BC1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3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604B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uiPriority w:val="99"/>
    <w:semiHidden/>
    <w:rsid w:val="00DC33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24BC1"/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styleId="a3">
    <w:name w:val="Hyperlink"/>
    <w:uiPriority w:val="99"/>
    <w:rsid w:val="00386ABA"/>
    <w:rPr>
      <w:color w:val="0066CC"/>
      <w:u w:val="single"/>
    </w:rPr>
  </w:style>
  <w:style w:type="character" w:customStyle="1" w:styleId="a4">
    <w:name w:val="Основной текст_"/>
    <w:link w:val="11"/>
    <w:rsid w:val="0038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qFormat/>
    <w:rsid w:val="00386ABA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+ Полужирный"/>
    <w:rsid w:val="0038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F85E3C"/>
    <w:pPr>
      <w:ind w:left="708"/>
    </w:pPr>
    <w:rPr>
      <w:rFonts w:cs="Times New Roman"/>
    </w:rPr>
  </w:style>
  <w:style w:type="character" w:customStyle="1" w:styleId="a7">
    <w:name w:val="Абзац списка Знак"/>
    <w:link w:val="a6"/>
    <w:uiPriority w:val="34"/>
    <w:locked/>
    <w:rsid w:val="002B6F3C"/>
    <w:rPr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5F6C6F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semiHidden/>
    <w:rsid w:val="005F6C6F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Основной текст2"/>
    <w:basedOn w:val="a"/>
    <w:qFormat/>
    <w:rsid w:val="00F4381F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25pt">
    <w:name w:val="Основной текст + 12;5 pt"/>
    <w:rsid w:val="008D7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Normal (Web)"/>
    <w:aliases w:val="Обычный (веб) Знак1,Обычный (веб) Знак Знак"/>
    <w:basedOn w:val="a"/>
    <w:link w:val="ab"/>
    <w:unhideWhenUsed/>
    <w:qFormat/>
    <w:rsid w:val="00B554E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locked/>
    <w:rsid w:val="00DC33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aliases w:val="Знак5"/>
    <w:basedOn w:val="a"/>
    <w:link w:val="ad"/>
    <w:qFormat/>
    <w:rsid w:val="007F6329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Знак"/>
    <w:aliases w:val="Знак5 Знак"/>
    <w:link w:val="ac"/>
    <w:rsid w:val="007F6329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0"/>
    <w:qFormat/>
    <w:rsid w:val="00F51775"/>
    <w:pPr>
      <w:widowControl w:val="0"/>
      <w:autoSpaceDE w:val="0"/>
      <w:autoSpaceDN w:val="0"/>
    </w:pPr>
    <w:rPr>
      <w:rFonts w:ascii="Calibri" w:eastAsia="Times New Roman" w:hAnsi="Calibri" w:cs="Times New Roman"/>
      <w:sz w:val="22"/>
    </w:rPr>
  </w:style>
  <w:style w:type="character" w:customStyle="1" w:styleId="ConsPlusNormal0">
    <w:name w:val="ConsPlusNormal Знак"/>
    <w:link w:val="ConsPlusNormal"/>
    <w:locked/>
    <w:rsid w:val="00DC33F3"/>
    <w:rPr>
      <w:rFonts w:ascii="Calibri" w:eastAsia="Times New Roman" w:hAnsi="Calibri" w:cs="Times New Roman"/>
      <w:sz w:val="22"/>
      <w:lang w:bidi="ar-SA"/>
    </w:rPr>
  </w:style>
  <w:style w:type="paragraph" w:customStyle="1" w:styleId="12">
    <w:name w:val="Обычный1"/>
    <w:uiPriority w:val="34"/>
    <w:qFormat/>
    <w:rsid w:val="00F51775"/>
    <w:pPr>
      <w:widowControl w:val="0"/>
      <w:snapToGrid w:val="0"/>
      <w:spacing w:before="380" w:line="434" w:lineRule="auto"/>
      <w:ind w:right="800" w:firstLine="10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31">
    <w:name w:val="Основной текст3"/>
    <w:basedOn w:val="a"/>
    <w:qFormat/>
    <w:rsid w:val="004F473E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35pt">
    <w:name w:val="Основной текст + 13;5 pt"/>
    <w:rsid w:val="006E5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6E5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2">
    <w:name w:val="Body Text 2"/>
    <w:basedOn w:val="a"/>
    <w:link w:val="23"/>
    <w:unhideWhenUsed/>
    <w:rsid w:val="009604BF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rsid w:val="009604BF"/>
    <w:rPr>
      <w:color w:val="000000"/>
      <w:sz w:val="24"/>
      <w:szCs w:val="24"/>
    </w:rPr>
  </w:style>
  <w:style w:type="paragraph" w:customStyle="1" w:styleId="13">
    <w:name w:val="Знак1"/>
    <w:basedOn w:val="a"/>
    <w:rsid w:val="009604BF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qFormat/>
    <w:rsid w:val="009604BF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</w:rPr>
  </w:style>
  <w:style w:type="paragraph" w:styleId="af">
    <w:name w:val="Body Text Indent"/>
    <w:basedOn w:val="a"/>
    <w:link w:val="af0"/>
    <w:unhideWhenUsed/>
    <w:rsid w:val="009604BF"/>
    <w:pPr>
      <w:spacing w:after="120"/>
      <w:ind w:left="283"/>
    </w:pPr>
    <w:rPr>
      <w:rFonts w:cs="Times New Roman"/>
    </w:rPr>
  </w:style>
  <w:style w:type="character" w:customStyle="1" w:styleId="af0">
    <w:name w:val="Основной текст с отступом Знак"/>
    <w:link w:val="af"/>
    <w:rsid w:val="009604BF"/>
    <w:rPr>
      <w:color w:val="000000"/>
      <w:sz w:val="24"/>
      <w:szCs w:val="24"/>
    </w:rPr>
  </w:style>
  <w:style w:type="paragraph" w:customStyle="1" w:styleId="ConsNonformat">
    <w:name w:val="ConsNonformat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rsid w:val="005C5C0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rsid w:val="005C5C03"/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uiPriority w:val="99"/>
    <w:rsid w:val="0056611B"/>
    <w:rPr>
      <w:rFonts w:ascii="Batang" w:eastAsia="Batang" w:hAnsi="Batang" w:cs="Batang"/>
      <w:w w:val="150"/>
      <w:sz w:val="8"/>
      <w:szCs w:val="8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4"/>
    <w:uiPriority w:val="99"/>
    <w:qFormat/>
    <w:rsid w:val="0056611B"/>
    <w:pPr>
      <w:shd w:val="clear" w:color="auto" w:fill="FFFFFF"/>
      <w:spacing w:after="180" w:line="0" w:lineRule="atLeast"/>
    </w:pPr>
    <w:rPr>
      <w:rFonts w:ascii="Batang" w:eastAsia="Batang" w:hAnsi="Batang" w:cs="Times New Roman"/>
      <w:color w:val="auto"/>
      <w:w w:val="150"/>
      <w:sz w:val="8"/>
      <w:szCs w:val="8"/>
      <w:lang w:val="en-US"/>
    </w:rPr>
  </w:style>
  <w:style w:type="character" w:customStyle="1" w:styleId="32">
    <w:name w:val="Основной текст (3)_"/>
    <w:link w:val="33"/>
    <w:rsid w:val="0056611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56611B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2">
    <w:name w:val="Подпись к картинке_"/>
    <w:link w:val="af3"/>
    <w:rsid w:val="005661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af2"/>
    <w:qFormat/>
    <w:rsid w:val="00566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3pt">
    <w:name w:val="Основной текст + 13 pt"/>
    <w:aliases w:val="Курсив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7B28A2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7B28A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pacing w:val="-10"/>
      <w:sz w:val="16"/>
      <w:szCs w:val="16"/>
    </w:rPr>
  </w:style>
  <w:style w:type="character" w:customStyle="1" w:styleId="21pt">
    <w:name w:val="Основной текст (2) + Интервал 1 pt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7B28A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B28A2"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3">
    <w:name w:val="Основной текст4"/>
    <w:basedOn w:val="a"/>
    <w:qFormat/>
    <w:rsid w:val="00781A75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rsid w:val="0021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styleId="af4">
    <w:name w:val="No Spacing"/>
    <w:aliases w:val="Мой"/>
    <w:link w:val="af5"/>
    <w:qFormat/>
    <w:rsid w:val="00C575D4"/>
    <w:rPr>
      <w:rFonts w:ascii="Calibri" w:eastAsia="MS Mincho" w:hAnsi="Calibri" w:cs="Times New Roman"/>
      <w:sz w:val="22"/>
      <w:szCs w:val="22"/>
      <w:lang w:eastAsia="ja-JP"/>
    </w:rPr>
  </w:style>
  <w:style w:type="paragraph" w:customStyle="1" w:styleId="af6">
    <w:name w:val="Заголовок документа"/>
    <w:basedOn w:val="a"/>
    <w:next w:val="a"/>
    <w:qFormat/>
    <w:rsid w:val="00121B93"/>
    <w:pPr>
      <w:spacing w:after="480"/>
      <w:ind w:right="6152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7">
    <w:name w:val="Текст документа"/>
    <w:basedOn w:val="a"/>
    <w:qFormat/>
    <w:rsid w:val="00121B93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6">
    <w:name w:val="Обычный2"/>
    <w:qFormat/>
    <w:rsid w:val="005638C6"/>
    <w:pPr>
      <w:widowControl w:val="0"/>
      <w:snapToGrid w:val="0"/>
      <w:spacing w:before="80" w:line="300" w:lineRule="auto"/>
      <w:ind w:left="640" w:hanging="36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af8">
    <w:name w:val="Знак Знак Знак Знак"/>
    <w:basedOn w:val="a"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9">
    <w:name w:val="Знак Знак Знак Знак"/>
    <w:basedOn w:val="a"/>
    <w:qFormat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fa">
    <w:name w:val="Plain Text"/>
    <w:basedOn w:val="a"/>
    <w:link w:val="afb"/>
    <w:unhideWhenUsed/>
    <w:rsid w:val="005638C6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b">
    <w:name w:val="Текст Знак"/>
    <w:link w:val="afa"/>
    <w:rsid w:val="005638C6"/>
    <w:rPr>
      <w:rFonts w:ascii="Courier New" w:eastAsia="Times New Roman" w:hAnsi="Courier New" w:cs="Times New Roman"/>
    </w:rPr>
  </w:style>
  <w:style w:type="paragraph" w:customStyle="1" w:styleId="ConsTitle">
    <w:name w:val="ConsTitle"/>
    <w:qFormat/>
    <w:rsid w:val="00EE208E"/>
    <w:pPr>
      <w:widowControl w:val="0"/>
      <w:snapToGrid w:val="0"/>
      <w:ind w:right="19772"/>
    </w:pPr>
    <w:rPr>
      <w:rFonts w:ascii="Arial" w:eastAsia="Times New Roman" w:hAnsi="Arial" w:cs="Times New Roman"/>
      <w:b/>
      <w:sz w:val="18"/>
    </w:rPr>
  </w:style>
  <w:style w:type="paragraph" w:customStyle="1" w:styleId="14">
    <w:name w:val="Абзац списка1"/>
    <w:basedOn w:val="a"/>
    <w:qFormat/>
    <w:rsid w:val="009C2F0A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eastAsia="ar-SA"/>
    </w:rPr>
  </w:style>
  <w:style w:type="character" w:customStyle="1" w:styleId="TimesNewRoman125pt0pt">
    <w:name w:val="Основной текст + Times New Roman;12;5 pt;Интервал 0 pt"/>
    <w:rsid w:val="001B4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6E792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6E7925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DB2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7">
    <w:name w:val="Body Text Indent 2"/>
    <w:basedOn w:val="a"/>
    <w:link w:val="28"/>
    <w:unhideWhenUsed/>
    <w:rsid w:val="00C47341"/>
    <w:pPr>
      <w:spacing w:after="120" w:line="480" w:lineRule="auto"/>
      <w:ind w:left="283"/>
    </w:pPr>
    <w:rPr>
      <w:rFonts w:cs="Times New Roman"/>
    </w:rPr>
  </w:style>
  <w:style w:type="character" w:customStyle="1" w:styleId="28">
    <w:name w:val="Основной текст с отступом 2 Знак"/>
    <w:link w:val="27"/>
    <w:rsid w:val="00C47341"/>
    <w:rPr>
      <w:color w:val="000000"/>
      <w:sz w:val="24"/>
      <w:szCs w:val="24"/>
    </w:rPr>
  </w:style>
  <w:style w:type="paragraph" w:styleId="afc">
    <w:name w:val="Title"/>
    <w:basedOn w:val="a"/>
    <w:link w:val="afd"/>
    <w:qFormat/>
    <w:rsid w:val="00013297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fd">
    <w:name w:val="Название Знак"/>
    <w:link w:val="afc"/>
    <w:rsid w:val="00013297"/>
    <w:rPr>
      <w:rFonts w:ascii="Times New Roman" w:eastAsia="Times New Roman" w:hAnsi="Times New Roman" w:cs="Times New Roman"/>
      <w:b/>
      <w:caps/>
      <w:sz w:val="28"/>
    </w:rPr>
  </w:style>
  <w:style w:type="character" w:customStyle="1" w:styleId="Gulim12pt0pt">
    <w:name w:val="Основной текст + Gulim;12 pt;Полужирный;Интервал 0 pt"/>
    <w:rsid w:val="006255FC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pt">
    <w:name w:val="Основной текст + Интервал 1 pt"/>
    <w:rsid w:val="00DB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styleId="afe">
    <w:name w:val="Emphasis"/>
    <w:qFormat/>
    <w:rsid w:val="004A1F02"/>
    <w:rPr>
      <w:i/>
      <w:iCs/>
    </w:rPr>
  </w:style>
  <w:style w:type="character" w:customStyle="1" w:styleId="aff">
    <w:name w:val="Текст сноски Знак"/>
    <w:link w:val="aff0"/>
    <w:uiPriority w:val="99"/>
    <w:semiHidden/>
    <w:locked/>
    <w:rsid w:val="00DC33F3"/>
  </w:style>
  <w:style w:type="paragraph" w:styleId="aff0">
    <w:name w:val="footnote text"/>
    <w:basedOn w:val="a"/>
    <w:link w:val="aff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ff1">
    <w:name w:val="Текст примечания Знак"/>
    <w:link w:val="aff2"/>
    <w:uiPriority w:val="99"/>
    <w:semiHidden/>
    <w:locked/>
    <w:rsid w:val="00DC33F3"/>
    <w:rPr>
      <w:rFonts w:cs="Times New Roman"/>
      <w:color w:val="000000"/>
    </w:rPr>
  </w:style>
  <w:style w:type="paragraph" w:styleId="aff2">
    <w:name w:val="annotation text"/>
    <w:basedOn w:val="a"/>
    <w:link w:val="aff1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aff3">
    <w:name w:val="Верхний колонтитул Знак"/>
    <w:link w:val="aff4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4">
    <w:name w:val="header"/>
    <w:basedOn w:val="a"/>
    <w:link w:val="aff3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5">
    <w:name w:val="Нижний колонтитул Знак"/>
    <w:link w:val="aff6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6">
    <w:name w:val="footer"/>
    <w:basedOn w:val="a"/>
    <w:link w:val="aff5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7">
    <w:name w:val="Подзаголовок Знак"/>
    <w:link w:val="aff8"/>
    <w:locked/>
    <w:rsid w:val="00DC33F3"/>
    <w:rPr>
      <w:b/>
      <w:sz w:val="24"/>
    </w:rPr>
  </w:style>
  <w:style w:type="paragraph" w:styleId="aff8">
    <w:name w:val="Subtitle"/>
    <w:basedOn w:val="a"/>
    <w:next w:val="a"/>
    <w:link w:val="aff7"/>
    <w:qFormat/>
    <w:rsid w:val="00DC33F3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cs="Times New Roman"/>
      <w:b/>
      <w:color w:val="auto"/>
      <w:szCs w:val="20"/>
    </w:rPr>
  </w:style>
  <w:style w:type="character" w:customStyle="1" w:styleId="34">
    <w:name w:val="Основной текст 3 Знак"/>
    <w:link w:val="35"/>
    <w:semiHidden/>
    <w:locked/>
    <w:rsid w:val="00DC33F3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DC33F3"/>
    <w:pPr>
      <w:widowControl w:val="0"/>
      <w:autoSpaceDE w:val="0"/>
      <w:autoSpaceDN w:val="0"/>
      <w:adjustRightInd w:val="0"/>
      <w:spacing w:after="120"/>
    </w:pPr>
    <w:rPr>
      <w:rFonts w:cs="Times New Roman"/>
      <w:color w:val="auto"/>
      <w:sz w:val="16"/>
      <w:szCs w:val="16"/>
    </w:rPr>
  </w:style>
  <w:style w:type="character" w:customStyle="1" w:styleId="15">
    <w:name w:val="Текст примечания Знак1"/>
    <w:uiPriority w:val="99"/>
    <w:semiHidden/>
    <w:rsid w:val="00DC33F3"/>
    <w:rPr>
      <w:color w:val="000000"/>
    </w:rPr>
  </w:style>
  <w:style w:type="character" w:customStyle="1" w:styleId="aff9">
    <w:name w:val="Тема примечания Знак"/>
    <w:link w:val="affa"/>
    <w:uiPriority w:val="99"/>
    <w:semiHidden/>
    <w:locked/>
    <w:rsid w:val="00DC33F3"/>
    <w:rPr>
      <w:b/>
      <w:bCs/>
    </w:rPr>
  </w:style>
  <w:style w:type="paragraph" w:styleId="affa">
    <w:name w:val="annotation subject"/>
    <w:basedOn w:val="aff2"/>
    <w:next w:val="aff2"/>
    <w:link w:val="aff9"/>
    <w:uiPriority w:val="99"/>
    <w:semiHidden/>
    <w:unhideWhenUsed/>
    <w:rsid w:val="00DC33F3"/>
    <w:rPr>
      <w:b/>
      <w:bCs/>
      <w:color w:val="auto"/>
    </w:rPr>
  </w:style>
  <w:style w:type="paragraph" w:customStyle="1" w:styleId="16">
    <w:name w:val="Знак Знак Знак Знак1"/>
    <w:basedOn w:val="a"/>
    <w:uiPriority w:val="34"/>
    <w:qFormat/>
    <w:rsid w:val="00DC33F3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8">
    <w:name w:val="1"/>
    <w:basedOn w:val="a"/>
    <w:uiPriority w:val="34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DC33F3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C33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65">
    <w:name w:val="xl6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3">
    <w:name w:val="xl7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4">
    <w:name w:val="xl7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82">
    <w:name w:val="xl8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6">
    <w:name w:val="xl8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uiPriority w:val="34"/>
    <w:qFormat/>
    <w:rsid w:val="00DC3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3">
    <w:name w:val="xl10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4">
    <w:name w:val="xl104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5">
    <w:name w:val="xl10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6">
    <w:name w:val="xl10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7">
    <w:name w:val="xl10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15">
    <w:name w:val="xl11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116">
    <w:name w:val="xl11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xl117">
    <w:name w:val="xl11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0">
    <w:name w:val="xl13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1">
    <w:name w:val="xl13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4">
    <w:name w:val="xl134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5">
    <w:name w:val="xl13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8">
    <w:name w:val="xl138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9">
    <w:name w:val="xl13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40">
    <w:name w:val="xl14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1">
    <w:name w:val="xl14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2">
    <w:name w:val="xl142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3">
    <w:name w:val="xl14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5">
    <w:name w:val="xl14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6">
    <w:name w:val="xl14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7">
    <w:name w:val="xl14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8">
    <w:name w:val="xl14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9">
    <w:name w:val="xl14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0">
    <w:name w:val="xl15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2">
    <w:name w:val="xl15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53">
    <w:name w:val="xl15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ConsPlusTitle">
    <w:name w:val="ConsPlusTitle"/>
    <w:qFormat/>
    <w:rsid w:val="00DC33F3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paragraph" w:customStyle="1" w:styleId="msonormalcxspmiddle">
    <w:name w:val="msonormalcxspmiddle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odyText21">
    <w:name w:val="Body Text 21"/>
    <w:basedOn w:val="a"/>
    <w:uiPriority w:val="34"/>
    <w:qFormat/>
    <w:rsid w:val="00DC33F3"/>
    <w:pPr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36">
    <w:name w:val="Обычный3"/>
    <w:uiPriority w:val="34"/>
    <w:qFormat/>
    <w:rsid w:val="00DC33F3"/>
    <w:rPr>
      <w:rFonts w:ascii="Times New Roman" w:eastAsia="Times New Roman" w:hAnsi="Times New Roman" w:cs="Times New Roman"/>
      <w:sz w:val="24"/>
    </w:rPr>
  </w:style>
  <w:style w:type="paragraph" w:customStyle="1" w:styleId="230">
    <w:name w:val="Основной текст 23"/>
    <w:basedOn w:val="36"/>
    <w:uiPriority w:val="34"/>
    <w:qFormat/>
    <w:rsid w:val="00DC33F3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DC33F3"/>
    <w:pPr>
      <w:ind w:firstLine="851"/>
      <w:jc w:val="both"/>
    </w:pPr>
  </w:style>
  <w:style w:type="paragraph" w:customStyle="1" w:styleId="affb">
    <w:name w:val="А.Заголовок"/>
    <w:basedOn w:val="a"/>
    <w:uiPriority w:val="99"/>
    <w:qFormat/>
    <w:rsid w:val="00DC33F3"/>
    <w:pPr>
      <w:spacing w:before="240" w:after="240"/>
      <w:ind w:right="467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9">
    <w:name w:val="Текст сноски Знак1"/>
    <w:link w:val="1a"/>
    <w:uiPriority w:val="99"/>
    <w:semiHidden/>
    <w:rsid w:val="00DC33F3"/>
    <w:rPr>
      <w:color w:val="000000"/>
    </w:rPr>
  </w:style>
  <w:style w:type="paragraph" w:customStyle="1" w:styleId="1a">
    <w:name w:val="Текст сноски1"/>
    <w:basedOn w:val="a"/>
    <w:next w:val="aff0"/>
    <w:link w:val="19"/>
    <w:uiPriority w:val="99"/>
    <w:semiHidden/>
    <w:qFormat/>
    <w:rsid w:val="00DC33F3"/>
    <w:rPr>
      <w:rFonts w:cs="Times New Roman"/>
      <w:sz w:val="20"/>
      <w:szCs w:val="20"/>
    </w:rPr>
  </w:style>
  <w:style w:type="character" w:customStyle="1" w:styleId="ListParagraphChar">
    <w:name w:val="List Paragraph Char"/>
    <w:link w:val="29"/>
    <w:locked/>
    <w:rsid w:val="00DC33F3"/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link w:val="ListParagraphChar"/>
    <w:qFormat/>
    <w:rsid w:val="00DC33F3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affc">
    <w:name w:val="footnote reference"/>
    <w:uiPriority w:val="99"/>
    <w:semiHidden/>
    <w:unhideWhenUsed/>
    <w:rsid w:val="00DC33F3"/>
    <w:rPr>
      <w:vertAlign w:val="superscript"/>
    </w:rPr>
  </w:style>
  <w:style w:type="character" w:customStyle="1" w:styleId="310">
    <w:name w:val="Основной текст 3 Знак1"/>
    <w:semiHidden/>
    <w:rsid w:val="00DC33F3"/>
    <w:rPr>
      <w:color w:val="000000"/>
      <w:sz w:val="16"/>
      <w:szCs w:val="16"/>
    </w:rPr>
  </w:style>
  <w:style w:type="character" w:customStyle="1" w:styleId="1b">
    <w:name w:val="Верх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apple-converted-space">
    <w:name w:val="apple-converted-space"/>
    <w:rsid w:val="00DC33F3"/>
  </w:style>
  <w:style w:type="character" w:customStyle="1" w:styleId="2a">
    <w:name w:val="Основной текст (2) + Не полужирный"/>
    <w:rsid w:val="00DC33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fd">
    <w:name w:val="Основной текст + Курсив"/>
    <w:rsid w:val="00DC33F3"/>
    <w:rPr>
      <w:i/>
      <w:iCs/>
      <w:spacing w:val="20"/>
      <w:sz w:val="27"/>
      <w:szCs w:val="27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12,Масштаб 70%,Малые прописные,Основной текст + 12 pt,Основной текст + Gungsuh,9"/>
    <w:rsid w:val="00DC33F3"/>
    <w:rPr>
      <w:b/>
      <w:bCs/>
      <w:sz w:val="19"/>
      <w:szCs w:val="19"/>
      <w:shd w:val="clear" w:color="auto" w:fill="FFFFFF"/>
      <w:lang w:bidi="ar-SA"/>
    </w:rPr>
  </w:style>
  <w:style w:type="character" w:customStyle="1" w:styleId="1d">
    <w:name w:val="Название Знак1"/>
    <w:rsid w:val="00DC33F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1e">
    <w:name w:val="Подзаголовок Знак1"/>
    <w:rsid w:val="00DC33F3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-1pt">
    <w:name w:val="Основной текст + Интервал -1 pt"/>
    <w:rsid w:val="00DC33F3"/>
    <w:rPr>
      <w:spacing w:val="-20"/>
      <w:sz w:val="24"/>
      <w:szCs w:val="24"/>
      <w:shd w:val="clear" w:color="auto" w:fill="FFFFFF"/>
    </w:rPr>
  </w:style>
  <w:style w:type="character" w:customStyle="1" w:styleId="1f">
    <w:name w:val="Тема примечания Знак1"/>
    <w:uiPriority w:val="99"/>
    <w:semiHidden/>
    <w:rsid w:val="00DC33F3"/>
    <w:rPr>
      <w:b/>
      <w:bCs/>
      <w:color w:val="000000"/>
    </w:rPr>
  </w:style>
  <w:style w:type="character" w:customStyle="1" w:styleId="itemtext">
    <w:name w:val="itemtext"/>
    <w:rsid w:val="00DC33F3"/>
  </w:style>
  <w:style w:type="character" w:customStyle="1" w:styleId="2b">
    <w:name w:val="Обычный (веб) Знак2"/>
    <w:aliases w:val="Обычный (веб) Знак1 Знак1,Обычный (веб) Знак Знак Знак1"/>
    <w:uiPriority w:val="34"/>
    <w:locked/>
    <w:rsid w:val="00DC33F3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DC33F3"/>
    <w:rPr>
      <w:sz w:val="22"/>
      <w:szCs w:val="22"/>
      <w:lang w:eastAsia="en-US"/>
    </w:rPr>
  </w:style>
  <w:style w:type="character" w:customStyle="1" w:styleId="itemtext1">
    <w:name w:val="itemtext1"/>
    <w:rsid w:val="00DC33F3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D609D3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220">
    <w:name w:val="Заголовок №2 (2)_"/>
    <w:link w:val="2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D609D3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6">
    <w:name w:val="Основной текст (6)_"/>
    <w:link w:val="60"/>
    <w:rsid w:val="00D609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D609D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styleId="affe">
    <w:name w:val="FollowedHyperlink"/>
    <w:uiPriority w:val="99"/>
    <w:unhideWhenUsed/>
    <w:rsid w:val="00D609D3"/>
    <w:rPr>
      <w:color w:val="800080"/>
      <w:u w:val="single"/>
    </w:rPr>
  </w:style>
  <w:style w:type="character" w:styleId="afff">
    <w:name w:val="annotation reference"/>
    <w:uiPriority w:val="99"/>
    <w:semiHidden/>
    <w:unhideWhenUsed/>
    <w:rsid w:val="00D609D3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D609D3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0pt">
    <w:name w:val="Основной текст (4) + 12 pt;Не полужирный;Интервал 0 pt"/>
    <w:rsid w:val="00E86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link w:val="4"/>
    <w:semiHidden/>
    <w:rsid w:val="00041B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2">
    <w:name w:val="Знак1"/>
    <w:basedOn w:val="a"/>
    <w:qFormat/>
    <w:rsid w:val="00041B00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ff0">
    <w:name w:val="Знак"/>
    <w:basedOn w:val="a"/>
    <w:qFormat/>
    <w:rsid w:val="00041B0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041B00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">
    <w:name w:val="Основной текст + 16 pt;Курсив"/>
    <w:rsid w:val="009E2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9E245B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9E245B"/>
    <w:rPr>
      <w:color w:val="000000"/>
      <w:sz w:val="24"/>
      <w:szCs w:val="24"/>
    </w:rPr>
  </w:style>
  <w:style w:type="character" w:customStyle="1" w:styleId="1f3">
    <w:name w:val="Основной текст Знак1"/>
    <w:aliases w:val="Знак5 Знак1"/>
    <w:semiHidden/>
    <w:rsid w:val="00B54AFF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B54AF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4">
    <w:name w:val="Основной текст с отступом Знак1"/>
    <w:semiHidden/>
    <w:rsid w:val="00B54AFF"/>
    <w:rPr>
      <w:color w:val="000000"/>
      <w:sz w:val="24"/>
      <w:szCs w:val="24"/>
    </w:rPr>
  </w:style>
  <w:style w:type="character" w:customStyle="1" w:styleId="1f5">
    <w:name w:val="Текст Знак1"/>
    <w:semiHidden/>
    <w:rsid w:val="00B54AFF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6075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0">
    <w:name w:val="Знак Знак9"/>
    <w:locked/>
    <w:rsid w:val="005B1D8B"/>
    <w:rPr>
      <w:b/>
      <w:bCs/>
      <w:caps/>
      <w:sz w:val="28"/>
      <w:szCs w:val="28"/>
      <w:lang w:val="ru-RU" w:eastAsia="ru-RU" w:bidi="ar-SA"/>
    </w:rPr>
  </w:style>
  <w:style w:type="character" w:customStyle="1" w:styleId="af5">
    <w:name w:val="Без интервала Знак"/>
    <w:aliases w:val="Мой Знак"/>
    <w:link w:val="af4"/>
    <w:locked/>
    <w:rsid w:val="005B1D8B"/>
    <w:rPr>
      <w:rFonts w:ascii="Calibri" w:eastAsia="MS Mincho" w:hAnsi="Calibri" w:cs="Times New Roman"/>
      <w:sz w:val="22"/>
      <w:szCs w:val="22"/>
      <w:lang w:eastAsia="ja-JP" w:bidi="ar-SA"/>
    </w:rPr>
  </w:style>
  <w:style w:type="character" w:styleId="afff1">
    <w:name w:val="Strong"/>
    <w:qFormat/>
    <w:rsid w:val="005B1D8B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B1D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5pt1pt">
    <w:name w:val="Основной текст + 10;5 pt;Полужирный;Курсив;Интервал 1 pt"/>
    <w:rsid w:val="00E675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">
    <w:name w:val="Основной текст + 14 pt;Курсив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-1pt">
    <w:name w:val="Основной текст + 15 pt;Курсив;Интервал -1 pt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d">
    <w:name w:val="Оглавление (2)_"/>
    <w:link w:val="2e"/>
    <w:rsid w:val="00E6751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ff2">
    <w:name w:val="Оглавление_"/>
    <w:link w:val="afff3"/>
    <w:rsid w:val="00E67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Оглавление (2)"/>
    <w:basedOn w:val="a"/>
    <w:link w:val="2d"/>
    <w:rsid w:val="00E67511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afff3">
    <w:name w:val="Оглавление"/>
    <w:basedOn w:val="a"/>
    <w:link w:val="afff2"/>
    <w:rsid w:val="00E67511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f">
    <w:name w:val="Основной текст (2) + Не курсив"/>
    <w:rsid w:val="00E6751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E675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5pt0">
    <w:name w:val="Основной текст + 9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806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806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4">
    <w:name w:val="Колонтитул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8064E1"/>
    <w:rPr>
      <w:sz w:val="28"/>
      <w:szCs w:val="28"/>
    </w:rPr>
  </w:style>
  <w:style w:type="paragraph" w:customStyle="1" w:styleId="141">
    <w:name w:val="Обычный + 14 пт"/>
    <w:basedOn w:val="a"/>
    <w:link w:val="140"/>
    <w:rsid w:val="008064E1"/>
    <w:pPr>
      <w:jc w:val="both"/>
    </w:pPr>
    <w:rPr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6F00F-CD59-4F52-8010-922F6EA9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34</Pages>
  <Words>12079</Words>
  <Characters>68854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mah2</dc:creator>
  <cp:lastModifiedBy>User</cp:lastModifiedBy>
  <cp:revision>19</cp:revision>
  <cp:lastPrinted>2020-04-07T07:23:00Z</cp:lastPrinted>
  <dcterms:created xsi:type="dcterms:W3CDTF">2020-05-04T11:34:00Z</dcterms:created>
  <dcterms:modified xsi:type="dcterms:W3CDTF">2020-05-06T15:33:00Z</dcterms:modified>
</cp:coreProperties>
</file>