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5E2282" w:rsidRPr="00315060" w:rsidTr="00767082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2282" w:rsidRPr="00D246FF" w:rsidRDefault="005E2282" w:rsidP="00C90C9B">
            <w:pPr>
              <w:pStyle w:val="ConsPlusNonformat"/>
            </w:pPr>
          </w:p>
          <w:p w:rsidR="005E2282" w:rsidRPr="00315060" w:rsidRDefault="005E2282" w:rsidP="005E2282">
            <w:pPr>
              <w:pStyle w:val="ac"/>
              <w:jc w:val="center"/>
            </w:pPr>
            <w:r w:rsidRPr="00315060">
              <w:t>АДМИНИСТРАЦИЯ</w:t>
            </w:r>
          </w:p>
          <w:p w:rsidR="005E2282" w:rsidRPr="00315060" w:rsidRDefault="005E2282" w:rsidP="005E2282">
            <w:pPr>
              <w:pStyle w:val="ac"/>
              <w:jc w:val="center"/>
              <w:rPr>
                <w:sz w:val="22"/>
              </w:rPr>
            </w:pPr>
            <w:r w:rsidRPr="00315060">
              <w:rPr>
                <w:sz w:val="22"/>
              </w:rPr>
              <w:t>МУНИЦИПАЛЬНОГО ОБРАЗОВАНИЯ</w:t>
            </w:r>
          </w:p>
          <w:p w:rsidR="005E2282" w:rsidRPr="00315060" w:rsidRDefault="005E2282" w:rsidP="005E2282">
            <w:pPr>
              <w:pStyle w:val="ac"/>
              <w:jc w:val="center"/>
            </w:pPr>
            <w:r w:rsidRPr="00315060">
              <w:rPr>
                <w:sz w:val="22"/>
              </w:rPr>
              <w:t xml:space="preserve">ГОРОДСКОГО ОКРУГА </w:t>
            </w:r>
            <w:r w:rsidR="00D87A44" w:rsidRPr="00315060">
              <w:t>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2282" w:rsidRPr="00315060" w:rsidRDefault="005E2282" w:rsidP="005E2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E2282" w:rsidRPr="00315060" w:rsidRDefault="005E2282" w:rsidP="005E228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2282" w:rsidRPr="00315060" w:rsidRDefault="005E2282" w:rsidP="005E228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E2282" w:rsidRPr="00315060" w:rsidRDefault="00D87A44" w:rsidP="005E228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15060">
              <w:rPr>
                <w:rFonts w:ascii="Times New Roman" w:hAnsi="Times New Roman" w:cs="Times New Roman"/>
                <w:color w:val="auto"/>
              </w:rPr>
              <w:t>«Ухта»</w:t>
            </w:r>
            <w:r w:rsidR="005E2282" w:rsidRPr="00315060">
              <w:rPr>
                <w:rFonts w:ascii="Times New Roman" w:hAnsi="Times New Roman" w:cs="Times New Roman"/>
                <w:color w:val="auto"/>
              </w:rPr>
              <w:t xml:space="preserve"> КАР  КЫТШЛÖН</w:t>
            </w:r>
          </w:p>
          <w:p w:rsidR="005E2282" w:rsidRPr="00315060" w:rsidRDefault="005E2282" w:rsidP="005E2282">
            <w:pPr>
              <w:pStyle w:val="ac"/>
              <w:jc w:val="center"/>
              <w:rPr>
                <w:szCs w:val="24"/>
              </w:rPr>
            </w:pPr>
            <w:r w:rsidRPr="00315060">
              <w:rPr>
                <w:szCs w:val="24"/>
              </w:rPr>
              <w:t>МУНИЦИПАЛЬНÖЙ  ЮКÖНСА</w:t>
            </w:r>
          </w:p>
          <w:p w:rsidR="005E2282" w:rsidRPr="00315060" w:rsidRDefault="005E2282" w:rsidP="005E2282">
            <w:pPr>
              <w:pStyle w:val="2"/>
              <w:widowControl w:val="0"/>
              <w:jc w:val="center"/>
              <w:rPr>
                <w:szCs w:val="24"/>
              </w:rPr>
            </w:pPr>
            <w:r w:rsidRPr="00315060">
              <w:rPr>
                <w:szCs w:val="24"/>
              </w:rPr>
              <w:t>АДМИНИСТРАЦИЯ</w:t>
            </w:r>
          </w:p>
          <w:p w:rsidR="005E2282" w:rsidRPr="00315060" w:rsidRDefault="005E2282" w:rsidP="005E228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E2282" w:rsidRPr="00315060" w:rsidTr="00767082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E2282" w:rsidRPr="00315060" w:rsidRDefault="005E2282" w:rsidP="005E2282">
            <w:pPr>
              <w:pStyle w:val="2"/>
              <w:jc w:val="center"/>
              <w:rPr>
                <w:sz w:val="38"/>
              </w:rPr>
            </w:pPr>
            <w:r w:rsidRPr="00315060">
              <w:rPr>
                <w:sz w:val="38"/>
              </w:rPr>
              <w:t>ПОСТАНОВЛЕНИЕ</w:t>
            </w:r>
          </w:p>
          <w:p w:rsidR="005E2282" w:rsidRPr="00315060" w:rsidRDefault="005E2282" w:rsidP="005E2282">
            <w:pPr>
              <w:pStyle w:val="1"/>
              <w:spacing w:after="120"/>
              <w:jc w:val="center"/>
              <w:rPr>
                <w:rFonts w:ascii="Times New Roman" w:hAnsi="Times New Roman"/>
                <w:sz w:val="38"/>
                <w:szCs w:val="38"/>
              </w:rPr>
            </w:pPr>
            <w:proofErr w:type="gramStart"/>
            <w:r w:rsidRPr="00315060">
              <w:rPr>
                <w:rFonts w:ascii="Times New Roman" w:hAnsi="Times New Roman"/>
                <w:sz w:val="38"/>
                <w:szCs w:val="38"/>
              </w:rPr>
              <w:t>ШУÖМ</w:t>
            </w:r>
            <w:proofErr w:type="gramEnd"/>
          </w:p>
        </w:tc>
      </w:tr>
      <w:tr w:rsidR="005E2282" w:rsidRPr="00315060" w:rsidTr="00767082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82" w:rsidRPr="00315060" w:rsidRDefault="005E2282" w:rsidP="005E22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2282" w:rsidRPr="00315060" w:rsidRDefault="005E2282" w:rsidP="005E22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2282" w:rsidRPr="00315060" w:rsidRDefault="005E2282" w:rsidP="005E22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 w:rsidRPr="00315060">
              <w:rPr>
                <w:rFonts w:ascii="Times New Roman" w:hAnsi="Times New Roman" w:cs="Times New Roman"/>
                <w:color w:val="auto"/>
                <w:sz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82" w:rsidRPr="00315060" w:rsidRDefault="005E2282" w:rsidP="005E22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E2282" w:rsidRPr="00315060" w:rsidRDefault="005E2282" w:rsidP="005E22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</w:tr>
      <w:tr w:rsidR="005E2282" w:rsidRPr="00315060" w:rsidTr="0076708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2282" w:rsidRPr="00315060" w:rsidRDefault="005E2282" w:rsidP="005E2282">
            <w:pPr>
              <w:tabs>
                <w:tab w:val="left" w:pos="426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31506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</w:t>
            </w:r>
            <w:proofErr w:type="gramStart"/>
            <w:r w:rsidRPr="0031506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.У</w:t>
            </w:r>
            <w:proofErr w:type="gramEnd"/>
            <w:r w:rsidRPr="0031506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хта</w:t>
            </w:r>
            <w:proofErr w:type="spellEnd"/>
            <w:r w:rsidRPr="0031506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2282" w:rsidRPr="00315060" w:rsidRDefault="005E2282" w:rsidP="005E22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2282" w:rsidRPr="00315060" w:rsidRDefault="005E2282" w:rsidP="005E22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2282" w:rsidRPr="00315060" w:rsidTr="0076708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E2282" w:rsidRPr="00315060" w:rsidRDefault="005E2282" w:rsidP="005E22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2282" w:rsidRPr="00315060" w:rsidRDefault="005E2282" w:rsidP="005E22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E2282" w:rsidRPr="00315060" w:rsidRDefault="005E2282" w:rsidP="005E22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1506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ПРОЕКТ</w:t>
            </w:r>
          </w:p>
        </w:tc>
      </w:tr>
      <w:tr w:rsidR="005E2282" w:rsidRPr="00315060" w:rsidTr="0076708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E2282" w:rsidRPr="00315060" w:rsidRDefault="005E2282" w:rsidP="005E22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2282" w:rsidRPr="00315060" w:rsidRDefault="005E2282" w:rsidP="005E2282">
            <w:pPr>
              <w:rPr>
                <w:rFonts w:ascii="Times New Roman" w:hAnsi="Times New Roman" w:cs="Times New Roman"/>
                <w:color w:val="auto"/>
              </w:rPr>
            </w:pPr>
          </w:p>
          <w:p w:rsidR="005E2282" w:rsidRPr="00315060" w:rsidRDefault="005E2282" w:rsidP="005E22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2282" w:rsidRPr="00315060" w:rsidRDefault="003C0651" w:rsidP="005E22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15060">
              <w:rPr>
                <w:rFonts w:ascii="Times New Roman" w:hAnsi="Times New Roman" w:cs="Times New Roman"/>
                <w:b/>
                <w:color w:val="auto"/>
              </w:rPr>
              <w:t>версия №</w:t>
            </w:r>
            <w:r w:rsidR="001F61F5">
              <w:rPr>
                <w:rFonts w:ascii="Times New Roman" w:hAnsi="Times New Roman" w:cs="Times New Roman"/>
                <w:b/>
                <w:color w:val="auto"/>
              </w:rPr>
              <w:t>2</w:t>
            </w:r>
            <w:bookmarkStart w:id="0" w:name="_GoBack"/>
            <w:bookmarkEnd w:id="0"/>
          </w:p>
          <w:p w:rsidR="003C0651" w:rsidRPr="00315060" w:rsidRDefault="003C0651" w:rsidP="005E22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подпись</w:t>
            </w:r>
          </w:p>
        </w:tc>
      </w:tr>
    </w:tbl>
    <w:p w:rsidR="005E2282" w:rsidRPr="00315060" w:rsidRDefault="005E2282" w:rsidP="005E2282">
      <w:pPr>
        <w:ind w:right="481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О внесении изменений в </w:t>
      </w:r>
      <w:r w:rsidR="007A012A" w:rsidRPr="00315060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  <w:r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МОГО </w:t>
      </w:r>
      <w:r w:rsidR="00D87A44" w:rsidRPr="00315060">
        <w:rPr>
          <w:rFonts w:ascii="Times New Roman" w:hAnsi="Times New Roman" w:cs="Times New Roman"/>
          <w:color w:val="auto"/>
          <w:sz w:val="28"/>
          <w:szCs w:val="28"/>
        </w:rPr>
        <w:t>«Ухта»</w:t>
      </w:r>
      <w:r w:rsidR="00A106CC"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 от 07 ноября </w:t>
      </w:r>
      <w:r w:rsidRPr="00315060">
        <w:rPr>
          <w:rFonts w:ascii="Times New Roman" w:hAnsi="Times New Roman" w:cs="Times New Roman"/>
          <w:color w:val="auto"/>
          <w:sz w:val="28"/>
          <w:szCs w:val="28"/>
        </w:rPr>
        <w:t>2013</w:t>
      </w:r>
      <w:r w:rsidR="00A106CC"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  <w:r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 № 2074</w:t>
      </w:r>
      <w:r w:rsidR="001766D1"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 «Об утверждении муниципальной программы МОГО </w:t>
      </w:r>
      <w:r w:rsidR="00D87A44" w:rsidRPr="00315060">
        <w:rPr>
          <w:rFonts w:ascii="Times New Roman" w:hAnsi="Times New Roman" w:cs="Times New Roman"/>
          <w:color w:val="auto"/>
          <w:sz w:val="28"/>
          <w:szCs w:val="28"/>
        </w:rPr>
        <w:t>«Ухта»</w:t>
      </w:r>
      <w:r w:rsidR="004F4AB0"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 «Культура»</w:t>
      </w:r>
    </w:p>
    <w:p w:rsidR="005E2282" w:rsidRPr="00315060" w:rsidRDefault="005E2282" w:rsidP="005E228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D0799" w:rsidRPr="00315060" w:rsidRDefault="00AD0799" w:rsidP="00AD0799">
      <w:pPr>
        <w:tabs>
          <w:tab w:val="left" w:pos="4500"/>
          <w:tab w:val="left" w:pos="5220"/>
        </w:tabs>
        <w:ind w:right="-2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Порядком разработки, корректировки, мониторинга, контроля реализации и оценки эффективности муниципальных программ МОГО </w:t>
      </w:r>
      <w:r w:rsidR="00D87A44" w:rsidRPr="00315060">
        <w:rPr>
          <w:rFonts w:ascii="Times New Roman" w:hAnsi="Times New Roman" w:cs="Times New Roman"/>
          <w:color w:val="auto"/>
          <w:sz w:val="28"/>
          <w:szCs w:val="28"/>
        </w:rPr>
        <w:t>«Ухта»</w:t>
      </w:r>
      <w:r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, утвержденным постановлением администрации МОГО </w:t>
      </w:r>
      <w:r w:rsidR="00D87A44" w:rsidRPr="00315060">
        <w:rPr>
          <w:rFonts w:ascii="Times New Roman" w:hAnsi="Times New Roman" w:cs="Times New Roman"/>
          <w:color w:val="auto"/>
          <w:sz w:val="28"/>
          <w:szCs w:val="28"/>
        </w:rPr>
        <w:t>«Ухта»</w:t>
      </w:r>
      <w:r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 от 04 сентября 2013 г. № 1633, Методическими указаниями по разработке и реализации муниципальных программ МОГО </w:t>
      </w:r>
      <w:r w:rsidR="00D87A44" w:rsidRPr="00315060">
        <w:rPr>
          <w:rFonts w:ascii="Times New Roman" w:hAnsi="Times New Roman" w:cs="Times New Roman"/>
          <w:color w:val="auto"/>
          <w:sz w:val="28"/>
          <w:szCs w:val="28"/>
        </w:rPr>
        <w:t>«Ухта»</w:t>
      </w:r>
      <w:r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, утвержденными постановлением администрации МОГО </w:t>
      </w:r>
      <w:r w:rsidR="00D87A44" w:rsidRPr="00315060">
        <w:rPr>
          <w:rFonts w:ascii="Times New Roman" w:hAnsi="Times New Roman" w:cs="Times New Roman"/>
          <w:color w:val="auto"/>
          <w:sz w:val="28"/>
          <w:szCs w:val="28"/>
        </w:rPr>
        <w:t>«Ухта»</w:t>
      </w:r>
      <w:r w:rsidRPr="00315060">
        <w:rPr>
          <w:rFonts w:ascii="Times New Roman" w:hAnsi="Times New Roman" w:cs="Times New Roman"/>
          <w:color w:val="auto"/>
          <w:sz w:val="28"/>
          <w:szCs w:val="28"/>
        </w:rPr>
        <w:t xml:space="preserve"> от 04 сентября 2013 г. № 1634, администрация постановляет:</w:t>
      </w:r>
    </w:p>
    <w:p w:rsidR="0045452F" w:rsidRPr="002D693D" w:rsidRDefault="0045452F" w:rsidP="0045452F">
      <w:pPr>
        <w:pStyle w:val="aa"/>
        <w:spacing w:after="60"/>
        <w:ind w:firstLine="709"/>
        <w:jc w:val="both"/>
        <w:rPr>
          <w:sz w:val="28"/>
          <w:szCs w:val="28"/>
        </w:rPr>
      </w:pPr>
      <w:r w:rsidRPr="002D693D">
        <w:rPr>
          <w:sz w:val="28"/>
          <w:szCs w:val="28"/>
        </w:rPr>
        <w:t>1. Внести в муниципальную программу МОГО «Ухта» «Культура», утвержденную постановлением администрации МОГО «Ухта» от 07.11.2013              № 2074, изменения следующего содержания:</w:t>
      </w:r>
    </w:p>
    <w:p w:rsidR="0045452F" w:rsidRPr="002D693D" w:rsidRDefault="0045452F" w:rsidP="0098652F">
      <w:pPr>
        <w:pStyle w:val="aa"/>
        <w:ind w:firstLine="851"/>
        <w:jc w:val="both"/>
        <w:rPr>
          <w:sz w:val="28"/>
          <w:szCs w:val="28"/>
        </w:rPr>
      </w:pPr>
      <w:r w:rsidRPr="002D693D">
        <w:rPr>
          <w:sz w:val="28"/>
          <w:szCs w:val="28"/>
        </w:rPr>
        <w:t xml:space="preserve">1.1. Позицию «Объемы финансирования программы» паспорта Программы изложить в следующей редакции: </w:t>
      </w:r>
    </w:p>
    <w:p w:rsidR="0045452F" w:rsidRPr="002D693D" w:rsidRDefault="0045452F" w:rsidP="0045452F">
      <w:pPr>
        <w:pStyle w:val="aa"/>
        <w:jc w:val="both"/>
        <w:rPr>
          <w:sz w:val="28"/>
          <w:szCs w:val="28"/>
        </w:rPr>
      </w:pPr>
      <w:r w:rsidRPr="002D693D">
        <w:rPr>
          <w:sz w:val="28"/>
          <w:szCs w:val="28"/>
        </w:rPr>
        <w:t>«</w:t>
      </w:r>
    </w:p>
    <w:tbl>
      <w:tblPr>
        <w:tblW w:w="958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708"/>
        <w:gridCol w:w="1302"/>
        <w:gridCol w:w="1426"/>
        <w:gridCol w:w="1526"/>
        <w:gridCol w:w="992"/>
        <w:gridCol w:w="1502"/>
      </w:tblGrid>
      <w:tr w:rsidR="0045452F" w:rsidRPr="002D693D" w:rsidTr="0045452F">
        <w:trPr>
          <w:trHeight w:val="983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2F" w:rsidRPr="0045452F" w:rsidRDefault="0045452F" w:rsidP="006C30C9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5452F">
              <w:rPr>
                <w:rFonts w:ascii="Times New Roman" w:hAnsi="Times New Roman"/>
                <w:sz w:val="18"/>
                <w:szCs w:val="18"/>
              </w:rPr>
              <w:t>Объемы финансирования Программы (подпрограммы)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2F" w:rsidRPr="0045452F" w:rsidRDefault="0045452F" w:rsidP="006C30C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52F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2F" w:rsidRPr="0045452F" w:rsidRDefault="0045452F" w:rsidP="006C30C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52F">
              <w:rPr>
                <w:rFonts w:ascii="Times New Roman" w:hAnsi="Times New Roman"/>
                <w:sz w:val="18"/>
                <w:szCs w:val="18"/>
              </w:rPr>
              <w:t xml:space="preserve">Средства федерального бюджета </w:t>
            </w:r>
          </w:p>
          <w:p w:rsidR="0045452F" w:rsidRPr="0045452F" w:rsidRDefault="0045452F" w:rsidP="006C30C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52F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2F" w:rsidRPr="0045452F" w:rsidRDefault="0045452F" w:rsidP="006C30C9">
            <w:pPr>
              <w:pStyle w:val="ConsPlusNormal"/>
              <w:ind w:left="-99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52F">
              <w:rPr>
                <w:rFonts w:ascii="Times New Roman" w:hAnsi="Times New Roman"/>
                <w:sz w:val="18"/>
                <w:szCs w:val="18"/>
              </w:rPr>
              <w:t xml:space="preserve">Средства республиканского бюджета </w:t>
            </w:r>
          </w:p>
          <w:p w:rsidR="0045452F" w:rsidRPr="0045452F" w:rsidRDefault="0045452F" w:rsidP="006C30C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52F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2F" w:rsidRPr="0045452F" w:rsidRDefault="0045452F" w:rsidP="006C30C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52F">
              <w:rPr>
                <w:rFonts w:ascii="Times New Roman" w:hAnsi="Times New Roman"/>
                <w:sz w:val="18"/>
                <w:szCs w:val="18"/>
              </w:rPr>
              <w:t>Средства местного бюджета</w:t>
            </w:r>
          </w:p>
          <w:p w:rsidR="0045452F" w:rsidRPr="0045452F" w:rsidRDefault="0045452F" w:rsidP="006C30C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52F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2F" w:rsidRPr="0045452F" w:rsidRDefault="0045452F" w:rsidP="006C30C9">
            <w:pPr>
              <w:pStyle w:val="ConsPlusNormal"/>
              <w:ind w:left="-7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52F">
              <w:rPr>
                <w:rFonts w:ascii="Times New Roman" w:hAnsi="Times New Roman"/>
                <w:sz w:val="18"/>
                <w:szCs w:val="18"/>
              </w:rPr>
              <w:t>Средства от приносящей доход деятельности (руб.)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2F" w:rsidRPr="0045452F" w:rsidRDefault="0045452F" w:rsidP="006C30C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52F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  <w:p w:rsidR="0045452F" w:rsidRPr="0045452F" w:rsidRDefault="0045452F" w:rsidP="006C30C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52F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</w:tr>
      <w:tr w:rsidR="0045452F" w:rsidRPr="002D693D" w:rsidTr="0045452F">
        <w:trPr>
          <w:trHeight w:val="1116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2F" w:rsidRPr="0045452F" w:rsidRDefault="0045452F" w:rsidP="006C30C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733 716,00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49 939,60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48 000,00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5 797 163,20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75 682,91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13 695 857,</w:t>
            </w:r>
            <w:r w:rsidR="00A07AC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  <w:p w:rsidR="0045452F" w:rsidRPr="0045452F" w:rsidRDefault="00A416ED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1 031 877,48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45452F" w:rsidRPr="0045452F" w:rsidRDefault="00A416ED" w:rsidP="005576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557637">
              <w:rPr>
                <w:rFonts w:ascii="Times New Roman" w:hAnsi="Times New Roman" w:cs="Times New Roman"/>
                <w:sz w:val="18"/>
                <w:szCs w:val="18"/>
              </w:rPr>
              <w:t> 432 236,55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2 982 000,00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969 952,00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1 124 040,00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49 407 128,34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56 172 268,99</w:t>
            </w:r>
          </w:p>
          <w:p w:rsidR="0045452F" w:rsidRPr="0045452F" w:rsidRDefault="00A07AC5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79 226 051,48</w:t>
            </w:r>
          </w:p>
          <w:p w:rsidR="0045452F" w:rsidRPr="0045452F" w:rsidRDefault="00A416ED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71 241 854,90</w:t>
            </w:r>
          </w:p>
          <w:p w:rsidR="0045452F" w:rsidRPr="0045452F" w:rsidRDefault="00A07AC5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76 455</w:t>
            </w:r>
            <w:r w:rsidR="006E0332">
              <w:rPr>
                <w:rFonts w:ascii="Times New Roman" w:hAnsi="Times New Roman" w:cs="Times New Roman"/>
                <w:sz w:val="18"/>
                <w:szCs w:val="18"/>
              </w:rPr>
              <w:t> 803,78</w:t>
            </w:r>
          </w:p>
          <w:p w:rsidR="0045452F" w:rsidRPr="0045452F" w:rsidRDefault="00A07AC5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83 504</w:t>
            </w:r>
            <w:r w:rsidR="006E0332">
              <w:rPr>
                <w:rFonts w:ascii="Times New Roman" w:hAnsi="Times New Roman" w:cs="Times New Roman"/>
                <w:sz w:val="18"/>
                <w:szCs w:val="18"/>
              </w:rPr>
              <w:t> 403,78</w:t>
            </w:r>
          </w:p>
          <w:p w:rsidR="0045452F" w:rsidRPr="0045452F" w:rsidRDefault="00A416ED" w:rsidP="008803F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421 083 503,27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232 657 252,42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184 995 785,02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215 292 304,28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221 178 863,22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229 514 665,49</w:t>
            </w:r>
          </w:p>
          <w:p w:rsidR="0045452F" w:rsidRPr="0045452F" w:rsidRDefault="00A07AC5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229 722 960,15</w:t>
            </w:r>
          </w:p>
          <w:p w:rsidR="0045452F" w:rsidRPr="0045452F" w:rsidRDefault="00A416ED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239 648 160,00</w:t>
            </w:r>
          </w:p>
          <w:p w:rsidR="0045452F" w:rsidRPr="0045452F" w:rsidRDefault="00A07AC5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235 691 487,00</w:t>
            </w:r>
          </w:p>
          <w:p w:rsidR="0045452F" w:rsidRPr="0045452F" w:rsidRDefault="00A07AC5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233 408 939,00</w:t>
            </w:r>
          </w:p>
          <w:p w:rsidR="0045452F" w:rsidRPr="0045452F" w:rsidRDefault="00A07AC5" w:rsidP="00F72B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2 02</w:t>
            </w:r>
            <w:r w:rsidR="00F72B1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72B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10 416,58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236 372 968,42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186 015 676,62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216 464 344,28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276 383 154,76</w:t>
            </w:r>
          </w:p>
          <w:p w:rsidR="0045452F" w:rsidRPr="0045452F" w:rsidRDefault="0045452F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285 762 617,39</w:t>
            </w:r>
          </w:p>
          <w:p w:rsidR="0045452F" w:rsidRPr="0045452F" w:rsidRDefault="00A07AC5" w:rsidP="006C30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322 644 868,99</w:t>
            </w:r>
          </w:p>
          <w:p w:rsidR="0045452F" w:rsidRPr="0045452F" w:rsidRDefault="00A416ED" w:rsidP="006C30C9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311 921 892,38</w:t>
            </w:r>
          </w:p>
          <w:p w:rsidR="0045452F" w:rsidRPr="0045452F" w:rsidRDefault="00A07AC5" w:rsidP="006C30C9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312 147</w:t>
            </w:r>
            <w:r w:rsidR="006E0332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 290,78</w:t>
            </w:r>
          </w:p>
          <w:p w:rsidR="0045452F" w:rsidRPr="0045452F" w:rsidRDefault="00A07AC5" w:rsidP="006C30C9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316 913</w:t>
            </w:r>
            <w:r w:rsidR="006E0332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 342,78</w:t>
            </w:r>
          </w:p>
          <w:p w:rsidR="0045452F" w:rsidRPr="0045452F" w:rsidRDefault="0045452F" w:rsidP="006930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4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9300C">
              <w:rPr>
                <w:rFonts w:ascii="Times New Roman" w:hAnsi="Times New Roman" w:cs="Times New Roman"/>
                <w:sz w:val="18"/>
                <w:szCs w:val="18"/>
              </w:rPr>
              <w:t> 464 626 156,40</w:t>
            </w:r>
          </w:p>
        </w:tc>
      </w:tr>
    </w:tbl>
    <w:p w:rsidR="0045452F" w:rsidRDefault="0045452F" w:rsidP="0045452F">
      <w:pPr>
        <w:widowControl w:val="0"/>
        <w:tabs>
          <w:tab w:val="left" w:pos="1418"/>
        </w:tabs>
        <w:autoSpaceDE w:val="0"/>
        <w:autoSpaceDN w:val="0"/>
        <w:adjustRightInd w:val="0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580C04" w:rsidRPr="0098652F" w:rsidRDefault="00580C04" w:rsidP="0098652F">
      <w:pPr>
        <w:widowControl w:val="0"/>
        <w:autoSpaceDE w:val="0"/>
        <w:autoSpaceDN w:val="0"/>
        <w:adjustRightInd w:val="0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652F">
        <w:rPr>
          <w:rFonts w:ascii="Times New Roman" w:hAnsi="Times New Roman" w:cs="Times New Roman"/>
          <w:sz w:val="28"/>
          <w:szCs w:val="28"/>
        </w:rPr>
        <w:t>1.</w:t>
      </w:r>
      <w:r w:rsidR="00195D9A">
        <w:rPr>
          <w:rFonts w:ascii="Times New Roman" w:hAnsi="Times New Roman" w:cs="Times New Roman"/>
          <w:sz w:val="28"/>
          <w:szCs w:val="28"/>
        </w:rPr>
        <w:t>2</w:t>
      </w:r>
      <w:r w:rsidRPr="0098652F">
        <w:rPr>
          <w:rFonts w:ascii="Times New Roman" w:hAnsi="Times New Roman" w:cs="Times New Roman"/>
          <w:sz w:val="28"/>
          <w:szCs w:val="28"/>
        </w:rPr>
        <w:t>.</w:t>
      </w:r>
      <w:r w:rsidRPr="0098652F">
        <w:rPr>
          <w:rFonts w:ascii="Times New Roman" w:hAnsi="Times New Roman" w:cs="Times New Roman"/>
          <w:sz w:val="28"/>
          <w:szCs w:val="28"/>
        </w:rPr>
        <w:tab/>
        <w:t xml:space="preserve">Таблицу 1.2  Программы изложить в редакции согласно </w:t>
      </w:r>
      <w:hyperlink r:id="rId9" w:anchor="Par126" w:tooltip="Ресурсное обеспечение" w:history="1">
        <w:r w:rsidRPr="0098652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</w:t>
        </w:r>
      </w:hyperlink>
      <w:r w:rsidRPr="0098652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98652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 xml:space="preserve">№ 2 </w:t>
      </w:r>
      <w:r w:rsidRPr="0098652F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580C04" w:rsidRPr="0098652F" w:rsidRDefault="00195D9A" w:rsidP="0098652F">
      <w:pPr>
        <w:widowControl w:val="0"/>
        <w:autoSpaceDE w:val="0"/>
        <w:autoSpaceDN w:val="0"/>
        <w:adjustRightInd w:val="0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580C04" w:rsidRPr="0098652F">
        <w:rPr>
          <w:rFonts w:ascii="Times New Roman" w:hAnsi="Times New Roman" w:cs="Times New Roman"/>
          <w:sz w:val="28"/>
          <w:szCs w:val="28"/>
        </w:rPr>
        <w:t>.</w:t>
      </w:r>
      <w:r w:rsidR="00580C04" w:rsidRPr="0098652F">
        <w:rPr>
          <w:rFonts w:ascii="Times New Roman" w:hAnsi="Times New Roman" w:cs="Times New Roman"/>
          <w:sz w:val="28"/>
          <w:szCs w:val="28"/>
        </w:rPr>
        <w:tab/>
        <w:t xml:space="preserve">Таблицу 3.1 Программы изложить в редакции согласно </w:t>
      </w:r>
      <w:hyperlink r:id="rId10" w:anchor="Par126" w:tooltip="Ресурсное обеспечение" w:history="1">
        <w:r w:rsidR="00580C04" w:rsidRPr="0098652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</w:t>
        </w:r>
      </w:hyperlink>
      <w:r w:rsidR="00580C04" w:rsidRPr="0098652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№ 3 </w:t>
      </w:r>
      <w:r w:rsidR="00580C04" w:rsidRPr="0098652F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45452F" w:rsidRPr="0098652F" w:rsidRDefault="0045452F" w:rsidP="0098652F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652F">
        <w:rPr>
          <w:rFonts w:ascii="Times New Roman" w:hAnsi="Times New Roman" w:cs="Times New Roman"/>
          <w:sz w:val="28"/>
          <w:szCs w:val="28"/>
        </w:rPr>
        <w:t>2.</w:t>
      </w:r>
      <w:r w:rsidRPr="0098652F">
        <w:rPr>
          <w:rFonts w:ascii="Times New Roman" w:hAnsi="Times New Roman" w:cs="Times New Roman"/>
          <w:sz w:val="28"/>
          <w:szCs w:val="28"/>
        </w:rPr>
        <w:tab/>
      </w:r>
      <w:r w:rsidR="0098652F" w:rsidRPr="0098652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 w:rsidRPr="0098652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5452F" w:rsidRPr="0098652F" w:rsidRDefault="0045452F" w:rsidP="004545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452F" w:rsidRPr="0098652F" w:rsidRDefault="0045452F" w:rsidP="004545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52F" w:rsidRPr="0098652F" w:rsidRDefault="0045452F" w:rsidP="004545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52F" w:rsidRPr="0098652F" w:rsidRDefault="0045452F" w:rsidP="0045452F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" w:name="Par545"/>
      <w:bookmarkEnd w:id="1"/>
      <w:r w:rsidRPr="009865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МОГО «Ухта» - </w:t>
      </w:r>
    </w:p>
    <w:p w:rsidR="003671F3" w:rsidRPr="0098652F" w:rsidRDefault="0045452F" w:rsidP="001A6683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652F">
        <w:rPr>
          <w:rFonts w:ascii="Times New Roman" w:eastAsia="Times New Roman" w:hAnsi="Times New Roman" w:cs="Times New Roman"/>
          <w:color w:val="auto"/>
          <w:sz w:val="28"/>
          <w:szCs w:val="28"/>
        </w:rPr>
        <w:t>руководитель администрации МОГО «Ухта»</w:t>
      </w:r>
      <w:r w:rsidRPr="0098652F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98652F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98652F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98652F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М.Н. Османов</w:t>
      </w:r>
    </w:p>
    <w:p w:rsidR="00B05610" w:rsidRPr="0098652F" w:rsidRDefault="00B05610" w:rsidP="00041B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B05610" w:rsidRPr="0098652F" w:rsidSect="00D82CE9">
          <w:type w:val="nextColumn"/>
          <w:pgSz w:w="11905" w:h="16838"/>
          <w:pgMar w:top="567" w:right="567" w:bottom="993" w:left="1701" w:header="0" w:footer="0" w:gutter="0"/>
          <w:cols w:space="720"/>
        </w:sectPr>
      </w:pPr>
    </w:p>
    <w:p w:rsidR="00580C04" w:rsidRPr="00315060" w:rsidRDefault="00580C04" w:rsidP="0022256B">
      <w:pPr>
        <w:ind w:right="-11"/>
        <w:jc w:val="center"/>
        <w:rPr>
          <w:rFonts w:ascii="Times New Roman" w:hAnsi="Times New Roman" w:cs="Times New Roman"/>
          <w:sz w:val="18"/>
          <w:szCs w:val="18"/>
        </w:rPr>
      </w:pPr>
    </w:p>
    <w:p w:rsidR="00580C04" w:rsidRPr="00315060" w:rsidRDefault="00580C04" w:rsidP="00580C04">
      <w:pPr>
        <w:pStyle w:val="ConsPlusNormal"/>
        <w:jc w:val="right"/>
        <w:outlineLvl w:val="0"/>
        <w:rPr>
          <w:rFonts w:ascii="Times New Roman" w:hAnsi="Times New Roman"/>
        </w:rPr>
      </w:pPr>
      <w:r w:rsidRPr="00315060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№ 2</w:t>
      </w:r>
    </w:p>
    <w:p w:rsidR="00580C04" w:rsidRPr="00315060" w:rsidRDefault="00580C04" w:rsidP="00580C04">
      <w:pPr>
        <w:pStyle w:val="ConsPlusNormal"/>
        <w:jc w:val="right"/>
        <w:rPr>
          <w:rFonts w:ascii="Times New Roman" w:hAnsi="Times New Roman"/>
        </w:rPr>
      </w:pPr>
      <w:r w:rsidRPr="00315060">
        <w:rPr>
          <w:rFonts w:ascii="Times New Roman" w:hAnsi="Times New Roman"/>
        </w:rPr>
        <w:t>к Постановлению</w:t>
      </w:r>
    </w:p>
    <w:p w:rsidR="00580C04" w:rsidRPr="00315060" w:rsidRDefault="00580C04" w:rsidP="00580C04">
      <w:pPr>
        <w:pStyle w:val="ConsPlusNormal"/>
        <w:jc w:val="right"/>
        <w:rPr>
          <w:rFonts w:ascii="Times New Roman" w:hAnsi="Times New Roman"/>
        </w:rPr>
      </w:pPr>
      <w:r w:rsidRPr="00315060">
        <w:rPr>
          <w:rFonts w:ascii="Times New Roman" w:hAnsi="Times New Roman"/>
        </w:rPr>
        <w:t>администрации МОГО «Ухта»</w:t>
      </w:r>
    </w:p>
    <w:p w:rsidR="00580C04" w:rsidRPr="00315060" w:rsidRDefault="00580C04" w:rsidP="00580C04">
      <w:pPr>
        <w:pStyle w:val="ConsPlusNormal"/>
        <w:jc w:val="right"/>
        <w:rPr>
          <w:rFonts w:ascii="Times New Roman" w:hAnsi="Times New Roman"/>
        </w:rPr>
      </w:pPr>
      <w:r w:rsidRPr="00315060">
        <w:rPr>
          <w:rFonts w:ascii="Times New Roman" w:hAnsi="Times New Roman"/>
        </w:rPr>
        <w:t>от __________ 20</w:t>
      </w:r>
      <w:r w:rsidR="003E3144">
        <w:rPr>
          <w:rFonts w:ascii="Times New Roman" w:hAnsi="Times New Roman"/>
        </w:rPr>
        <w:t>20</w:t>
      </w:r>
      <w:r w:rsidRPr="00315060">
        <w:rPr>
          <w:rFonts w:ascii="Times New Roman" w:hAnsi="Times New Roman"/>
        </w:rPr>
        <w:t>г. № _______</w:t>
      </w:r>
    </w:p>
    <w:p w:rsidR="00580C04" w:rsidRDefault="00580C04" w:rsidP="00580C04">
      <w:pPr>
        <w:ind w:right="-11" w:firstLine="720"/>
        <w:jc w:val="right"/>
        <w:rPr>
          <w:rFonts w:ascii="Times New Roman" w:hAnsi="Times New Roman" w:cs="Times New Roman"/>
          <w:sz w:val="18"/>
          <w:szCs w:val="18"/>
        </w:rPr>
      </w:pPr>
    </w:p>
    <w:p w:rsidR="00580C04" w:rsidRPr="0045452F" w:rsidRDefault="00580C04" w:rsidP="00580C04">
      <w:pPr>
        <w:ind w:right="-11" w:firstLine="720"/>
        <w:jc w:val="right"/>
        <w:rPr>
          <w:rFonts w:ascii="Times New Roman" w:hAnsi="Times New Roman" w:cs="Times New Roman"/>
          <w:sz w:val="22"/>
          <w:szCs w:val="22"/>
        </w:rPr>
      </w:pPr>
      <w:r w:rsidRPr="0045452F">
        <w:rPr>
          <w:rFonts w:ascii="Times New Roman" w:hAnsi="Times New Roman" w:cs="Times New Roman"/>
          <w:sz w:val="22"/>
          <w:szCs w:val="22"/>
        </w:rPr>
        <w:t>«Таблица 1.2</w:t>
      </w:r>
    </w:p>
    <w:p w:rsidR="00580C04" w:rsidRPr="0045452F" w:rsidRDefault="00580C04" w:rsidP="00580C04">
      <w:pPr>
        <w:ind w:right="-11" w:firstLine="720"/>
        <w:jc w:val="center"/>
        <w:rPr>
          <w:rFonts w:ascii="Times New Roman" w:hAnsi="Times New Roman" w:cs="Times New Roman"/>
          <w:sz w:val="22"/>
          <w:szCs w:val="22"/>
        </w:rPr>
      </w:pPr>
      <w:r w:rsidRPr="0045452F">
        <w:rPr>
          <w:rFonts w:ascii="Times New Roman" w:hAnsi="Times New Roman" w:cs="Times New Roman"/>
          <w:sz w:val="22"/>
          <w:szCs w:val="22"/>
        </w:rPr>
        <w:t xml:space="preserve">Перечень и сведения о целевых индикаторах (показателях) </w:t>
      </w:r>
    </w:p>
    <w:p w:rsidR="00580C04" w:rsidRPr="0045452F" w:rsidRDefault="00580C04" w:rsidP="00580C04">
      <w:pPr>
        <w:ind w:right="-11" w:firstLine="720"/>
        <w:jc w:val="center"/>
        <w:rPr>
          <w:rFonts w:ascii="Times New Roman" w:hAnsi="Times New Roman" w:cs="Times New Roman"/>
          <w:sz w:val="22"/>
          <w:szCs w:val="22"/>
        </w:rPr>
      </w:pPr>
      <w:r w:rsidRPr="0045452F">
        <w:rPr>
          <w:rFonts w:ascii="Times New Roman" w:hAnsi="Times New Roman" w:cs="Times New Roman"/>
          <w:sz w:val="22"/>
          <w:szCs w:val="22"/>
        </w:rPr>
        <w:t xml:space="preserve">муниципальной программы МОГО «Ухта» </w:t>
      </w:r>
    </w:p>
    <w:p w:rsidR="00580C04" w:rsidRPr="0045452F" w:rsidRDefault="00580C04" w:rsidP="00580C04">
      <w:pPr>
        <w:ind w:right="-11" w:firstLine="720"/>
        <w:jc w:val="center"/>
        <w:rPr>
          <w:rFonts w:ascii="Times New Roman" w:hAnsi="Times New Roman" w:cs="Times New Roman"/>
          <w:sz w:val="22"/>
          <w:szCs w:val="22"/>
        </w:rPr>
      </w:pPr>
      <w:r w:rsidRPr="0045452F">
        <w:rPr>
          <w:rFonts w:ascii="Times New Roman" w:hAnsi="Times New Roman" w:cs="Times New Roman"/>
          <w:sz w:val="22"/>
          <w:szCs w:val="22"/>
        </w:rPr>
        <w:t>«Культура»</w:t>
      </w:r>
    </w:p>
    <w:p w:rsidR="00580C04" w:rsidRPr="00315060" w:rsidRDefault="00580C04" w:rsidP="00580C04">
      <w:pPr>
        <w:ind w:right="-11" w:firstLine="72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47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3"/>
        <w:gridCol w:w="4100"/>
        <w:gridCol w:w="52"/>
        <w:gridCol w:w="1613"/>
        <w:gridCol w:w="708"/>
        <w:gridCol w:w="6"/>
        <w:gridCol w:w="6"/>
        <w:gridCol w:w="217"/>
        <w:gridCol w:w="479"/>
        <w:gridCol w:w="12"/>
        <w:gridCol w:w="875"/>
        <w:gridCol w:w="701"/>
        <w:gridCol w:w="711"/>
        <w:gridCol w:w="128"/>
        <w:gridCol w:w="802"/>
        <w:gridCol w:w="9"/>
        <w:gridCol w:w="46"/>
        <w:gridCol w:w="9"/>
        <w:gridCol w:w="820"/>
        <w:gridCol w:w="9"/>
        <w:gridCol w:w="714"/>
        <w:gridCol w:w="9"/>
        <w:gridCol w:w="15"/>
        <w:gridCol w:w="9"/>
        <w:gridCol w:w="796"/>
        <w:gridCol w:w="24"/>
        <w:gridCol w:w="49"/>
        <w:gridCol w:w="9"/>
        <w:gridCol w:w="948"/>
        <w:gridCol w:w="9"/>
        <w:gridCol w:w="15"/>
        <w:gridCol w:w="9"/>
        <w:gridCol w:w="756"/>
      </w:tblGrid>
      <w:tr w:rsidR="00580C04" w:rsidRPr="00315060" w:rsidTr="0054729A">
        <w:trPr>
          <w:trHeight w:val="20"/>
          <w:tblHeader/>
        </w:trPr>
        <w:tc>
          <w:tcPr>
            <w:tcW w:w="191" w:type="pct"/>
            <w:vMerge w:val="restart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361" w:type="pct"/>
            <w:gridSpan w:val="2"/>
            <w:vMerge w:val="restar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</w:t>
            </w:r>
          </w:p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целевого индикатора (показателя)</w:t>
            </w:r>
          </w:p>
        </w:tc>
        <w:tc>
          <w:tcPr>
            <w:tcW w:w="529" w:type="pct"/>
            <w:vMerge w:val="restar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Ед. измерения</w:t>
            </w:r>
          </w:p>
        </w:tc>
        <w:tc>
          <w:tcPr>
            <w:tcW w:w="2918" w:type="pct"/>
            <w:gridSpan w:val="29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Значения индикатора (показателя)</w:t>
            </w:r>
          </w:p>
        </w:tc>
      </w:tr>
      <w:tr w:rsidR="00580C04" w:rsidRPr="00315060" w:rsidTr="0054729A">
        <w:trPr>
          <w:trHeight w:val="20"/>
          <w:tblHeader/>
        </w:trPr>
        <w:tc>
          <w:tcPr>
            <w:tcW w:w="191" w:type="pct"/>
            <w:vMerge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ind w:firstLine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1" w:type="pct"/>
            <w:gridSpan w:val="2"/>
            <w:vMerge/>
            <w:shd w:val="clear" w:color="auto" w:fill="auto"/>
            <w:vAlign w:val="center"/>
          </w:tcPr>
          <w:p w:rsidR="00580C04" w:rsidRPr="00315060" w:rsidRDefault="00580C04" w:rsidP="0054729A">
            <w:pPr>
              <w:ind w:firstLine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9" w:type="pct"/>
            <w:vMerge/>
            <w:shd w:val="clear" w:color="auto" w:fill="auto"/>
            <w:vAlign w:val="center"/>
          </w:tcPr>
          <w:p w:rsidR="00580C04" w:rsidRPr="00315060" w:rsidRDefault="00580C04" w:rsidP="0054729A">
            <w:pPr>
              <w:ind w:firstLine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2012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</w:p>
        </w:tc>
        <w:tc>
          <w:tcPr>
            <w:tcW w:w="305" w:type="pct"/>
            <w:gridSpan w:val="2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290" w:type="pct"/>
            <w:gridSpan w:val="4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237" w:type="pct"/>
            <w:gridSpan w:val="2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296" w:type="pct"/>
            <w:gridSpan w:val="6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314" w:type="pct"/>
            <w:gridSpan w:val="2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</w:tc>
        <w:tc>
          <w:tcPr>
            <w:tcW w:w="259" w:type="pct"/>
            <w:gridSpan w:val="4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2022</w:t>
            </w:r>
          </w:p>
        </w:tc>
      </w:tr>
      <w:tr w:rsidR="00580C04" w:rsidRPr="00315060" w:rsidTr="0054729A">
        <w:trPr>
          <w:trHeight w:val="20"/>
          <w:tblHeader/>
        </w:trPr>
        <w:tc>
          <w:tcPr>
            <w:tcW w:w="191" w:type="pct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580C04" w:rsidRPr="00315060" w:rsidRDefault="00580C04" w:rsidP="0054729A">
            <w:pPr>
              <w:ind w:firstLine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05" w:type="pct"/>
            <w:gridSpan w:val="2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90" w:type="pct"/>
            <w:gridSpan w:val="4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37" w:type="pct"/>
            <w:gridSpan w:val="2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296" w:type="pct"/>
            <w:gridSpan w:val="6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314" w:type="pct"/>
            <w:gridSpan w:val="2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259" w:type="pct"/>
            <w:gridSpan w:val="4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</w:tr>
      <w:tr w:rsidR="00580C04" w:rsidRPr="00315060" w:rsidTr="0054729A">
        <w:trPr>
          <w:trHeight w:val="20"/>
        </w:trPr>
        <w:tc>
          <w:tcPr>
            <w:tcW w:w="5000" w:type="pct"/>
            <w:gridSpan w:val="33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Муниципальная программа «Культура»</w:t>
            </w:r>
          </w:p>
        </w:tc>
      </w:tr>
      <w:tr w:rsidR="00580C04" w:rsidRPr="00315060" w:rsidTr="0054729A">
        <w:trPr>
          <w:trHeight w:val="20"/>
        </w:trPr>
        <w:tc>
          <w:tcPr>
            <w:tcW w:w="5000" w:type="pct"/>
            <w:gridSpan w:val="33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Задача 1.</w:t>
            </w: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Укрепление и модернизация материально-технической базы объектов сферы культуры</w:t>
            </w:r>
          </w:p>
        </w:tc>
      </w:tr>
      <w:tr w:rsidR="00580C04" w:rsidRPr="00315060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Доля муниципальных учреждений, здания которых находятся в аварийном состоянии или требуют капитального ремонта, в общем числе муниципальных учреждений по отрасли культура</w:t>
            </w: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31,4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31,4</w:t>
            </w:r>
          </w:p>
        </w:tc>
        <w:tc>
          <w:tcPr>
            <w:tcW w:w="266" w:type="pct"/>
            <w:gridSpan w:val="2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28,6</w:t>
            </w:r>
          </w:p>
        </w:tc>
        <w:tc>
          <w:tcPr>
            <w:tcW w:w="290" w:type="pct"/>
            <w:gridSpan w:val="4"/>
            <w:vAlign w:val="center"/>
          </w:tcPr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gridSpan w:val="2"/>
            <w:vAlign w:val="center"/>
          </w:tcPr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6" w:type="pct"/>
            <w:gridSpan w:val="6"/>
            <w:vAlign w:val="center"/>
          </w:tcPr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4" w:type="pct"/>
            <w:gridSpan w:val="2"/>
            <w:vAlign w:val="center"/>
          </w:tcPr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6" w:type="pct"/>
            <w:gridSpan w:val="3"/>
            <w:vAlign w:val="center"/>
          </w:tcPr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80C04" w:rsidRPr="00315060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Доля муниципальных учреждений, здания которых находятся в аварийном состоянии в общем числе муниципальных учреждений по отрасли культура</w:t>
            </w:r>
          </w:p>
          <w:p w:rsidR="00580C04" w:rsidRPr="00315060" w:rsidRDefault="00580C04" w:rsidP="005472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6" w:type="pct"/>
            <w:gridSpan w:val="2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0" w:type="pct"/>
            <w:gridSpan w:val="4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" w:type="pct"/>
            <w:gridSpan w:val="2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6" w:type="pct"/>
            <w:gridSpan w:val="6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6" w:type="pct"/>
            <w:gridSpan w:val="3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80C04" w:rsidRPr="00315060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Уровень фактической обеспеченности учреждениями культуры от нормативной потребности:</w:t>
            </w: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   - клубами и учреждениями клубного типа</w:t>
            </w: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   - библиотеками</w:t>
            </w: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- парками культуры и отдыха 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580C04" w:rsidRPr="00315060" w:rsidRDefault="00580C04" w:rsidP="0054729A">
            <w:pPr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129,3</w:t>
            </w: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129,3</w:t>
            </w: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129,3</w:t>
            </w: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129,3</w:t>
            </w: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129,3</w:t>
            </w: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66" w:type="pct"/>
            <w:gridSpan w:val="2"/>
            <w:vAlign w:val="center"/>
          </w:tcPr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129,3</w:t>
            </w: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90" w:type="pct"/>
            <w:gridSpan w:val="4"/>
            <w:vAlign w:val="center"/>
          </w:tcPr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gridSpan w:val="2"/>
            <w:vAlign w:val="center"/>
          </w:tcPr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6" w:type="pct"/>
            <w:gridSpan w:val="6"/>
            <w:vAlign w:val="center"/>
          </w:tcPr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4" w:type="pct"/>
            <w:gridSpan w:val="2"/>
            <w:vAlign w:val="center"/>
          </w:tcPr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6" w:type="pct"/>
            <w:gridSpan w:val="3"/>
            <w:vAlign w:val="center"/>
          </w:tcPr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80C04" w:rsidRPr="00315060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Уровень фактической обеспеченности учреждениями культуры от нормативной потребности клубами и учреждениями клубного типа 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6" w:type="pct"/>
            <w:gridSpan w:val="2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0" w:type="pct"/>
            <w:gridSpan w:val="4"/>
            <w:vAlign w:val="center"/>
          </w:tcPr>
          <w:p w:rsidR="00580C04" w:rsidRPr="00315060" w:rsidRDefault="00580C04" w:rsidP="0054729A">
            <w:pPr>
              <w:tabs>
                <w:tab w:val="left" w:pos="428"/>
              </w:tabs>
              <w:ind w:lef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128,9</w:t>
            </w:r>
          </w:p>
        </w:tc>
        <w:tc>
          <w:tcPr>
            <w:tcW w:w="237" w:type="pct"/>
            <w:gridSpan w:val="2"/>
            <w:vAlign w:val="center"/>
          </w:tcPr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315" w:right="-3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128,9</w:t>
            </w:r>
          </w:p>
        </w:tc>
        <w:tc>
          <w:tcPr>
            <w:tcW w:w="296" w:type="pct"/>
            <w:gridSpan w:val="6"/>
            <w:vAlign w:val="center"/>
          </w:tcPr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315" w:right="-3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128,9</w:t>
            </w:r>
          </w:p>
        </w:tc>
        <w:tc>
          <w:tcPr>
            <w:tcW w:w="314" w:type="pct"/>
            <w:gridSpan w:val="2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56" w:type="pct"/>
            <w:gridSpan w:val="3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580C04" w:rsidRPr="00315060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Уровень фактической обеспеченности учреждениями культуры от нормативной потребности библиотеками</w:t>
            </w:r>
          </w:p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1506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1506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1506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1506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1506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6" w:type="pct"/>
            <w:gridSpan w:val="2"/>
            <w:vAlign w:val="center"/>
          </w:tcPr>
          <w:p w:rsidR="00580C04" w:rsidRPr="00315060" w:rsidRDefault="00580C04" w:rsidP="0054729A">
            <w:pPr>
              <w:ind w:left="-27" w:right="-18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1506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0" w:type="pct"/>
            <w:gridSpan w:val="4"/>
            <w:vAlign w:val="center"/>
          </w:tcPr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883" w:right="-10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109,1</w:t>
            </w:r>
          </w:p>
        </w:tc>
        <w:tc>
          <w:tcPr>
            <w:tcW w:w="237" w:type="pct"/>
            <w:gridSpan w:val="2"/>
            <w:vAlign w:val="center"/>
          </w:tcPr>
          <w:p w:rsidR="00580C04" w:rsidRPr="00315060" w:rsidRDefault="00580C04" w:rsidP="0054729A">
            <w:pPr>
              <w:ind w:left="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109,1</w:t>
            </w:r>
          </w:p>
        </w:tc>
        <w:tc>
          <w:tcPr>
            <w:tcW w:w="296" w:type="pct"/>
            <w:gridSpan w:val="6"/>
            <w:vAlign w:val="center"/>
          </w:tcPr>
          <w:p w:rsidR="00580C04" w:rsidRPr="00315060" w:rsidRDefault="00580C04" w:rsidP="0054729A">
            <w:pPr>
              <w:ind w:left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109,1</w:t>
            </w:r>
          </w:p>
        </w:tc>
        <w:tc>
          <w:tcPr>
            <w:tcW w:w="314" w:type="pct"/>
            <w:gridSpan w:val="2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56" w:type="pct"/>
            <w:gridSpan w:val="3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580C04" w:rsidRPr="00315060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Уровень фактической обеспеченности учреждениями культуры от нормативной потребности парками культуры и отдыха 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80C04" w:rsidRPr="00315060" w:rsidRDefault="00580C04" w:rsidP="005472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1506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80C04" w:rsidRPr="00315060" w:rsidRDefault="00580C04" w:rsidP="005472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1506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80C04" w:rsidRPr="00315060" w:rsidRDefault="00580C04" w:rsidP="005472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1506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80C04" w:rsidRPr="00315060" w:rsidRDefault="00580C04" w:rsidP="005472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1506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80C04" w:rsidRPr="00315060" w:rsidRDefault="00580C04" w:rsidP="005472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1506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6" w:type="pct"/>
            <w:gridSpan w:val="2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80C04" w:rsidRPr="00315060" w:rsidRDefault="00580C04" w:rsidP="005472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1506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0" w:type="pct"/>
            <w:gridSpan w:val="4"/>
            <w:vAlign w:val="center"/>
          </w:tcPr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883" w:right="-10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237" w:type="pct"/>
            <w:gridSpan w:val="2"/>
            <w:vAlign w:val="center"/>
          </w:tcPr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883" w:right="-10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296" w:type="pct"/>
            <w:gridSpan w:val="6"/>
            <w:vAlign w:val="center"/>
          </w:tcPr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ind w:left="-883" w:right="-10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314" w:type="pct"/>
            <w:gridSpan w:val="2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256" w:type="pct"/>
            <w:gridSpan w:val="3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580C04" w:rsidRPr="00315060" w:rsidTr="0000493F">
        <w:trPr>
          <w:trHeight w:val="1398"/>
        </w:trPr>
        <w:tc>
          <w:tcPr>
            <w:tcW w:w="191" w:type="pct"/>
            <w:shd w:val="clear" w:color="auto" w:fill="auto"/>
            <w:noWrap/>
            <w:vAlign w:val="center"/>
          </w:tcPr>
          <w:p w:rsidR="00580C04" w:rsidRPr="00315060" w:rsidRDefault="00580C04" w:rsidP="0000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580C04" w:rsidRPr="00315060" w:rsidRDefault="00580C04" w:rsidP="0000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Обеспеченность населения объектами сферы культуры</w:t>
            </w:r>
          </w:p>
          <w:p w:rsidR="00580C04" w:rsidRPr="00315060" w:rsidRDefault="00580C04" w:rsidP="0000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0C04" w:rsidRPr="00315060" w:rsidRDefault="00580C04" w:rsidP="0000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0C04" w:rsidRPr="00315060" w:rsidRDefault="00580C04" w:rsidP="0000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00493F" w:rsidRDefault="0000493F" w:rsidP="0000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93F" w:rsidRDefault="0000493F" w:rsidP="0000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93F" w:rsidRDefault="0000493F" w:rsidP="0000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93F" w:rsidRDefault="00580C04" w:rsidP="0000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единиц на 1000 человек населения</w:t>
            </w:r>
          </w:p>
          <w:p w:rsidR="0000493F" w:rsidRDefault="0000493F" w:rsidP="0000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93F" w:rsidRDefault="0000493F" w:rsidP="0000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93F" w:rsidRDefault="0000493F" w:rsidP="0000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93F" w:rsidRPr="00315060" w:rsidRDefault="0000493F" w:rsidP="0000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580C04" w:rsidRPr="00315060" w:rsidRDefault="00580C04" w:rsidP="0000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0,29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:rsidR="00580C04" w:rsidRPr="00315060" w:rsidRDefault="00580C04" w:rsidP="0000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0,29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580C04" w:rsidRPr="00315060" w:rsidRDefault="00580C04" w:rsidP="0000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0,29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580C04" w:rsidRPr="00315060" w:rsidRDefault="00580C04" w:rsidP="0000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0,29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580C04" w:rsidRPr="00315060" w:rsidRDefault="00580C04" w:rsidP="0000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0,29</w:t>
            </w:r>
          </w:p>
        </w:tc>
        <w:tc>
          <w:tcPr>
            <w:tcW w:w="266" w:type="pct"/>
            <w:gridSpan w:val="2"/>
            <w:vAlign w:val="center"/>
          </w:tcPr>
          <w:p w:rsidR="00580C04" w:rsidRPr="00315060" w:rsidRDefault="00580C04" w:rsidP="0000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0,29</w:t>
            </w:r>
          </w:p>
        </w:tc>
        <w:tc>
          <w:tcPr>
            <w:tcW w:w="290" w:type="pct"/>
            <w:gridSpan w:val="4"/>
            <w:vAlign w:val="center"/>
          </w:tcPr>
          <w:p w:rsidR="00580C04" w:rsidRPr="00315060" w:rsidRDefault="00580C04" w:rsidP="0000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gridSpan w:val="2"/>
            <w:vAlign w:val="center"/>
          </w:tcPr>
          <w:p w:rsidR="00580C04" w:rsidRPr="00315060" w:rsidRDefault="00580C04" w:rsidP="0000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6" w:type="pct"/>
            <w:gridSpan w:val="6"/>
            <w:vAlign w:val="center"/>
          </w:tcPr>
          <w:p w:rsidR="00580C04" w:rsidRPr="00315060" w:rsidRDefault="00580C04" w:rsidP="0000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4" w:type="pct"/>
            <w:gridSpan w:val="2"/>
            <w:vAlign w:val="center"/>
          </w:tcPr>
          <w:p w:rsidR="00580C04" w:rsidRPr="00315060" w:rsidRDefault="00580C04" w:rsidP="0000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6" w:type="pct"/>
            <w:gridSpan w:val="3"/>
            <w:vAlign w:val="center"/>
          </w:tcPr>
          <w:p w:rsidR="00580C04" w:rsidRPr="00315060" w:rsidRDefault="00580C04" w:rsidP="00004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80C04" w:rsidRPr="00315060" w:rsidTr="0054729A">
        <w:trPr>
          <w:trHeight w:val="20"/>
        </w:trPr>
        <w:tc>
          <w:tcPr>
            <w:tcW w:w="191" w:type="pct"/>
            <w:vMerge w:val="restart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361" w:type="pct"/>
            <w:gridSpan w:val="2"/>
            <w:vMerge w:val="restar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</w:t>
            </w:r>
          </w:p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целевого индикатора (показателя)</w:t>
            </w:r>
          </w:p>
        </w:tc>
        <w:tc>
          <w:tcPr>
            <w:tcW w:w="529" w:type="pct"/>
            <w:vMerge w:val="restar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Ед. измерения</w:t>
            </w:r>
          </w:p>
        </w:tc>
        <w:tc>
          <w:tcPr>
            <w:tcW w:w="2918" w:type="pct"/>
            <w:gridSpan w:val="29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Значения индикатора (показателя)</w:t>
            </w:r>
          </w:p>
        </w:tc>
      </w:tr>
      <w:tr w:rsidR="00580C04" w:rsidRPr="00315060" w:rsidTr="0054729A">
        <w:trPr>
          <w:trHeight w:val="20"/>
        </w:trPr>
        <w:tc>
          <w:tcPr>
            <w:tcW w:w="191" w:type="pct"/>
            <w:vMerge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pct"/>
            <w:gridSpan w:val="2"/>
            <w:vMerge/>
            <w:shd w:val="clear" w:color="auto" w:fill="auto"/>
            <w:vAlign w:val="center"/>
          </w:tcPr>
          <w:p w:rsidR="00580C04" w:rsidRPr="00315060" w:rsidRDefault="00580C04" w:rsidP="005472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  <w:vMerge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2012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2013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</w:p>
        </w:tc>
        <w:tc>
          <w:tcPr>
            <w:tcW w:w="284" w:type="pct"/>
            <w:gridSpan w:val="4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272" w:type="pct"/>
            <w:gridSpan w:val="2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245" w:type="pct"/>
            <w:gridSpan w:val="4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269" w:type="pct"/>
            <w:gridSpan w:val="2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341" w:type="pct"/>
            <w:gridSpan w:val="6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</w:tc>
        <w:tc>
          <w:tcPr>
            <w:tcW w:w="248" w:type="pct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2022</w:t>
            </w:r>
          </w:p>
        </w:tc>
      </w:tr>
      <w:tr w:rsidR="00580C04" w:rsidRPr="00315060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580C04" w:rsidRPr="00315060" w:rsidRDefault="00580C04" w:rsidP="0054729A">
            <w:pPr>
              <w:ind w:firstLine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4" w:type="pct"/>
            <w:gridSpan w:val="4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72" w:type="pct"/>
            <w:gridSpan w:val="2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45" w:type="pct"/>
            <w:gridSpan w:val="4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269" w:type="pct"/>
            <w:gridSpan w:val="2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341" w:type="pct"/>
            <w:gridSpan w:val="6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248" w:type="pct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</w:tr>
      <w:tr w:rsidR="00580C04" w:rsidRPr="00315060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Доля учреждений сферы культуры, оснащенных современным материально-техническим оборудованием (инструментарием), в общем количестве учреждений сферы культуры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14,0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17,0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19,0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284" w:type="pct"/>
            <w:gridSpan w:val="4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272" w:type="pct"/>
            <w:gridSpan w:val="2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245" w:type="pct"/>
            <w:gridSpan w:val="4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269" w:type="pct"/>
            <w:gridSpan w:val="2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31,0</w:t>
            </w:r>
          </w:p>
        </w:tc>
        <w:tc>
          <w:tcPr>
            <w:tcW w:w="341" w:type="pct"/>
            <w:gridSpan w:val="6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248" w:type="pct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</w:tr>
      <w:tr w:rsidR="00580C04" w:rsidRPr="00315060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Соответствие количества муниципальных учреждений, выполнивших работы по обеспечению первичных мер пожарной безопасности и антитеррористической защищенности, количеству учреждений, установленных Соглашением между Министерством культуры, туризма и архивного дела Республики Коми и Администрацией муниципального образования городского округа «Ухта»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580C04" w:rsidRPr="00315060" w:rsidRDefault="00580C04" w:rsidP="0054729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:rsidR="00580C04" w:rsidRPr="00315060" w:rsidRDefault="00580C04" w:rsidP="0054729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580C04" w:rsidRPr="00315060" w:rsidRDefault="00580C04" w:rsidP="0054729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4" w:type="pct"/>
            <w:gridSpan w:val="4"/>
            <w:vAlign w:val="center"/>
          </w:tcPr>
          <w:p w:rsidR="00580C04" w:rsidRPr="00315060" w:rsidRDefault="00580C04" w:rsidP="0054729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272" w:type="pct"/>
            <w:gridSpan w:val="2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45" w:type="pct"/>
            <w:gridSpan w:val="4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69" w:type="pct"/>
            <w:gridSpan w:val="2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41" w:type="pct"/>
            <w:gridSpan w:val="6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48" w:type="pct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580C04" w:rsidRPr="00315060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Уменьшение доли муниципальных учреждений, имеющих неисполненные предписания надзорных органов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580C04" w:rsidRPr="00315060" w:rsidRDefault="00580C04" w:rsidP="0054729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:rsidR="00580C04" w:rsidRPr="00315060" w:rsidRDefault="00580C04" w:rsidP="0054729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580C04" w:rsidRPr="00315060" w:rsidRDefault="00580C04" w:rsidP="0054729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4" w:type="pct"/>
            <w:gridSpan w:val="4"/>
            <w:vAlign w:val="center"/>
          </w:tcPr>
          <w:p w:rsidR="00580C04" w:rsidRPr="00315060" w:rsidRDefault="00580C04" w:rsidP="0054729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33,3</w:t>
            </w:r>
          </w:p>
        </w:tc>
        <w:tc>
          <w:tcPr>
            <w:tcW w:w="272" w:type="pct"/>
            <w:gridSpan w:val="2"/>
            <w:vAlign w:val="center"/>
          </w:tcPr>
          <w:p w:rsidR="00580C04" w:rsidRPr="00315060" w:rsidRDefault="00580C04" w:rsidP="0054729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15,4</w:t>
            </w:r>
          </w:p>
        </w:tc>
        <w:tc>
          <w:tcPr>
            <w:tcW w:w="245" w:type="pct"/>
            <w:gridSpan w:val="4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15,4</w:t>
            </w:r>
          </w:p>
        </w:tc>
        <w:tc>
          <w:tcPr>
            <w:tcW w:w="269" w:type="pct"/>
            <w:gridSpan w:val="2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15,4</w:t>
            </w:r>
          </w:p>
        </w:tc>
        <w:tc>
          <w:tcPr>
            <w:tcW w:w="341" w:type="pct"/>
            <w:gridSpan w:val="6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15,4</w:t>
            </w:r>
          </w:p>
        </w:tc>
        <w:tc>
          <w:tcPr>
            <w:tcW w:w="248" w:type="pct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15,4</w:t>
            </w:r>
          </w:p>
        </w:tc>
      </w:tr>
      <w:tr w:rsidR="00580C04" w:rsidRPr="00315060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 xml:space="preserve">Средняя численность участников клубных формирований в малых городах (с числом жителей до 50 тыс. человек) и сельской местности в расчете на 1 тыс. человек 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580C04" w:rsidRPr="00315060" w:rsidRDefault="00580C04" w:rsidP="0054729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580C04" w:rsidRPr="00315060" w:rsidRDefault="00580C04" w:rsidP="0054729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:rsidR="00580C04" w:rsidRPr="00315060" w:rsidRDefault="00580C04" w:rsidP="0054729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580C04" w:rsidRPr="00315060" w:rsidRDefault="00580C04" w:rsidP="0054729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4" w:type="pct"/>
            <w:gridSpan w:val="4"/>
            <w:vAlign w:val="center"/>
          </w:tcPr>
          <w:p w:rsidR="00580C04" w:rsidRPr="00315060" w:rsidRDefault="00580C04" w:rsidP="0054729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209,6</w:t>
            </w:r>
          </w:p>
        </w:tc>
        <w:tc>
          <w:tcPr>
            <w:tcW w:w="272" w:type="pct"/>
            <w:gridSpan w:val="2"/>
            <w:vAlign w:val="center"/>
          </w:tcPr>
          <w:p w:rsidR="00580C04" w:rsidRPr="00315060" w:rsidRDefault="00580C04" w:rsidP="0054729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5" w:type="pct"/>
            <w:gridSpan w:val="4"/>
            <w:vAlign w:val="center"/>
          </w:tcPr>
          <w:p w:rsidR="00580C04" w:rsidRPr="00315060" w:rsidRDefault="00580C04" w:rsidP="0054729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69" w:type="pct"/>
            <w:gridSpan w:val="2"/>
            <w:vAlign w:val="center"/>
          </w:tcPr>
          <w:p w:rsidR="00580C04" w:rsidRPr="00315060" w:rsidRDefault="00580C04" w:rsidP="0054729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41" w:type="pct"/>
            <w:gridSpan w:val="6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8" w:type="pct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80C04" w:rsidRPr="00315060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Доля учреждений культуры, в которых сформирована доступная среда 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6" w:type="pct"/>
            <w:gridSpan w:val="3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2" w:type="pct"/>
            <w:gridSpan w:val="3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4" w:type="pct"/>
            <w:gridSpan w:val="4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29,0</w:t>
            </w:r>
          </w:p>
        </w:tc>
        <w:tc>
          <w:tcPr>
            <w:tcW w:w="272" w:type="pct"/>
            <w:gridSpan w:val="2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29,0</w:t>
            </w:r>
          </w:p>
        </w:tc>
        <w:tc>
          <w:tcPr>
            <w:tcW w:w="245" w:type="pct"/>
            <w:gridSpan w:val="4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269" w:type="pct"/>
            <w:gridSpan w:val="2"/>
            <w:vAlign w:val="center"/>
          </w:tcPr>
          <w:p w:rsidR="00580C04" w:rsidRPr="00315060" w:rsidRDefault="00580C04" w:rsidP="0054729A">
            <w:pPr>
              <w:jc w:val="center"/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341" w:type="pct"/>
            <w:gridSpan w:val="6"/>
            <w:vAlign w:val="center"/>
          </w:tcPr>
          <w:p w:rsidR="00580C04" w:rsidRPr="00315060" w:rsidRDefault="00580C04" w:rsidP="0054729A">
            <w:pPr>
              <w:jc w:val="center"/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248" w:type="pct"/>
            <w:vAlign w:val="center"/>
          </w:tcPr>
          <w:p w:rsidR="00580C04" w:rsidRPr="00315060" w:rsidRDefault="00580C04" w:rsidP="0054729A">
            <w:pPr>
              <w:jc w:val="center"/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</w:tr>
      <w:tr w:rsidR="00580C04" w:rsidRPr="00315060" w:rsidTr="00C90C9B">
        <w:trPr>
          <w:trHeight w:val="20"/>
        </w:trPr>
        <w:tc>
          <w:tcPr>
            <w:tcW w:w="191" w:type="pct"/>
            <w:shd w:val="clear" w:color="auto" w:fill="FFFFFF" w:themeFill="background1"/>
            <w:noWrap/>
            <w:vAlign w:val="center"/>
          </w:tcPr>
          <w:p w:rsidR="00580C04" w:rsidRPr="0054729A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29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61" w:type="pct"/>
            <w:gridSpan w:val="2"/>
            <w:shd w:val="clear" w:color="auto" w:fill="FFFFFF" w:themeFill="background1"/>
            <w:vAlign w:val="center"/>
          </w:tcPr>
          <w:p w:rsidR="00580C04" w:rsidRPr="0054729A" w:rsidRDefault="00580C04" w:rsidP="0054729A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54729A">
              <w:rPr>
                <w:rFonts w:ascii="Times New Roman" w:hAnsi="Times New Roman"/>
                <w:sz w:val="18"/>
                <w:szCs w:val="18"/>
              </w:rPr>
              <w:t>Количество посещений организаций культуры к уровню 2010 года</w:t>
            </w:r>
          </w:p>
        </w:tc>
        <w:tc>
          <w:tcPr>
            <w:tcW w:w="529" w:type="pct"/>
            <w:shd w:val="clear" w:color="auto" w:fill="FFFFFF" w:themeFill="background1"/>
            <w:vAlign w:val="center"/>
          </w:tcPr>
          <w:p w:rsidR="00580C04" w:rsidRPr="0054729A" w:rsidRDefault="00580C04" w:rsidP="0054729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729A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236" w:type="pct"/>
            <w:gridSpan w:val="3"/>
            <w:shd w:val="clear" w:color="auto" w:fill="FFFFFF" w:themeFill="background1"/>
            <w:vAlign w:val="center"/>
          </w:tcPr>
          <w:p w:rsidR="00580C04" w:rsidRPr="0054729A" w:rsidRDefault="00580C04" w:rsidP="0054729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729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2" w:type="pct"/>
            <w:gridSpan w:val="3"/>
            <w:shd w:val="clear" w:color="auto" w:fill="FFFFFF" w:themeFill="background1"/>
            <w:vAlign w:val="center"/>
          </w:tcPr>
          <w:p w:rsidR="00580C04" w:rsidRPr="0054729A" w:rsidRDefault="00580C04" w:rsidP="0054729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729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FFFFFF" w:themeFill="background1"/>
            <w:noWrap/>
            <w:vAlign w:val="center"/>
          </w:tcPr>
          <w:p w:rsidR="00580C04" w:rsidRPr="0054729A" w:rsidRDefault="00580C04" w:rsidP="0054729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729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FFFFFF" w:themeFill="background1"/>
            <w:vAlign w:val="center"/>
          </w:tcPr>
          <w:p w:rsidR="00580C04" w:rsidRPr="0054729A" w:rsidRDefault="00580C04" w:rsidP="0054729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729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FFFFFF" w:themeFill="background1"/>
            <w:vAlign w:val="center"/>
          </w:tcPr>
          <w:p w:rsidR="00580C04" w:rsidRPr="0054729A" w:rsidRDefault="00580C04" w:rsidP="0054729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729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4" w:type="pct"/>
            <w:gridSpan w:val="4"/>
            <w:shd w:val="clear" w:color="auto" w:fill="FFFFFF" w:themeFill="background1"/>
            <w:vAlign w:val="center"/>
          </w:tcPr>
          <w:p w:rsidR="00580C04" w:rsidRPr="0054729A" w:rsidRDefault="00580C04" w:rsidP="0054729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729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shd w:val="clear" w:color="auto" w:fill="FFFFFF" w:themeFill="background1"/>
            <w:vAlign w:val="center"/>
          </w:tcPr>
          <w:p w:rsidR="00580C04" w:rsidRPr="0054729A" w:rsidRDefault="00580C04" w:rsidP="0054729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729A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245" w:type="pct"/>
            <w:gridSpan w:val="4"/>
            <w:shd w:val="clear" w:color="auto" w:fill="FFFFFF" w:themeFill="background1"/>
            <w:vAlign w:val="center"/>
          </w:tcPr>
          <w:p w:rsidR="00580C04" w:rsidRPr="0054729A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29A">
              <w:rPr>
                <w:rFonts w:ascii="Times New Roman" w:hAnsi="Times New Roman" w:cs="Times New Roman"/>
                <w:sz w:val="18"/>
                <w:szCs w:val="18"/>
              </w:rPr>
              <w:t>116,0</w:t>
            </w: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</w:tcPr>
          <w:p w:rsidR="00580C04" w:rsidRPr="0054729A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29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54729A" w:rsidRPr="0054729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4729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41" w:type="pct"/>
            <w:gridSpan w:val="6"/>
            <w:shd w:val="clear" w:color="auto" w:fill="FFFFFF" w:themeFill="background1"/>
            <w:vAlign w:val="center"/>
          </w:tcPr>
          <w:p w:rsidR="00580C04" w:rsidRPr="0054729A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29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54729A" w:rsidRPr="0054729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4729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248" w:type="pct"/>
            <w:shd w:val="clear" w:color="auto" w:fill="FFFFFF" w:themeFill="background1"/>
            <w:vAlign w:val="center"/>
          </w:tcPr>
          <w:p w:rsidR="00580C04" w:rsidRPr="0054729A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29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54729A" w:rsidRPr="0054729A">
              <w:rPr>
                <w:rFonts w:ascii="Times New Roman" w:hAnsi="Times New Roman" w:cs="Times New Roman"/>
                <w:sz w:val="18"/>
                <w:szCs w:val="18"/>
              </w:rPr>
              <w:t>7,</w:t>
            </w:r>
            <w:r w:rsidRPr="0054729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80C04" w:rsidRPr="00315060" w:rsidTr="00C90C9B">
        <w:trPr>
          <w:trHeight w:val="20"/>
        </w:trPr>
        <w:tc>
          <w:tcPr>
            <w:tcW w:w="191" w:type="pct"/>
            <w:shd w:val="clear" w:color="auto" w:fill="FFFFFF" w:themeFill="background1"/>
            <w:noWrap/>
            <w:vAlign w:val="center"/>
          </w:tcPr>
          <w:p w:rsidR="00580C04" w:rsidRPr="008260F5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0F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61" w:type="pct"/>
            <w:gridSpan w:val="2"/>
            <w:shd w:val="clear" w:color="auto" w:fill="FFFFFF" w:themeFill="background1"/>
            <w:vAlign w:val="center"/>
          </w:tcPr>
          <w:p w:rsidR="00580C04" w:rsidRPr="008260F5" w:rsidRDefault="00580C04" w:rsidP="0054729A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8260F5">
              <w:rPr>
                <w:rFonts w:ascii="Times New Roman" w:hAnsi="Times New Roman"/>
                <w:sz w:val="18"/>
                <w:szCs w:val="18"/>
              </w:rPr>
              <w:t xml:space="preserve">Доля населенных пунктов, в которых обеспечена работоспособность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на территории МОГО «Ухта» </w:t>
            </w:r>
          </w:p>
        </w:tc>
        <w:tc>
          <w:tcPr>
            <w:tcW w:w="529" w:type="pct"/>
            <w:shd w:val="clear" w:color="auto" w:fill="FFFFFF" w:themeFill="background1"/>
            <w:vAlign w:val="center"/>
          </w:tcPr>
          <w:p w:rsidR="00580C04" w:rsidRPr="008260F5" w:rsidRDefault="00580C04" w:rsidP="0054729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0F5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236" w:type="pct"/>
            <w:gridSpan w:val="3"/>
            <w:shd w:val="clear" w:color="auto" w:fill="FFFFFF" w:themeFill="background1"/>
            <w:vAlign w:val="center"/>
          </w:tcPr>
          <w:p w:rsidR="00580C04" w:rsidRPr="008260F5" w:rsidRDefault="00580C04" w:rsidP="0054729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0F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2" w:type="pct"/>
            <w:gridSpan w:val="3"/>
            <w:shd w:val="clear" w:color="auto" w:fill="FFFFFF" w:themeFill="background1"/>
            <w:vAlign w:val="center"/>
          </w:tcPr>
          <w:p w:rsidR="00580C04" w:rsidRPr="008260F5" w:rsidRDefault="00580C04" w:rsidP="0054729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0F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FFFFFF" w:themeFill="background1"/>
            <w:noWrap/>
            <w:vAlign w:val="center"/>
          </w:tcPr>
          <w:p w:rsidR="00580C04" w:rsidRPr="008260F5" w:rsidRDefault="00580C04" w:rsidP="0054729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0F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FFFFFF" w:themeFill="background1"/>
            <w:vAlign w:val="center"/>
          </w:tcPr>
          <w:p w:rsidR="00580C04" w:rsidRPr="008260F5" w:rsidRDefault="00580C04" w:rsidP="0054729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0F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FFFFFF" w:themeFill="background1"/>
            <w:vAlign w:val="center"/>
          </w:tcPr>
          <w:p w:rsidR="00580C04" w:rsidRPr="008260F5" w:rsidRDefault="00580C04" w:rsidP="0054729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0F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4" w:type="pct"/>
            <w:gridSpan w:val="4"/>
            <w:shd w:val="clear" w:color="auto" w:fill="FFFFFF" w:themeFill="background1"/>
            <w:vAlign w:val="center"/>
          </w:tcPr>
          <w:p w:rsidR="00580C04" w:rsidRPr="008260F5" w:rsidRDefault="00580C04" w:rsidP="0054729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0F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shd w:val="clear" w:color="auto" w:fill="FFFFFF" w:themeFill="background1"/>
            <w:vAlign w:val="center"/>
          </w:tcPr>
          <w:p w:rsidR="00580C04" w:rsidRPr="008260F5" w:rsidRDefault="00580C04" w:rsidP="0054729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0F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5" w:type="pct"/>
            <w:gridSpan w:val="4"/>
            <w:shd w:val="clear" w:color="auto" w:fill="FFFFFF" w:themeFill="background1"/>
            <w:vAlign w:val="center"/>
          </w:tcPr>
          <w:p w:rsidR="00580C04" w:rsidRPr="008260F5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0F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</w:tcPr>
          <w:p w:rsidR="00580C04" w:rsidRPr="0054729A" w:rsidRDefault="00580C04" w:rsidP="0054729A">
            <w:pPr>
              <w:jc w:val="center"/>
            </w:pPr>
            <w:r w:rsidRPr="0054729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41" w:type="pct"/>
            <w:gridSpan w:val="6"/>
            <w:shd w:val="clear" w:color="auto" w:fill="FFFFFF" w:themeFill="background1"/>
            <w:vAlign w:val="center"/>
          </w:tcPr>
          <w:p w:rsidR="00580C04" w:rsidRPr="0054729A" w:rsidRDefault="00580C04" w:rsidP="0054729A">
            <w:pPr>
              <w:jc w:val="center"/>
            </w:pPr>
            <w:r w:rsidRPr="0054729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8" w:type="pct"/>
            <w:shd w:val="clear" w:color="auto" w:fill="FFFFFF" w:themeFill="background1"/>
            <w:vAlign w:val="center"/>
          </w:tcPr>
          <w:p w:rsidR="00580C04" w:rsidRPr="0054729A" w:rsidRDefault="00580C04" w:rsidP="0054729A">
            <w:pPr>
              <w:jc w:val="center"/>
            </w:pPr>
            <w:r w:rsidRPr="0054729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67593" w:rsidRPr="00315060" w:rsidTr="00C90C9B">
        <w:trPr>
          <w:trHeight w:val="20"/>
        </w:trPr>
        <w:tc>
          <w:tcPr>
            <w:tcW w:w="191" w:type="pct"/>
            <w:shd w:val="clear" w:color="auto" w:fill="FFFFFF" w:themeFill="background1"/>
            <w:noWrap/>
            <w:vAlign w:val="center"/>
          </w:tcPr>
          <w:p w:rsidR="00167593" w:rsidRPr="00167593" w:rsidRDefault="006D4F7F" w:rsidP="001675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61" w:type="pct"/>
            <w:gridSpan w:val="2"/>
            <w:shd w:val="clear" w:color="auto" w:fill="FFFFFF" w:themeFill="background1"/>
            <w:vAlign w:val="center"/>
          </w:tcPr>
          <w:p w:rsidR="00167593" w:rsidRPr="00167593" w:rsidRDefault="00167593" w:rsidP="0016759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67593">
              <w:rPr>
                <w:rFonts w:ascii="Times New Roman" w:hAnsi="Times New Roman"/>
                <w:sz w:val="18"/>
                <w:szCs w:val="18"/>
              </w:rPr>
              <w:t>Средняя численность участников клубных формирований (в муниципальных домах культуры  в расчете на 1 тыс. челове</w:t>
            </w:r>
            <w:r w:rsidR="0098652F">
              <w:rPr>
                <w:rFonts w:ascii="Times New Roman" w:hAnsi="Times New Roman"/>
                <w:sz w:val="18"/>
                <w:szCs w:val="18"/>
              </w:rPr>
              <w:t xml:space="preserve">к </w:t>
            </w:r>
            <w:proofErr w:type="gramEnd"/>
          </w:p>
        </w:tc>
        <w:tc>
          <w:tcPr>
            <w:tcW w:w="529" w:type="pct"/>
            <w:shd w:val="clear" w:color="auto" w:fill="FFFFFF" w:themeFill="background1"/>
            <w:vAlign w:val="center"/>
          </w:tcPr>
          <w:p w:rsidR="00167593" w:rsidRPr="00167593" w:rsidRDefault="00167593" w:rsidP="0016759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7593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236" w:type="pct"/>
            <w:gridSpan w:val="3"/>
            <w:shd w:val="clear" w:color="auto" w:fill="FFFFFF" w:themeFill="background1"/>
            <w:vAlign w:val="center"/>
          </w:tcPr>
          <w:p w:rsidR="00167593" w:rsidRPr="00167593" w:rsidRDefault="00167593" w:rsidP="0016759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759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2" w:type="pct"/>
            <w:gridSpan w:val="3"/>
            <w:shd w:val="clear" w:color="auto" w:fill="FFFFFF" w:themeFill="background1"/>
            <w:vAlign w:val="center"/>
          </w:tcPr>
          <w:p w:rsidR="00167593" w:rsidRPr="00167593" w:rsidRDefault="00167593" w:rsidP="0016759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759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FFFFFF" w:themeFill="background1"/>
            <w:noWrap/>
            <w:vAlign w:val="center"/>
          </w:tcPr>
          <w:p w:rsidR="00167593" w:rsidRPr="00167593" w:rsidRDefault="00167593" w:rsidP="0016759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759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FFFFFF" w:themeFill="background1"/>
            <w:vAlign w:val="center"/>
          </w:tcPr>
          <w:p w:rsidR="00167593" w:rsidRPr="00167593" w:rsidRDefault="00167593" w:rsidP="0016759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759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FFFFFF" w:themeFill="background1"/>
            <w:vAlign w:val="center"/>
          </w:tcPr>
          <w:p w:rsidR="00167593" w:rsidRPr="00167593" w:rsidRDefault="00167593" w:rsidP="0016759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759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4" w:type="pct"/>
            <w:gridSpan w:val="4"/>
            <w:shd w:val="clear" w:color="auto" w:fill="FFFFFF" w:themeFill="background1"/>
            <w:vAlign w:val="center"/>
          </w:tcPr>
          <w:p w:rsidR="00167593" w:rsidRPr="00167593" w:rsidRDefault="00167593" w:rsidP="0016759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759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shd w:val="clear" w:color="auto" w:fill="FFFFFF" w:themeFill="background1"/>
            <w:vAlign w:val="center"/>
          </w:tcPr>
          <w:p w:rsidR="00167593" w:rsidRPr="00167593" w:rsidRDefault="00167593" w:rsidP="0016759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759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5" w:type="pct"/>
            <w:gridSpan w:val="4"/>
            <w:shd w:val="clear" w:color="auto" w:fill="FFFFFF" w:themeFill="background1"/>
            <w:vAlign w:val="center"/>
          </w:tcPr>
          <w:p w:rsidR="00167593" w:rsidRPr="00167593" w:rsidRDefault="00167593" w:rsidP="0016759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759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</w:tcPr>
          <w:p w:rsidR="00167593" w:rsidRPr="00167593" w:rsidRDefault="00167593" w:rsidP="001675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593">
              <w:rPr>
                <w:rFonts w:ascii="Times New Roman" w:hAnsi="Times New Roman" w:cs="Times New Roman"/>
                <w:sz w:val="18"/>
                <w:szCs w:val="18"/>
              </w:rPr>
              <w:t>55,6</w:t>
            </w:r>
          </w:p>
        </w:tc>
        <w:tc>
          <w:tcPr>
            <w:tcW w:w="341" w:type="pct"/>
            <w:gridSpan w:val="6"/>
            <w:shd w:val="clear" w:color="auto" w:fill="FFFFFF" w:themeFill="background1"/>
            <w:vAlign w:val="center"/>
          </w:tcPr>
          <w:p w:rsidR="00167593" w:rsidRPr="00167593" w:rsidRDefault="00167593" w:rsidP="0016759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759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8" w:type="pct"/>
            <w:shd w:val="clear" w:color="auto" w:fill="FFFFFF" w:themeFill="background1"/>
            <w:vAlign w:val="center"/>
          </w:tcPr>
          <w:p w:rsidR="00167593" w:rsidRPr="008260F5" w:rsidRDefault="00167593" w:rsidP="00167593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759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80C04" w:rsidRPr="00315060" w:rsidTr="0054729A">
        <w:trPr>
          <w:trHeight w:val="20"/>
        </w:trPr>
        <w:tc>
          <w:tcPr>
            <w:tcW w:w="4749" w:type="pct"/>
            <w:gridSpan w:val="31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Задача 2</w:t>
            </w: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. Сохранение и актуализация материального и нематериального культурного наследия</w:t>
            </w:r>
          </w:p>
        </w:tc>
        <w:tc>
          <w:tcPr>
            <w:tcW w:w="251" w:type="pct"/>
            <w:gridSpan w:val="2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80C04" w:rsidRPr="00315060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580C04" w:rsidRPr="00315060" w:rsidRDefault="006D4F7F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Доля объектов культурного наследия, находящихся в муниципальной собственности и требующих консервации или 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245" w:type="pct"/>
            <w:gridSpan w:val="4"/>
            <w:vAlign w:val="center"/>
          </w:tcPr>
          <w:p w:rsidR="00580C04" w:rsidRPr="00315060" w:rsidRDefault="00580C04" w:rsidP="0054729A">
            <w:pPr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272" w:type="pct"/>
            <w:gridSpan w:val="3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38" w:type="pct"/>
            <w:gridSpan w:val="5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251" w:type="pct"/>
            <w:gridSpan w:val="2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580C04" w:rsidRPr="00315060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580C04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Удельный вес населения, участвующего в мероприятиях в области реализации государственной национальной политики на территории муниципального образования от общей численности населения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17,0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18,2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18,7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18,7</w:t>
            </w:r>
          </w:p>
        </w:tc>
        <w:tc>
          <w:tcPr>
            <w:tcW w:w="281" w:type="pct"/>
            <w:gridSpan w:val="3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19,2</w:t>
            </w:r>
          </w:p>
        </w:tc>
        <w:tc>
          <w:tcPr>
            <w:tcW w:w="272" w:type="pct"/>
            <w:gridSpan w:val="2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245" w:type="pct"/>
            <w:gridSpan w:val="4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272" w:type="pct"/>
            <w:gridSpan w:val="3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338" w:type="pct"/>
            <w:gridSpan w:val="5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251" w:type="pct"/>
            <w:gridSpan w:val="2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</w:tr>
      <w:tr w:rsidR="00580C04" w:rsidRPr="00315060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580C04" w:rsidRPr="00315060" w:rsidRDefault="006D4F7F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Доля населения, принявшего участие в мероприятиях, популяризирующих государственные языки Республики Коми, от общей численности населения МОГО «Ухта»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17,0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17,0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5" w:type="pct"/>
            <w:gridSpan w:val="4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3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8" w:type="pct"/>
            <w:gridSpan w:val="5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1" w:type="pct"/>
            <w:gridSpan w:val="2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80C04" w:rsidRPr="00315060" w:rsidTr="0054729A">
        <w:trPr>
          <w:trHeight w:val="20"/>
        </w:trPr>
        <w:tc>
          <w:tcPr>
            <w:tcW w:w="191" w:type="pct"/>
            <w:vMerge w:val="restart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361" w:type="pct"/>
            <w:gridSpan w:val="2"/>
            <w:vMerge w:val="restar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</w:t>
            </w:r>
          </w:p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целевого индикатора (показателя)</w:t>
            </w:r>
          </w:p>
        </w:tc>
        <w:tc>
          <w:tcPr>
            <w:tcW w:w="529" w:type="pct"/>
            <w:vMerge w:val="restar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Ед. измерения</w:t>
            </w:r>
          </w:p>
        </w:tc>
        <w:tc>
          <w:tcPr>
            <w:tcW w:w="2918" w:type="pct"/>
            <w:gridSpan w:val="29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Значения индикатора (показателя)</w:t>
            </w:r>
          </w:p>
        </w:tc>
      </w:tr>
      <w:tr w:rsidR="00580C04" w:rsidRPr="00315060" w:rsidTr="0054729A">
        <w:trPr>
          <w:trHeight w:val="20"/>
        </w:trPr>
        <w:tc>
          <w:tcPr>
            <w:tcW w:w="191" w:type="pct"/>
            <w:vMerge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pct"/>
            <w:gridSpan w:val="2"/>
            <w:vMerge/>
            <w:shd w:val="clear" w:color="auto" w:fill="auto"/>
            <w:vAlign w:val="center"/>
          </w:tcPr>
          <w:p w:rsidR="00580C04" w:rsidRPr="00315060" w:rsidRDefault="00580C04" w:rsidP="005472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  <w:vMerge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2012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2013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</w:p>
        </w:tc>
        <w:tc>
          <w:tcPr>
            <w:tcW w:w="281" w:type="pct"/>
            <w:gridSpan w:val="3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272" w:type="pct"/>
            <w:gridSpan w:val="2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237" w:type="pct"/>
            <w:gridSpan w:val="2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272" w:type="pct"/>
            <w:gridSpan w:val="4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338" w:type="pct"/>
            <w:gridSpan w:val="4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</w:tc>
        <w:tc>
          <w:tcPr>
            <w:tcW w:w="259" w:type="pct"/>
            <w:gridSpan w:val="4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2022</w:t>
            </w:r>
          </w:p>
        </w:tc>
      </w:tr>
      <w:tr w:rsidR="00580C04" w:rsidRPr="00315060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ind w:firstLine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1" w:type="pct"/>
            <w:gridSpan w:val="3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72" w:type="pct"/>
            <w:gridSpan w:val="2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37" w:type="pct"/>
            <w:gridSpan w:val="2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272" w:type="pct"/>
            <w:gridSpan w:val="4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338" w:type="pct"/>
            <w:gridSpan w:val="4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259" w:type="pct"/>
            <w:gridSpan w:val="4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</w:tr>
      <w:tr w:rsidR="00580C04" w:rsidRPr="00315060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580C04" w:rsidRPr="00315060" w:rsidRDefault="006D4F7F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Доля граждан, положительно оценивающих состояние межнациональных отношений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55,5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57,0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281" w:type="pct"/>
            <w:gridSpan w:val="3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272" w:type="pct"/>
            <w:gridSpan w:val="2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237" w:type="pct"/>
            <w:gridSpan w:val="2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272" w:type="pct"/>
            <w:gridSpan w:val="4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</w:tc>
        <w:tc>
          <w:tcPr>
            <w:tcW w:w="338" w:type="pct"/>
            <w:gridSpan w:val="4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</w:tc>
        <w:tc>
          <w:tcPr>
            <w:tcW w:w="259" w:type="pct"/>
            <w:gridSpan w:val="4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</w:tc>
      </w:tr>
      <w:tr w:rsidR="00580C04" w:rsidRPr="00315060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580C04" w:rsidRPr="00315060" w:rsidRDefault="006D4F7F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 xml:space="preserve">Количество проведенных фестивалей и праздников  художественных промыслов и ремесел </w:t>
            </w:r>
          </w:p>
          <w:p w:rsidR="00580C04" w:rsidRPr="00315060" w:rsidRDefault="00580C04" w:rsidP="0054729A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7" w:type="pct"/>
            <w:gridSpan w:val="2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2" w:type="pct"/>
            <w:gridSpan w:val="4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8" w:type="pct"/>
            <w:gridSpan w:val="4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9" w:type="pct"/>
            <w:gridSpan w:val="4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80C04" w:rsidRPr="00315060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580C04" w:rsidRPr="00315060" w:rsidRDefault="006D4F7F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 в федеральных и региональных выставках и ярмарках художественных промыслов и ремесел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7" w:type="pct"/>
            <w:gridSpan w:val="2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2" w:type="pct"/>
            <w:gridSpan w:val="4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8" w:type="pct"/>
            <w:gridSpan w:val="4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9" w:type="pct"/>
            <w:gridSpan w:val="4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80C04" w:rsidRPr="00315060" w:rsidTr="0054729A">
        <w:trPr>
          <w:trHeight w:val="20"/>
        </w:trPr>
        <w:tc>
          <w:tcPr>
            <w:tcW w:w="5000" w:type="pct"/>
            <w:gridSpan w:val="33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Задача 3</w:t>
            </w: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. Повышение эффективности деятельности учреждений культуры, обеспечивающих комплектование (пополнение), сохранность, актуализацию и доступность населению ресурсов  библиотечных и музейных фондов</w:t>
            </w:r>
          </w:p>
        </w:tc>
      </w:tr>
      <w:tr w:rsidR="006D4F7F" w:rsidRPr="00315060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6D4F7F" w:rsidRPr="00315060" w:rsidRDefault="006D4F7F" w:rsidP="006D4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Доля внесенных в электронный каталог предметов музейного фонда от общего числа предметов музейного фонда 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6D4F7F" w:rsidRPr="00315060" w:rsidRDefault="006D4F7F" w:rsidP="006D4F7F">
            <w:pPr>
              <w:ind w:left="-226" w:firstLine="2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gridSpan w:val="2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4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8" w:type="pct"/>
            <w:gridSpan w:val="4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9" w:type="pct"/>
            <w:gridSpan w:val="4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D4F7F" w:rsidRPr="00315060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6D4F7F" w:rsidRPr="00315060" w:rsidRDefault="006D4F7F" w:rsidP="006D4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Доля представленных (во всех формах) зрителю музейных предметов в общем количестве музейных предметов основного фонда в год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237" w:type="pct"/>
            <w:gridSpan w:val="2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272" w:type="pct"/>
            <w:gridSpan w:val="4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338" w:type="pct"/>
            <w:gridSpan w:val="4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259" w:type="pct"/>
            <w:gridSpan w:val="4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</w:tr>
      <w:tr w:rsidR="006D4F7F" w:rsidRPr="00315060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6D4F7F" w:rsidRPr="00315060" w:rsidRDefault="006D4F7F" w:rsidP="006D4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посещений муниципальных библиотек (в том числе посещений </w:t>
            </w:r>
            <w:r w:rsidRPr="003150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WEB</w:t>
            </w: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-сайта МУ «Центральная библиотека МОГО «Ухта»)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осещений</w:t>
            </w:r>
            <w:proofErr w:type="spellEnd"/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250,7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250,8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250,8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250,9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gridSpan w:val="2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4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8" w:type="pct"/>
            <w:gridSpan w:val="4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9" w:type="pct"/>
            <w:gridSpan w:val="4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D4F7F" w:rsidRPr="00315060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6D4F7F" w:rsidRPr="00315060" w:rsidRDefault="006D4F7F" w:rsidP="006D4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Охват населения МОГО «Ухта» библиотечным обслуживанием в год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7" w:type="pct"/>
            <w:gridSpan w:val="2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29,5</w:t>
            </w:r>
          </w:p>
        </w:tc>
        <w:tc>
          <w:tcPr>
            <w:tcW w:w="272" w:type="pct"/>
            <w:gridSpan w:val="4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29,7</w:t>
            </w:r>
          </w:p>
        </w:tc>
        <w:tc>
          <w:tcPr>
            <w:tcW w:w="338" w:type="pct"/>
            <w:gridSpan w:val="4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29,7</w:t>
            </w:r>
          </w:p>
        </w:tc>
        <w:tc>
          <w:tcPr>
            <w:tcW w:w="259" w:type="pct"/>
            <w:gridSpan w:val="4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29,7</w:t>
            </w:r>
          </w:p>
        </w:tc>
      </w:tr>
      <w:tr w:rsidR="006D4F7F" w:rsidRPr="00315060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6D4F7F" w:rsidRPr="00315060" w:rsidRDefault="006D4F7F" w:rsidP="006D4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Доля каталогов библиотечных фондов, переведенных в цифровой формат и доступных пользователям посредством «Интернет», от общего объема каталогов муниципальных библиотек МОГО «Ухта»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17,1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23,0</w:t>
            </w:r>
          </w:p>
        </w:tc>
        <w:tc>
          <w:tcPr>
            <w:tcW w:w="281" w:type="pct"/>
            <w:gridSpan w:val="3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272" w:type="pct"/>
            <w:gridSpan w:val="2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99,4</w:t>
            </w:r>
          </w:p>
        </w:tc>
        <w:tc>
          <w:tcPr>
            <w:tcW w:w="237" w:type="pct"/>
            <w:gridSpan w:val="2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272" w:type="pct"/>
            <w:gridSpan w:val="4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38" w:type="pct"/>
            <w:gridSpan w:val="4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59" w:type="pct"/>
            <w:gridSpan w:val="4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6D4F7F" w:rsidRPr="00315060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6D4F7F" w:rsidRPr="00B9060A" w:rsidRDefault="006D4F7F" w:rsidP="006D4F7F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 xml:space="preserve">Укомплектованность документных фондов библиотек МОГО «Ухта»  новыми поступлениями на 1 тысячу человек населения 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экземпляров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6D4F7F" w:rsidRPr="00B9060A" w:rsidRDefault="006D4F7F" w:rsidP="006D4F7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60A">
              <w:rPr>
                <w:rFonts w:ascii="Times New Roman" w:hAnsi="Times New Roman"/>
                <w:sz w:val="18"/>
                <w:szCs w:val="18"/>
              </w:rPr>
              <w:t>7,6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6D4F7F" w:rsidRPr="00B9060A" w:rsidRDefault="006D4F7F" w:rsidP="006D4F7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60A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281" w:type="pct"/>
            <w:gridSpan w:val="3"/>
            <w:vAlign w:val="center"/>
          </w:tcPr>
          <w:p w:rsidR="006D4F7F" w:rsidRPr="00B9060A" w:rsidRDefault="006D4F7F" w:rsidP="006D4F7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60A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272" w:type="pct"/>
            <w:gridSpan w:val="2"/>
            <w:vAlign w:val="center"/>
          </w:tcPr>
          <w:p w:rsidR="006D4F7F" w:rsidRPr="00B9060A" w:rsidRDefault="006D4F7F" w:rsidP="006D4F7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60A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237" w:type="pct"/>
            <w:gridSpan w:val="2"/>
            <w:vAlign w:val="center"/>
          </w:tcPr>
          <w:p w:rsidR="006D4F7F" w:rsidRPr="00B9060A" w:rsidRDefault="006D4F7F" w:rsidP="006D4F7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60A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272" w:type="pct"/>
            <w:gridSpan w:val="4"/>
            <w:vAlign w:val="center"/>
          </w:tcPr>
          <w:p w:rsidR="006D4F7F" w:rsidRPr="00B9060A" w:rsidRDefault="006D4F7F" w:rsidP="006D4F7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60A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338" w:type="pct"/>
            <w:gridSpan w:val="4"/>
            <w:vAlign w:val="center"/>
          </w:tcPr>
          <w:p w:rsidR="006D4F7F" w:rsidRPr="00B9060A" w:rsidRDefault="006D4F7F" w:rsidP="006D4F7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60A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259" w:type="pct"/>
            <w:gridSpan w:val="4"/>
            <w:vAlign w:val="center"/>
          </w:tcPr>
          <w:p w:rsidR="006D4F7F" w:rsidRPr="00B9060A" w:rsidRDefault="006D4F7F" w:rsidP="006D4F7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60A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</w:tr>
      <w:tr w:rsidR="006D4F7F" w:rsidRPr="00315060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6D4F7F" w:rsidRPr="00315060" w:rsidRDefault="006D4F7F" w:rsidP="006D4F7F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Количество посещений библиотек (на 1 жителя в год)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6D4F7F" w:rsidRPr="00315060" w:rsidRDefault="006D4F7F" w:rsidP="006D4F7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6D4F7F" w:rsidRPr="00315060" w:rsidRDefault="006D4F7F" w:rsidP="006D4F7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6D4F7F" w:rsidRPr="00315060" w:rsidRDefault="006D4F7F" w:rsidP="006D4F7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6D4F7F" w:rsidRPr="00315060" w:rsidRDefault="006D4F7F" w:rsidP="006D4F7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6D4F7F" w:rsidRPr="00315060" w:rsidRDefault="006D4F7F" w:rsidP="006D4F7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6D4F7F" w:rsidRPr="00315060" w:rsidRDefault="006D4F7F" w:rsidP="006D4F7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6D4F7F" w:rsidRPr="00315060" w:rsidRDefault="006D4F7F" w:rsidP="006D4F7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1,9</w:t>
            </w:r>
          </w:p>
        </w:tc>
        <w:tc>
          <w:tcPr>
            <w:tcW w:w="272" w:type="pct"/>
            <w:gridSpan w:val="2"/>
            <w:vAlign w:val="center"/>
          </w:tcPr>
          <w:p w:rsidR="006D4F7F" w:rsidRPr="00315060" w:rsidRDefault="006D4F7F" w:rsidP="006D4F7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gridSpan w:val="2"/>
            <w:vAlign w:val="center"/>
          </w:tcPr>
          <w:p w:rsidR="006D4F7F" w:rsidRPr="00315060" w:rsidRDefault="006D4F7F" w:rsidP="006D4F7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4"/>
            <w:vAlign w:val="center"/>
          </w:tcPr>
          <w:p w:rsidR="006D4F7F" w:rsidRPr="00315060" w:rsidRDefault="006D4F7F" w:rsidP="006D4F7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8" w:type="pct"/>
            <w:gridSpan w:val="4"/>
            <w:vAlign w:val="center"/>
          </w:tcPr>
          <w:p w:rsidR="006D4F7F" w:rsidRPr="00315060" w:rsidRDefault="006D4F7F" w:rsidP="006D4F7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59" w:type="pct"/>
            <w:gridSpan w:val="4"/>
            <w:vAlign w:val="center"/>
          </w:tcPr>
          <w:p w:rsidR="006D4F7F" w:rsidRPr="00315060" w:rsidRDefault="006D4F7F" w:rsidP="006D4F7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D4F7F" w:rsidRPr="00315060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6D4F7F" w:rsidRPr="00315060" w:rsidRDefault="006D4F7F" w:rsidP="006D4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Доля работников, получивших компенсацию, к общему количеству работников, обратившихся</w:t>
            </w:r>
          </w:p>
          <w:p w:rsidR="006D4F7F" w:rsidRPr="00315060" w:rsidRDefault="006D4F7F" w:rsidP="006D4F7F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gramStart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имеющих</w:t>
            </w:r>
            <w:proofErr w:type="gramEnd"/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 право на получение данной компенсации 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81" w:type="pct"/>
            <w:gridSpan w:val="3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72" w:type="pct"/>
            <w:gridSpan w:val="2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7" w:type="pct"/>
            <w:gridSpan w:val="2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72" w:type="pct"/>
            <w:gridSpan w:val="4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38" w:type="pct"/>
            <w:gridSpan w:val="4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59" w:type="pct"/>
            <w:gridSpan w:val="4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6D4F7F" w:rsidRPr="00315060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6D4F7F" w:rsidRPr="00B9060A" w:rsidRDefault="006D4F7F" w:rsidP="006D4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 xml:space="preserve">Доля просроченной кредиторской задолженности в расходах бюджета муниципальных музеев и библиотек 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gridSpan w:val="2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0,39</w:t>
            </w:r>
          </w:p>
        </w:tc>
        <w:tc>
          <w:tcPr>
            <w:tcW w:w="272" w:type="pct"/>
            <w:gridSpan w:val="4"/>
            <w:vAlign w:val="center"/>
          </w:tcPr>
          <w:p w:rsidR="006D4F7F" w:rsidRPr="00B9060A" w:rsidRDefault="006D4F7F" w:rsidP="006D4F7F">
            <w:pPr>
              <w:jc w:val="center"/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0,39</w:t>
            </w:r>
          </w:p>
        </w:tc>
        <w:tc>
          <w:tcPr>
            <w:tcW w:w="338" w:type="pct"/>
            <w:gridSpan w:val="4"/>
            <w:vAlign w:val="center"/>
          </w:tcPr>
          <w:p w:rsidR="006D4F7F" w:rsidRPr="00B9060A" w:rsidRDefault="006D4F7F" w:rsidP="006D4F7F">
            <w:pPr>
              <w:jc w:val="center"/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0,39</w:t>
            </w:r>
          </w:p>
        </w:tc>
        <w:tc>
          <w:tcPr>
            <w:tcW w:w="259" w:type="pct"/>
            <w:gridSpan w:val="4"/>
            <w:vAlign w:val="center"/>
          </w:tcPr>
          <w:p w:rsidR="006D4F7F" w:rsidRPr="00B9060A" w:rsidRDefault="006D4F7F" w:rsidP="006D4F7F">
            <w:pPr>
              <w:jc w:val="center"/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0,39</w:t>
            </w:r>
          </w:p>
        </w:tc>
      </w:tr>
      <w:tr w:rsidR="00580C04" w:rsidRPr="00315060" w:rsidTr="0054729A">
        <w:trPr>
          <w:trHeight w:val="20"/>
        </w:trPr>
        <w:tc>
          <w:tcPr>
            <w:tcW w:w="5000" w:type="pct"/>
            <w:gridSpan w:val="33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Задача 4</w:t>
            </w: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. Совершенствование условий для выявления, реализации творческого потенциала населения, развития межнациональных отношений и самодеятельного художественного творчества населения</w:t>
            </w:r>
          </w:p>
        </w:tc>
      </w:tr>
      <w:tr w:rsidR="00580C04" w:rsidRPr="00315060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580C04" w:rsidRPr="00315060" w:rsidRDefault="00580C04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D4F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580C04" w:rsidRDefault="00580C04" w:rsidP="005472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Удельный вес населения, участвующего в работе клубных формирований, любительских объединений, от общей численности населения МОГО «Ухта»</w:t>
            </w:r>
          </w:p>
          <w:p w:rsidR="006D4F7F" w:rsidRPr="00315060" w:rsidRDefault="006D4F7F" w:rsidP="005472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0C04" w:rsidRDefault="00580C04" w:rsidP="005472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0C04" w:rsidRDefault="00580C04" w:rsidP="005472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0C04" w:rsidRPr="00315060" w:rsidRDefault="00580C04" w:rsidP="005472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0C04" w:rsidRPr="00315060" w:rsidRDefault="00580C04" w:rsidP="005472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gridSpan w:val="2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4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8" w:type="pct"/>
            <w:gridSpan w:val="4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9" w:type="pct"/>
            <w:gridSpan w:val="4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80C04" w:rsidRPr="00315060" w:rsidTr="0054729A">
        <w:trPr>
          <w:trHeight w:val="20"/>
        </w:trPr>
        <w:tc>
          <w:tcPr>
            <w:tcW w:w="191" w:type="pct"/>
            <w:vMerge w:val="restart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344" w:type="pct"/>
            <w:vMerge w:val="restar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</w:t>
            </w:r>
          </w:p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целевого индикатора (показателя)</w:t>
            </w:r>
          </w:p>
        </w:tc>
        <w:tc>
          <w:tcPr>
            <w:tcW w:w="546" w:type="pct"/>
            <w:gridSpan w:val="2"/>
            <w:vMerge w:val="restar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Ед. измерения</w:t>
            </w:r>
          </w:p>
        </w:tc>
        <w:tc>
          <w:tcPr>
            <w:tcW w:w="2918" w:type="pct"/>
            <w:gridSpan w:val="29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Значения индикатора (показателя)</w:t>
            </w:r>
          </w:p>
        </w:tc>
      </w:tr>
      <w:tr w:rsidR="00580C04" w:rsidRPr="00315060" w:rsidTr="0054729A">
        <w:trPr>
          <w:trHeight w:val="20"/>
        </w:trPr>
        <w:tc>
          <w:tcPr>
            <w:tcW w:w="191" w:type="pct"/>
            <w:vMerge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4" w:type="pct"/>
            <w:vMerge/>
            <w:shd w:val="clear" w:color="auto" w:fill="auto"/>
            <w:vAlign w:val="center"/>
          </w:tcPr>
          <w:p w:rsidR="00580C04" w:rsidRPr="00315060" w:rsidRDefault="00580C04" w:rsidP="005472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gridSpan w:val="2"/>
            <w:vMerge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2012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2013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</w:p>
        </w:tc>
        <w:tc>
          <w:tcPr>
            <w:tcW w:w="281" w:type="pct"/>
            <w:gridSpan w:val="3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272" w:type="pct"/>
            <w:gridSpan w:val="2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237" w:type="pct"/>
            <w:gridSpan w:val="2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272" w:type="pct"/>
            <w:gridSpan w:val="4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338" w:type="pct"/>
            <w:gridSpan w:val="4"/>
            <w:vAlign w:val="center"/>
          </w:tcPr>
          <w:p w:rsidR="00580C04" w:rsidRPr="00315060" w:rsidRDefault="00580C04" w:rsidP="0054729A">
            <w:pPr>
              <w:ind w:hanging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</w:tc>
        <w:tc>
          <w:tcPr>
            <w:tcW w:w="259" w:type="pct"/>
            <w:gridSpan w:val="4"/>
            <w:vAlign w:val="center"/>
          </w:tcPr>
          <w:p w:rsidR="00580C04" w:rsidRPr="00315060" w:rsidRDefault="00580C04" w:rsidP="0054729A">
            <w:pPr>
              <w:ind w:hanging="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2022</w:t>
            </w:r>
          </w:p>
        </w:tc>
      </w:tr>
      <w:tr w:rsidR="00580C04" w:rsidRPr="00315060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ind w:firstLine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1" w:type="pct"/>
            <w:gridSpan w:val="3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72" w:type="pct"/>
            <w:gridSpan w:val="2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37" w:type="pct"/>
            <w:gridSpan w:val="2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272" w:type="pct"/>
            <w:gridSpan w:val="4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338" w:type="pct"/>
            <w:gridSpan w:val="4"/>
          </w:tcPr>
          <w:p w:rsidR="00580C04" w:rsidRPr="00315060" w:rsidRDefault="00580C04" w:rsidP="00547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259" w:type="pct"/>
            <w:gridSpan w:val="4"/>
          </w:tcPr>
          <w:p w:rsidR="00580C04" w:rsidRPr="00315060" w:rsidRDefault="00580C04" w:rsidP="0054729A">
            <w:pPr>
              <w:ind w:left="-131" w:firstLine="13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</w:tr>
      <w:tr w:rsidR="006D4F7F" w:rsidRPr="00315060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6D4F7F" w:rsidRPr="00315060" w:rsidRDefault="006D4F7F" w:rsidP="006D4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Количество клубных формирований, любительских объединений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237" w:type="pct"/>
            <w:gridSpan w:val="2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335</w:t>
            </w:r>
          </w:p>
        </w:tc>
        <w:tc>
          <w:tcPr>
            <w:tcW w:w="272" w:type="pct"/>
            <w:gridSpan w:val="4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335</w:t>
            </w:r>
          </w:p>
        </w:tc>
        <w:tc>
          <w:tcPr>
            <w:tcW w:w="338" w:type="pct"/>
            <w:gridSpan w:val="4"/>
            <w:vAlign w:val="center"/>
          </w:tcPr>
          <w:p w:rsidR="006D4F7F" w:rsidRPr="00315060" w:rsidRDefault="006D4F7F" w:rsidP="006D4F7F">
            <w:pPr>
              <w:ind w:hanging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335</w:t>
            </w:r>
          </w:p>
        </w:tc>
        <w:tc>
          <w:tcPr>
            <w:tcW w:w="259" w:type="pct"/>
            <w:gridSpan w:val="4"/>
            <w:vAlign w:val="center"/>
          </w:tcPr>
          <w:p w:rsidR="006D4F7F" w:rsidRPr="00315060" w:rsidRDefault="006D4F7F" w:rsidP="006D4F7F">
            <w:pPr>
              <w:ind w:hanging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335</w:t>
            </w:r>
          </w:p>
        </w:tc>
      </w:tr>
      <w:tr w:rsidR="006D4F7F" w:rsidRPr="00B9060A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6D4F7F" w:rsidRPr="00B9060A" w:rsidRDefault="006D4F7F" w:rsidP="006D4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Количество творческих конкурсов, выставок, проведенных в учреждениях дополнительного образования детей, а также конкурсов, выставок вне учреждений дополнительного образования детей, в которых приняли участие обучающиеся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67,0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71,0</w:t>
            </w:r>
          </w:p>
        </w:tc>
        <w:tc>
          <w:tcPr>
            <w:tcW w:w="281" w:type="pct"/>
            <w:gridSpan w:val="3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272" w:type="pct"/>
            <w:gridSpan w:val="2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73,0</w:t>
            </w:r>
          </w:p>
        </w:tc>
        <w:tc>
          <w:tcPr>
            <w:tcW w:w="237" w:type="pct"/>
            <w:gridSpan w:val="2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72" w:type="pct"/>
            <w:gridSpan w:val="4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38" w:type="pct"/>
            <w:gridSpan w:val="4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59" w:type="pct"/>
            <w:gridSpan w:val="4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6D4F7F" w:rsidRPr="00B9060A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6D4F7F" w:rsidRPr="00B9060A" w:rsidRDefault="006D4F7F" w:rsidP="006D4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 xml:space="preserve">Доля детей, привлекаемых к участию в творческих мероприятиях, от общего числа детей 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1" w:type="pct"/>
            <w:gridSpan w:val="3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272" w:type="pct"/>
            <w:gridSpan w:val="2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237" w:type="pct"/>
            <w:gridSpan w:val="2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272" w:type="pct"/>
            <w:gridSpan w:val="4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38" w:type="pct"/>
            <w:gridSpan w:val="4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259" w:type="pct"/>
            <w:gridSpan w:val="4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6D4F7F" w:rsidRPr="00B9060A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6D4F7F" w:rsidRPr="00B9060A" w:rsidRDefault="006D4F7F" w:rsidP="006D4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Уровень удовлетворенности населения МОГО «Ухта» качеством предоставления муниципальных услуг в сфере культуры от общего числа опрошенных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69,9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71,0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71,0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71,0</w:t>
            </w:r>
          </w:p>
        </w:tc>
        <w:tc>
          <w:tcPr>
            <w:tcW w:w="281" w:type="pct"/>
            <w:gridSpan w:val="3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272" w:type="pct"/>
            <w:gridSpan w:val="2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gridSpan w:val="2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4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8" w:type="pct"/>
            <w:gridSpan w:val="4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9" w:type="pct"/>
            <w:gridSpan w:val="4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D4F7F" w:rsidRPr="00B9060A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6D4F7F" w:rsidRPr="00B9060A" w:rsidRDefault="006D4F7F" w:rsidP="006D4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Уровень удовлетворенности населения МОГО «Ухта» качеством предоставления муниципальных услуг в сфере культуры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 xml:space="preserve">% от числа </w:t>
            </w:r>
            <w:proofErr w:type="gramStart"/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опрошенных</w:t>
            </w:r>
            <w:proofErr w:type="gramEnd"/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237" w:type="pct"/>
            <w:gridSpan w:val="2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67,0</w:t>
            </w:r>
          </w:p>
        </w:tc>
        <w:tc>
          <w:tcPr>
            <w:tcW w:w="272" w:type="pct"/>
            <w:gridSpan w:val="4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69,9</w:t>
            </w:r>
          </w:p>
        </w:tc>
        <w:tc>
          <w:tcPr>
            <w:tcW w:w="338" w:type="pct"/>
            <w:gridSpan w:val="4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69,9</w:t>
            </w:r>
          </w:p>
        </w:tc>
        <w:tc>
          <w:tcPr>
            <w:tcW w:w="259" w:type="pct"/>
            <w:gridSpan w:val="4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69,9</w:t>
            </w:r>
          </w:p>
        </w:tc>
      </w:tr>
      <w:tr w:rsidR="006D4F7F" w:rsidRPr="00B9060A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6D4F7F" w:rsidRPr="00B9060A" w:rsidRDefault="006D4F7F" w:rsidP="006D4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реализованных мероприятий в области культуры и  досуга 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7900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7910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7915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7920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7925</w:t>
            </w:r>
          </w:p>
        </w:tc>
        <w:tc>
          <w:tcPr>
            <w:tcW w:w="281" w:type="pct"/>
            <w:gridSpan w:val="3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7930</w:t>
            </w:r>
          </w:p>
        </w:tc>
        <w:tc>
          <w:tcPr>
            <w:tcW w:w="272" w:type="pct"/>
            <w:gridSpan w:val="2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7935</w:t>
            </w:r>
          </w:p>
        </w:tc>
        <w:tc>
          <w:tcPr>
            <w:tcW w:w="237" w:type="pct"/>
            <w:gridSpan w:val="2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272" w:type="pct"/>
            <w:gridSpan w:val="4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338" w:type="pct"/>
            <w:gridSpan w:val="4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259" w:type="pct"/>
            <w:gridSpan w:val="4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</w:tr>
      <w:tr w:rsidR="006D4F7F" w:rsidRPr="00B9060A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6D4F7F" w:rsidRPr="00B9060A" w:rsidRDefault="006D4F7F" w:rsidP="006D4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 xml:space="preserve">Рост посещений учреждений культуры населением МОГО «Ухта» к уровню 2013 года 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gridSpan w:val="2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4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8" w:type="pct"/>
            <w:gridSpan w:val="4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9" w:type="pct"/>
            <w:gridSpan w:val="4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D4F7F" w:rsidRPr="00B9060A" w:rsidTr="00C90C9B">
        <w:trPr>
          <w:trHeight w:val="20"/>
        </w:trPr>
        <w:tc>
          <w:tcPr>
            <w:tcW w:w="191" w:type="pct"/>
            <w:shd w:val="clear" w:color="auto" w:fill="FFFFFF" w:themeFill="background1"/>
            <w:noWrap/>
            <w:vAlign w:val="center"/>
          </w:tcPr>
          <w:p w:rsidR="006D4F7F" w:rsidRPr="00C90C9B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C9B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344" w:type="pct"/>
            <w:shd w:val="clear" w:color="auto" w:fill="FFFFFF" w:themeFill="background1"/>
            <w:vAlign w:val="center"/>
          </w:tcPr>
          <w:p w:rsidR="006D4F7F" w:rsidRPr="00C90C9B" w:rsidRDefault="006D4F7F" w:rsidP="006D4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0C9B">
              <w:rPr>
                <w:rFonts w:ascii="Times New Roman" w:hAnsi="Times New Roman" w:cs="Times New Roman"/>
                <w:sz w:val="18"/>
                <w:szCs w:val="18"/>
              </w:rPr>
              <w:t>Рост посещений учреждений культуры населением МОГО «Ухта» к уровню 2010 года</w:t>
            </w:r>
          </w:p>
        </w:tc>
        <w:tc>
          <w:tcPr>
            <w:tcW w:w="546" w:type="pct"/>
            <w:gridSpan w:val="2"/>
            <w:shd w:val="clear" w:color="auto" w:fill="FFFFFF" w:themeFill="background1"/>
            <w:vAlign w:val="center"/>
          </w:tcPr>
          <w:p w:rsidR="006D4F7F" w:rsidRPr="00C90C9B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C9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4" w:type="pct"/>
            <w:gridSpan w:val="2"/>
            <w:shd w:val="clear" w:color="auto" w:fill="FFFFFF" w:themeFill="background1"/>
            <w:vAlign w:val="center"/>
          </w:tcPr>
          <w:p w:rsidR="006D4F7F" w:rsidRPr="00C90C9B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C9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4" w:type="pct"/>
            <w:gridSpan w:val="4"/>
            <w:shd w:val="clear" w:color="auto" w:fill="FFFFFF" w:themeFill="background1"/>
            <w:vAlign w:val="center"/>
          </w:tcPr>
          <w:p w:rsidR="006D4F7F" w:rsidRPr="00C90C9B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C9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FFFFFF" w:themeFill="background1"/>
            <w:noWrap/>
            <w:vAlign w:val="center"/>
          </w:tcPr>
          <w:p w:rsidR="006D4F7F" w:rsidRPr="00C90C9B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C9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FFFFFF" w:themeFill="background1"/>
            <w:vAlign w:val="center"/>
          </w:tcPr>
          <w:p w:rsidR="006D4F7F" w:rsidRPr="00C90C9B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C9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FFFFFF" w:themeFill="background1"/>
            <w:vAlign w:val="center"/>
          </w:tcPr>
          <w:p w:rsidR="006D4F7F" w:rsidRPr="00C90C9B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C9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shd w:val="clear" w:color="auto" w:fill="FFFFFF" w:themeFill="background1"/>
            <w:vAlign w:val="center"/>
          </w:tcPr>
          <w:p w:rsidR="006D4F7F" w:rsidRPr="00C90C9B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C9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shd w:val="clear" w:color="auto" w:fill="FFFFFF" w:themeFill="background1"/>
            <w:vAlign w:val="center"/>
          </w:tcPr>
          <w:p w:rsidR="006D4F7F" w:rsidRPr="00C90C9B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C9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6D4F7F" w:rsidRPr="00C90C9B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C9B">
              <w:rPr>
                <w:rFonts w:ascii="Times New Roman" w:hAnsi="Times New Roman" w:cs="Times New Roman"/>
                <w:sz w:val="18"/>
                <w:szCs w:val="18"/>
              </w:rPr>
              <w:t>15,5</w:t>
            </w:r>
          </w:p>
        </w:tc>
        <w:tc>
          <w:tcPr>
            <w:tcW w:w="272" w:type="pct"/>
            <w:gridSpan w:val="4"/>
            <w:shd w:val="clear" w:color="auto" w:fill="FFFFFF" w:themeFill="background1"/>
            <w:vAlign w:val="center"/>
          </w:tcPr>
          <w:p w:rsidR="006D4F7F" w:rsidRPr="00C90C9B" w:rsidRDefault="006D4F7F" w:rsidP="0098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C9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8652F" w:rsidRPr="00C90C9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8" w:type="pct"/>
            <w:gridSpan w:val="4"/>
            <w:shd w:val="clear" w:color="auto" w:fill="FFFFFF" w:themeFill="background1"/>
            <w:vAlign w:val="center"/>
          </w:tcPr>
          <w:p w:rsidR="006D4F7F" w:rsidRPr="00C90C9B" w:rsidRDefault="0098652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C9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59" w:type="pct"/>
            <w:gridSpan w:val="4"/>
            <w:shd w:val="clear" w:color="auto" w:fill="FFFFFF" w:themeFill="background1"/>
            <w:vAlign w:val="center"/>
          </w:tcPr>
          <w:p w:rsidR="006D4F7F" w:rsidRPr="00A20FF1" w:rsidRDefault="0098652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C9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6D4F7F" w:rsidRPr="00315060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6D4F7F" w:rsidRPr="00315060" w:rsidRDefault="006D4F7F" w:rsidP="006D4F7F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Доля мероприятий в области культуры и досуга для инвалидов, запланированных и реализованных муниципальной программой 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72" w:type="pct"/>
            <w:gridSpan w:val="2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37" w:type="pct"/>
            <w:gridSpan w:val="2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72" w:type="pct"/>
            <w:gridSpan w:val="4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38" w:type="pct"/>
            <w:gridSpan w:val="4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59" w:type="pct"/>
            <w:gridSpan w:val="4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6D4F7F" w:rsidRPr="00315060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6D4F7F" w:rsidRPr="00315060" w:rsidRDefault="006D4F7F" w:rsidP="006D4F7F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Доля граждан, признающих навыки достоинства и способности инвалидов, в общей численности опрошенных граждан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6D4F7F" w:rsidRPr="00315060" w:rsidRDefault="006D4F7F" w:rsidP="006D4F7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6D4F7F" w:rsidRPr="00315060" w:rsidRDefault="006D4F7F" w:rsidP="006D4F7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6D4F7F" w:rsidRPr="00315060" w:rsidRDefault="006D4F7F" w:rsidP="006D4F7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6D4F7F" w:rsidRPr="00315060" w:rsidRDefault="006D4F7F" w:rsidP="006D4F7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6D4F7F" w:rsidRPr="00315060" w:rsidRDefault="006D4F7F" w:rsidP="006D4F7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6D4F7F" w:rsidRPr="00315060" w:rsidRDefault="006D4F7F" w:rsidP="006D4F7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6D4F7F" w:rsidRPr="00315060" w:rsidRDefault="006D4F7F" w:rsidP="006D4F7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42,0</w:t>
            </w:r>
          </w:p>
        </w:tc>
        <w:tc>
          <w:tcPr>
            <w:tcW w:w="272" w:type="pct"/>
            <w:gridSpan w:val="2"/>
            <w:vAlign w:val="center"/>
          </w:tcPr>
          <w:p w:rsidR="006D4F7F" w:rsidRPr="00315060" w:rsidRDefault="006D4F7F" w:rsidP="006D4F7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gridSpan w:val="2"/>
            <w:vAlign w:val="center"/>
          </w:tcPr>
          <w:p w:rsidR="006D4F7F" w:rsidRPr="00315060" w:rsidRDefault="006D4F7F" w:rsidP="006D4F7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4"/>
            <w:vAlign w:val="center"/>
          </w:tcPr>
          <w:p w:rsidR="006D4F7F" w:rsidRPr="00315060" w:rsidRDefault="006D4F7F" w:rsidP="006D4F7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06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8" w:type="pct"/>
            <w:gridSpan w:val="4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9" w:type="pct"/>
            <w:gridSpan w:val="4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D4F7F" w:rsidRPr="00315060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6D4F7F" w:rsidRPr="00315060" w:rsidRDefault="006D4F7F" w:rsidP="006D4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Количество выпускников в учреждениях дополнительного образования детей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gridSpan w:val="2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4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8" w:type="pct"/>
            <w:gridSpan w:val="4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9" w:type="pct"/>
            <w:gridSpan w:val="4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D4F7F" w:rsidRPr="00315060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6D4F7F" w:rsidRPr="00315060" w:rsidRDefault="006D4F7F" w:rsidP="006D4F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Доля отдельных категорий граждан, получивших компенсацию, к общему количеству граждан, обратившихся и имеющих право на получение данной компенсации 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81" w:type="pct"/>
            <w:gridSpan w:val="3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72" w:type="pct"/>
            <w:gridSpan w:val="2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7" w:type="pct"/>
            <w:gridSpan w:val="2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72" w:type="pct"/>
            <w:gridSpan w:val="4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38" w:type="pct"/>
            <w:gridSpan w:val="4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59" w:type="pct"/>
            <w:gridSpan w:val="4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6D4F7F" w:rsidRPr="00315060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6D4F7F" w:rsidRPr="00315060" w:rsidRDefault="006D4F7F" w:rsidP="006D4F7F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Удельный ве</w:t>
            </w:r>
            <w:r w:rsidR="00C90C9B">
              <w:rPr>
                <w:rFonts w:ascii="Times New Roman" w:hAnsi="Times New Roman" w:cs="Times New Roman"/>
                <w:sz w:val="18"/>
                <w:szCs w:val="18"/>
              </w:rPr>
              <w:t>с народных проектов, реализованных</w:t>
            </w: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 в полном объеме и в установленные сроки, от общего количества народных проектов 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72" w:type="pct"/>
            <w:gridSpan w:val="2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7" w:type="pct"/>
            <w:gridSpan w:val="2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72" w:type="pct"/>
            <w:gridSpan w:val="4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38" w:type="pct"/>
            <w:gridSpan w:val="4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59" w:type="pct"/>
            <w:gridSpan w:val="4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22256B" w:rsidRPr="00315060" w:rsidTr="0022256B">
        <w:trPr>
          <w:trHeight w:val="20"/>
        </w:trPr>
        <w:tc>
          <w:tcPr>
            <w:tcW w:w="191" w:type="pct"/>
            <w:shd w:val="clear" w:color="auto" w:fill="FFFF00"/>
            <w:noWrap/>
            <w:vAlign w:val="center"/>
          </w:tcPr>
          <w:p w:rsidR="006D4F7F" w:rsidRPr="0022256B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56B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344" w:type="pct"/>
            <w:shd w:val="clear" w:color="auto" w:fill="FFFF00"/>
            <w:vAlign w:val="center"/>
          </w:tcPr>
          <w:p w:rsidR="006D4F7F" w:rsidRPr="0022256B" w:rsidRDefault="006D4F7F" w:rsidP="006D4F7F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2256B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реализованных народных проектов в сфере культуры 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6D4F7F" w:rsidRPr="0022256B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56B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6D4F7F" w:rsidRPr="0022256B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5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6D4F7F" w:rsidRPr="0022256B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5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6D4F7F" w:rsidRPr="0022256B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5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6D4F7F" w:rsidRPr="0022256B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5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6D4F7F" w:rsidRPr="0022256B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5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</w:tcPr>
          <w:p w:rsidR="006D4F7F" w:rsidRPr="0022256B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5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2" w:type="pct"/>
            <w:gridSpan w:val="2"/>
            <w:shd w:val="clear" w:color="auto" w:fill="auto"/>
            <w:vAlign w:val="center"/>
          </w:tcPr>
          <w:p w:rsidR="006D4F7F" w:rsidRPr="0022256B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5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" w:type="pct"/>
            <w:gridSpan w:val="2"/>
            <w:shd w:val="clear" w:color="auto" w:fill="auto"/>
            <w:vAlign w:val="center"/>
          </w:tcPr>
          <w:p w:rsidR="006D4F7F" w:rsidRPr="0022256B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5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2" w:type="pct"/>
            <w:gridSpan w:val="4"/>
            <w:shd w:val="clear" w:color="auto" w:fill="FFFF00"/>
            <w:vAlign w:val="center"/>
          </w:tcPr>
          <w:p w:rsidR="006D4F7F" w:rsidRPr="0022256B" w:rsidRDefault="00C90C9B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5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8" w:type="pct"/>
            <w:gridSpan w:val="4"/>
            <w:shd w:val="clear" w:color="auto" w:fill="auto"/>
            <w:vAlign w:val="center"/>
          </w:tcPr>
          <w:p w:rsidR="006D4F7F" w:rsidRPr="0022256B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5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9" w:type="pct"/>
            <w:gridSpan w:val="4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5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D4F7F" w:rsidRPr="00315060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6D4F7F" w:rsidRPr="00315060" w:rsidRDefault="006D4F7F" w:rsidP="006D4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Доля просроченной кредиторской задолженности в расходах бюджета культурно-досуговых учреждений и учреждений дополнительного образования 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4" w:type="pct"/>
            <w:gridSpan w:val="4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7" w:type="pct"/>
            <w:gridSpan w:val="2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0,39</w:t>
            </w:r>
          </w:p>
        </w:tc>
        <w:tc>
          <w:tcPr>
            <w:tcW w:w="272" w:type="pct"/>
            <w:gridSpan w:val="4"/>
            <w:vAlign w:val="center"/>
          </w:tcPr>
          <w:p w:rsidR="006D4F7F" w:rsidRPr="00315060" w:rsidRDefault="006D4F7F" w:rsidP="006D4F7F">
            <w:pPr>
              <w:jc w:val="center"/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0,39</w:t>
            </w:r>
          </w:p>
        </w:tc>
        <w:tc>
          <w:tcPr>
            <w:tcW w:w="338" w:type="pct"/>
            <w:gridSpan w:val="4"/>
            <w:vAlign w:val="center"/>
          </w:tcPr>
          <w:p w:rsidR="006D4F7F" w:rsidRPr="00315060" w:rsidRDefault="006D4F7F" w:rsidP="006D4F7F">
            <w:pPr>
              <w:jc w:val="center"/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0,39</w:t>
            </w:r>
          </w:p>
        </w:tc>
        <w:tc>
          <w:tcPr>
            <w:tcW w:w="259" w:type="pct"/>
            <w:gridSpan w:val="4"/>
            <w:vAlign w:val="center"/>
          </w:tcPr>
          <w:p w:rsidR="006D4F7F" w:rsidRPr="00315060" w:rsidRDefault="006D4F7F" w:rsidP="006D4F7F">
            <w:pPr>
              <w:jc w:val="center"/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0,39</w:t>
            </w:r>
          </w:p>
        </w:tc>
      </w:tr>
      <w:tr w:rsidR="006D4F7F" w:rsidRPr="00315060" w:rsidTr="0054729A">
        <w:trPr>
          <w:trHeight w:val="20"/>
        </w:trPr>
        <w:tc>
          <w:tcPr>
            <w:tcW w:w="5000" w:type="pct"/>
            <w:gridSpan w:val="33"/>
            <w:shd w:val="clear" w:color="auto" w:fill="auto"/>
            <w:noWrap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Задача 5. Обеспечение реализации  муниципальной программы</w:t>
            </w:r>
          </w:p>
        </w:tc>
      </w:tr>
      <w:tr w:rsidR="006D4F7F" w:rsidRPr="00315060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6D4F7F" w:rsidRPr="00B9060A" w:rsidRDefault="006D4F7F" w:rsidP="006D4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 xml:space="preserve">Уровень ежегодного достижения показателей (индикаторов) Программы </w:t>
            </w:r>
          </w:p>
          <w:p w:rsidR="006D4F7F" w:rsidRDefault="006D4F7F" w:rsidP="006D4F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4F7F" w:rsidRDefault="006D4F7F" w:rsidP="006D4F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4F7F" w:rsidRDefault="006D4F7F" w:rsidP="006D4F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4F7F" w:rsidRPr="00B9060A" w:rsidRDefault="006D4F7F" w:rsidP="006D4F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2" w:type="pct"/>
            <w:gridSpan w:val="4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1" w:type="pct"/>
            <w:gridSpan w:val="2"/>
            <w:shd w:val="clear" w:color="auto" w:fill="auto"/>
            <w:noWrap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81" w:type="pct"/>
            <w:gridSpan w:val="3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72" w:type="pct"/>
            <w:gridSpan w:val="2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7" w:type="pct"/>
            <w:gridSpan w:val="2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272" w:type="pct"/>
            <w:gridSpan w:val="4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38" w:type="pct"/>
            <w:gridSpan w:val="4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59" w:type="pct"/>
            <w:gridSpan w:val="4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6D4F7F" w:rsidRPr="00315060" w:rsidTr="0054729A">
        <w:trPr>
          <w:trHeight w:val="20"/>
        </w:trPr>
        <w:tc>
          <w:tcPr>
            <w:tcW w:w="191" w:type="pct"/>
            <w:vMerge w:val="restart"/>
            <w:shd w:val="clear" w:color="auto" w:fill="auto"/>
            <w:noWrap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344" w:type="pct"/>
            <w:vMerge w:val="restart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</w:t>
            </w:r>
          </w:p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целевого индикатора (показателя)</w:t>
            </w:r>
          </w:p>
        </w:tc>
        <w:tc>
          <w:tcPr>
            <w:tcW w:w="546" w:type="pct"/>
            <w:gridSpan w:val="2"/>
            <w:vMerge w:val="restart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Ед. измерения</w:t>
            </w:r>
          </w:p>
        </w:tc>
        <w:tc>
          <w:tcPr>
            <w:tcW w:w="2918" w:type="pct"/>
            <w:gridSpan w:val="29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Значения индикатора (показателя)</w:t>
            </w:r>
          </w:p>
        </w:tc>
      </w:tr>
      <w:tr w:rsidR="006D4F7F" w:rsidRPr="00315060" w:rsidTr="0054729A">
        <w:trPr>
          <w:trHeight w:val="20"/>
        </w:trPr>
        <w:tc>
          <w:tcPr>
            <w:tcW w:w="191" w:type="pct"/>
            <w:vMerge/>
            <w:shd w:val="clear" w:color="auto" w:fill="auto"/>
            <w:noWrap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4" w:type="pct"/>
            <w:vMerge/>
            <w:shd w:val="clear" w:color="auto" w:fill="auto"/>
            <w:vAlign w:val="center"/>
          </w:tcPr>
          <w:p w:rsidR="006D4F7F" w:rsidRPr="00315060" w:rsidRDefault="006D4F7F" w:rsidP="006D4F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gridSpan w:val="2"/>
            <w:vMerge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2012</w:t>
            </w:r>
          </w:p>
        </w:tc>
        <w:tc>
          <w:tcPr>
            <w:tcW w:w="232" w:type="pct"/>
            <w:gridSpan w:val="4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2013</w:t>
            </w:r>
          </w:p>
        </w:tc>
        <w:tc>
          <w:tcPr>
            <w:tcW w:w="291" w:type="pct"/>
            <w:gridSpan w:val="2"/>
            <w:shd w:val="clear" w:color="auto" w:fill="auto"/>
            <w:noWrap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</w:p>
        </w:tc>
        <w:tc>
          <w:tcPr>
            <w:tcW w:w="281" w:type="pct"/>
            <w:gridSpan w:val="3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272" w:type="pct"/>
            <w:gridSpan w:val="2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237" w:type="pct"/>
            <w:gridSpan w:val="2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272" w:type="pct"/>
            <w:gridSpan w:val="4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338" w:type="pct"/>
            <w:gridSpan w:val="4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</w:tc>
        <w:tc>
          <w:tcPr>
            <w:tcW w:w="259" w:type="pct"/>
            <w:gridSpan w:val="4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2022</w:t>
            </w:r>
          </w:p>
        </w:tc>
      </w:tr>
      <w:tr w:rsidR="006D4F7F" w:rsidRPr="00315060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6D4F7F" w:rsidRPr="00315060" w:rsidRDefault="006D4F7F" w:rsidP="006D4F7F">
            <w:pPr>
              <w:ind w:firstLine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32" w:type="pct"/>
            <w:gridSpan w:val="4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91" w:type="pct"/>
            <w:gridSpan w:val="2"/>
            <w:shd w:val="clear" w:color="auto" w:fill="auto"/>
            <w:noWrap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1" w:type="pct"/>
            <w:gridSpan w:val="3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72" w:type="pct"/>
            <w:gridSpan w:val="2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37" w:type="pct"/>
            <w:gridSpan w:val="2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272" w:type="pct"/>
            <w:gridSpan w:val="4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338" w:type="pct"/>
            <w:gridSpan w:val="4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259" w:type="pct"/>
            <w:gridSpan w:val="4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</w:tr>
      <w:tr w:rsidR="006D4F7F" w:rsidRPr="00315060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6D4F7F" w:rsidRPr="00315060" w:rsidRDefault="006D4F7F" w:rsidP="006D4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 xml:space="preserve">Уровень ежегодного обеспечения деятельности МУ «Управление культуры» 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2" w:type="pct"/>
            <w:gridSpan w:val="4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1" w:type="pct"/>
            <w:gridSpan w:val="2"/>
            <w:shd w:val="clear" w:color="auto" w:fill="auto"/>
            <w:noWrap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37" w:type="pct"/>
            <w:gridSpan w:val="2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4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8" w:type="pct"/>
            <w:gridSpan w:val="4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9" w:type="pct"/>
            <w:gridSpan w:val="4"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D4F7F" w:rsidRPr="00315060" w:rsidTr="0054729A">
        <w:trPr>
          <w:trHeight w:val="20"/>
        </w:trPr>
        <w:tc>
          <w:tcPr>
            <w:tcW w:w="5000" w:type="pct"/>
            <w:gridSpan w:val="33"/>
            <w:shd w:val="clear" w:color="auto" w:fill="auto"/>
            <w:noWrap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b/>
                <w:sz w:val="18"/>
                <w:szCs w:val="18"/>
              </w:rPr>
              <w:t>Задача 6. Создание условий для развития туризма на территории городского округа</w:t>
            </w:r>
          </w:p>
        </w:tc>
      </w:tr>
      <w:tr w:rsidR="006D4F7F" w:rsidRPr="00F368EA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6D4F7F" w:rsidRPr="008260F5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0F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6D4F7F" w:rsidRPr="00B9060A" w:rsidRDefault="006D4F7F" w:rsidP="006D4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Количество установленных средств ориентирующей информации для туристов (стенды, дорожные указатели, баннеры, информационные щиты и иные конструкции, созданные с целью продвижения туристского потенциала территории МОГО «Ухта»</w:t>
            </w:r>
            <w:proofErr w:type="gramEnd"/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307" w:type="pct"/>
            <w:gridSpan w:val="4"/>
            <w:shd w:val="clear" w:color="auto" w:fill="auto"/>
            <w:vAlign w:val="center"/>
          </w:tcPr>
          <w:p w:rsidR="006D4F7F" w:rsidRPr="00B9060A" w:rsidRDefault="006D4F7F" w:rsidP="006D4F7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6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6D4F7F" w:rsidRPr="00B9060A" w:rsidRDefault="006D4F7F" w:rsidP="006D4F7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6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91" w:type="pct"/>
            <w:gridSpan w:val="2"/>
            <w:shd w:val="clear" w:color="auto" w:fill="auto"/>
            <w:noWrap/>
            <w:vAlign w:val="center"/>
          </w:tcPr>
          <w:p w:rsidR="006D4F7F" w:rsidRPr="00B9060A" w:rsidRDefault="006D4F7F" w:rsidP="006D4F7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6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6D4F7F" w:rsidRPr="00B9060A" w:rsidRDefault="006D4F7F" w:rsidP="006D4F7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6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6D4F7F" w:rsidRPr="00B9060A" w:rsidRDefault="006D4F7F" w:rsidP="006D4F7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6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6D4F7F" w:rsidRPr="00B9060A" w:rsidRDefault="006D4F7F" w:rsidP="006D4F7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6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vAlign w:val="center"/>
          </w:tcPr>
          <w:p w:rsidR="006D4F7F" w:rsidRPr="00B9060A" w:rsidRDefault="006D4F7F" w:rsidP="006D4F7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6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7" w:type="pct"/>
            <w:gridSpan w:val="2"/>
            <w:vAlign w:val="center"/>
          </w:tcPr>
          <w:p w:rsidR="006D4F7F" w:rsidRPr="00B9060A" w:rsidRDefault="006D4F7F" w:rsidP="006D4F7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6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72" w:type="pct"/>
            <w:gridSpan w:val="4"/>
            <w:vAlign w:val="center"/>
          </w:tcPr>
          <w:p w:rsidR="006D4F7F" w:rsidRPr="00B9060A" w:rsidRDefault="006D4F7F" w:rsidP="006D4F7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6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8" w:type="pct"/>
            <w:gridSpan w:val="4"/>
            <w:vAlign w:val="center"/>
          </w:tcPr>
          <w:p w:rsidR="006D4F7F" w:rsidRPr="00B9060A" w:rsidRDefault="006D4F7F" w:rsidP="006D4F7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6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59" w:type="pct"/>
            <w:gridSpan w:val="4"/>
            <w:vAlign w:val="center"/>
          </w:tcPr>
          <w:p w:rsidR="006D4F7F" w:rsidRPr="00B9060A" w:rsidRDefault="006D4F7F" w:rsidP="006D4F7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6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D4F7F" w:rsidRPr="00315060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6D4F7F" w:rsidRPr="00B9060A" w:rsidRDefault="006D4F7F" w:rsidP="006D4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 xml:space="preserve">Наличие </w:t>
            </w:r>
            <w:proofErr w:type="gramStart"/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визит-центра</w:t>
            </w:r>
            <w:proofErr w:type="gramEnd"/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да/</w:t>
            </w:r>
          </w:p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07" w:type="pct"/>
            <w:gridSpan w:val="4"/>
            <w:shd w:val="clear" w:color="auto" w:fill="auto"/>
            <w:vAlign w:val="center"/>
          </w:tcPr>
          <w:p w:rsidR="006D4F7F" w:rsidRPr="00B9060A" w:rsidRDefault="006D4F7F" w:rsidP="006D4F7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6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6D4F7F" w:rsidRPr="00B9060A" w:rsidRDefault="006D4F7F" w:rsidP="006D4F7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6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91" w:type="pct"/>
            <w:gridSpan w:val="2"/>
            <w:shd w:val="clear" w:color="auto" w:fill="auto"/>
            <w:noWrap/>
            <w:vAlign w:val="center"/>
          </w:tcPr>
          <w:p w:rsidR="006D4F7F" w:rsidRPr="00B9060A" w:rsidRDefault="006D4F7F" w:rsidP="006D4F7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6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6D4F7F" w:rsidRPr="00B9060A" w:rsidRDefault="006D4F7F" w:rsidP="006D4F7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6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6D4F7F" w:rsidRPr="00B9060A" w:rsidRDefault="006D4F7F" w:rsidP="006D4F7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6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6D4F7F" w:rsidRPr="00B9060A" w:rsidRDefault="006D4F7F" w:rsidP="006D4F7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6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vAlign w:val="center"/>
          </w:tcPr>
          <w:p w:rsidR="006D4F7F" w:rsidRPr="00B9060A" w:rsidRDefault="006D4F7F" w:rsidP="006D4F7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60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37" w:type="pct"/>
            <w:gridSpan w:val="2"/>
            <w:vAlign w:val="center"/>
          </w:tcPr>
          <w:p w:rsidR="006D4F7F" w:rsidRPr="00B9060A" w:rsidRDefault="006D4F7F" w:rsidP="006D4F7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060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72" w:type="pct"/>
            <w:gridSpan w:val="4"/>
            <w:vAlign w:val="center"/>
          </w:tcPr>
          <w:p w:rsidR="006D4F7F" w:rsidRPr="00B9060A" w:rsidRDefault="006D4F7F" w:rsidP="006D4F7F">
            <w:pPr>
              <w:jc w:val="center"/>
            </w:pPr>
            <w:r w:rsidRPr="00B9060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38" w:type="pct"/>
            <w:gridSpan w:val="4"/>
            <w:vAlign w:val="center"/>
          </w:tcPr>
          <w:p w:rsidR="006D4F7F" w:rsidRPr="00B9060A" w:rsidRDefault="006D4F7F" w:rsidP="006D4F7F">
            <w:pPr>
              <w:jc w:val="center"/>
            </w:pPr>
            <w:r w:rsidRPr="00B9060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59" w:type="pct"/>
            <w:gridSpan w:val="4"/>
            <w:vAlign w:val="center"/>
          </w:tcPr>
          <w:p w:rsidR="006D4F7F" w:rsidRPr="00B9060A" w:rsidRDefault="006D4F7F" w:rsidP="006D4F7F">
            <w:pPr>
              <w:jc w:val="center"/>
            </w:pPr>
            <w:r w:rsidRPr="00B9060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D4F7F" w:rsidRPr="00315060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6D4F7F" w:rsidRPr="00B9060A" w:rsidRDefault="006D4F7F" w:rsidP="006D4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публикаций в разделе «Туризм» на официальном портале администрации МОГО «Ухта» 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307" w:type="pct"/>
            <w:gridSpan w:val="4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1" w:type="pct"/>
            <w:gridSpan w:val="2"/>
            <w:shd w:val="clear" w:color="auto" w:fill="auto"/>
            <w:noWrap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37" w:type="pct"/>
            <w:gridSpan w:val="2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4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8" w:type="pct"/>
            <w:gridSpan w:val="4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9" w:type="pct"/>
            <w:gridSpan w:val="4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D4F7F" w:rsidRPr="00315060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0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6D4F7F" w:rsidRPr="00B9060A" w:rsidRDefault="006D4F7F" w:rsidP="006D4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Количество изданной, приобретенной, выпущенной полиграфической, печатной и сувенирной продукции о туристском потенциале территории МОГО «Ухта»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307" w:type="pct"/>
            <w:gridSpan w:val="4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1" w:type="pct"/>
            <w:gridSpan w:val="2"/>
            <w:shd w:val="clear" w:color="auto" w:fill="auto"/>
            <w:noWrap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37" w:type="pct"/>
            <w:gridSpan w:val="2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4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8" w:type="pct"/>
            <w:gridSpan w:val="4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9" w:type="pct"/>
            <w:gridSpan w:val="4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D4F7F" w:rsidRPr="00315060" w:rsidTr="0054729A">
        <w:trPr>
          <w:trHeight w:val="20"/>
        </w:trPr>
        <w:tc>
          <w:tcPr>
            <w:tcW w:w="191" w:type="pct"/>
            <w:shd w:val="clear" w:color="auto" w:fill="auto"/>
            <w:noWrap/>
            <w:vAlign w:val="center"/>
          </w:tcPr>
          <w:p w:rsidR="006D4F7F" w:rsidRPr="00315060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6D4F7F" w:rsidRPr="00B9060A" w:rsidRDefault="006D4F7F" w:rsidP="006D4F7F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человек, прошедших обучение, переподготовку или повышение квалификации в сфере туризма 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307" w:type="pct"/>
            <w:gridSpan w:val="4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1" w:type="pct"/>
            <w:gridSpan w:val="2"/>
            <w:shd w:val="clear" w:color="auto" w:fill="auto"/>
            <w:noWrap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gridSpan w:val="3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2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7" w:type="pct"/>
            <w:gridSpan w:val="2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2" w:type="pct"/>
            <w:gridSpan w:val="4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8" w:type="pct"/>
            <w:gridSpan w:val="4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9" w:type="pct"/>
            <w:gridSpan w:val="4"/>
            <w:vAlign w:val="center"/>
          </w:tcPr>
          <w:p w:rsidR="006D4F7F" w:rsidRPr="00B9060A" w:rsidRDefault="006D4F7F" w:rsidP="006D4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6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580C04" w:rsidRPr="00315060" w:rsidRDefault="00580C04" w:rsidP="00580C04">
      <w:pPr>
        <w:rPr>
          <w:rFonts w:ascii="Times New Roman" w:hAnsi="Times New Roman" w:cs="Times New Roman"/>
          <w:sz w:val="18"/>
          <w:szCs w:val="18"/>
        </w:rPr>
      </w:pPr>
    </w:p>
    <w:p w:rsidR="00580C04" w:rsidRPr="00315060" w:rsidRDefault="00580C04" w:rsidP="00580C04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580C04" w:rsidRPr="00315060" w:rsidRDefault="00580C04" w:rsidP="00580C04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580C04" w:rsidRPr="00315060" w:rsidRDefault="00580C04" w:rsidP="00580C04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580C04" w:rsidRDefault="00580C04" w:rsidP="00580C04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580C04" w:rsidRDefault="00580C04" w:rsidP="00580C04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580C04" w:rsidRDefault="00580C04" w:rsidP="00580C04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580C04" w:rsidRDefault="00580C04" w:rsidP="00580C04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580C04" w:rsidRDefault="00580C04" w:rsidP="00580C04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580C04" w:rsidRDefault="00580C04" w:rsidP="00580C04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580C04" w:rsidRDefault="00580C04" w:rsidP="00580C04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580C04" w:rsidRDefault="00580C04" w:rsidP="00580C04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580C04" w:rsidRDefault="00580C04" w:rsidP="00580C04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580C04" w:rsidRDefault="00580C04" w:rsidP="00580C04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580C04" w:rsidRDefault="00580C04" w:rsidP="00580C04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580C04" w:rsidRDefault="00580C04" w:rsidP="00580C04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580C04" w:rsidRDefault="00580C04" w:rsidP="00580C04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580C04" w:rsidRDefault="00580C04" w:rsidP="00580C04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580C04" w:rsidRDefault="00580C04" w:rsidP="00580C04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580C04" w:rsidRDefault="00580C04" w:rsidP="00580C04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580C04" w:rsidRDefault="00580C04" w:rsidP="00580C04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580C04" w:rsidRDefault="00580C04" w:rsidP="00580C04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580C04" w:rsidRDefault="00580C04" w:rsidP="00580C04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580C04" w:rsidRDefault="00580C04" w:rsidP="00580C04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580C04" w:rsidRDefault="00580C04" w:rsidP="00580C04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580C04" w:rsidRDefault="00580C04" w:rsidP="00580C04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580C04" w:rsidRDefault="00580C04" w:rsidP="00580C04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580C04" w:rsidRDefault="00580C04" w:rsidP="00580C04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580C04" w:rsidRDefault="00580C04" w:rsidP="00580C04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580C04" w:rsidRDefault="00580C04" w:rsidP="00580C04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580C04" w:rsidRDefault="00580C04" w:rsidP="00580C04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580C04" w:rsidRDefault="00580C04" w:rsidP="00580C04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580C04" w:rsidRDefault="00580C04" w:rsidP="00580C04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»</w:t>
      </w:r>
    </w:p>
    <w:p w:rsidR="00580C04" w:rsidRDefault="00580C04" w:rsidP="00580C04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580C04" w:rsidRDefault="00580C04" w:rsidP="00580C04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580C04" w:rsidRDefault="00580C04" w:rsidP="00580C04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580C04" w:rsidRPr="00315060" w:rsidRDefault="00580C04" w:rsidP="00580C04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580C04" w:rsidRPr="00315060" w:rsidRDefault="00580C04" w:rsidP="00580C04">
      <w:pPr>
        <w:ind w:left="12474"/>
        <w:jc w:val="center"/>
        <w:rPr>
          <w:rFonts w:ascii="Times New Roman" w:hAnsi="Times New Roman" w:cs="Times New Roman"/>
          <w:sz w:val="18"/>
          <w:szCs w:val="18"/>
        </w:rPr>
      </w:pPr>
    </w:p>
    <w:p w:rsidR="00580C04" w:rsidRDefault="00580C04" w:rsidP="0045452F">
      <w:pPr>
        <w:pStyle w:val="ConsPlusNormal"/>
        <w:jc w:val="right"/>
        <w:outlineLvl w:val="0"/>
        <w:rPr>
          <w:rFonts w:ascii="Times New Roman" w:hAnsi="Times New Roman"/>
        </w:rPr>
      </w:pPr>
    </w:p>
    <w:p w:rsidR="00580C04" w:rsidRDefault="00580C04" w:rsidP="0045452F">
      <w:pPr>
        <w:pStyle w:val="ConsPlusNormal"/>
        <w:jc w:val="right"/>
        <w:outlineLvl w:val="0"/>
        <w:rPr>
          <w:rFonts w:ascii="Times New Roman" w:hAnsi="Times New Roman"/>
        </w:rPr>
      </w:pPr>
    </w:p>
    <w:p w:rsidR="00580C04" w:rsidRDefault="00580C04" w:rsidP="0045452F">
      <w:pPr>
        <w:pStyle w:val="ConsPlusNormal"/>
        <w:jc w:val="right"/>
        <w:outlineLvl w:val="0"/>
        <w:rPr>
          <w:rFonts w:ascii="Times New Roman" w:hAnsi="Times New Roman"/>
        </w:rPr>
      </w:pPr>
    </w:p>
    <w:p w:rsidR="00580C04" w:rsidRDefault="00580C04" w:rsidP="0045452F">
      <w:pPr>
        <w:pStyle w:val="ConsPlusNormal"/>
        <w:jc w:val="right"/>
        <w:outlineLvl w:val="0"/>
        <w:rPr>
          <w:rFonts w:ascii="Times New Roman" w:hAnsi="Times New Roman"/>
        </w:rPr>
      </w:pPr>
    </w:p>
    <w:p w:rsidR="00580C04" w:rsidRDefault="00580C04" w:rsidP="0045452F">
      <w:pPr>
        <w:pStyle w:val="ConsPlusNormal"/>
        <w:jc w:val="right"/>
        <w:outlineLvl w:val="0"/>
        <w:rPr>
          <w:rFonts w:ascii="Times New Roman" w:hAnsi="Times New Roman"/>
        </w:rPr>
      </w:pPr>
    </w:p>
    <w:p w:rsidR="00580C04" w:rsidRDefault="00580C04" w:rsidP="0045452F">
      <w:pPr>
        <w:pStyle w:val="ConsPlusNormal"/>
        <w:jc w:val="right"/>
        <w:outlineLvl w:val="0"/>
        <w:rPr>
          <w:rFonts w:ascii="Times New Roman" w:hAnsi="Times New Roman"/>
        </w:rPr>
      </w:pPr>
    </w:p>
    <w:p w:rsidR="00580C04" w:rsidRDefault="00580C04" w:rsidP="0045452F">
      <w:pPr>
        <w:pStyle w:val="ConsPlusNormal"/>
        <w:jc w:val="right"/>
        <w:outlineLvl w:val="0"/>
        <w:rPr>
          <w:rFonts w:ascii="Times New Roman" w:hAnsi="Times New Roman"/>
        </w:rPr>
      </w:pPr>
    </w:p>
    <w:p w:rsidR="00580C04" w:rsidRDefault="00580C04" w:rsidP="0045452F">
      <w:pPr>
        <w:pStyle w:val="ConsPlusNormal"/>
        <w:jc w:val="right"/>
        <w:outlineLvl w:val="0"/>
        <w:rPr>
          <w:rFonts w:ascii="Times New Roman" w:hAnsi="Times New Roman"/>
        </w:rPr>
      </w:pPr>
    </w:p>
    <w:p w:rsidR="00580C04" w:rsidRDefault="00580C04" w:rsidP="0045452F">
      <w:pPr>
        <w:pStyle w:val="ConsPlusNormal"/>
        <w:jc w:val="right"/>
        <w:outlineLvl w:val="0"/>
        <w:rPr>
          <w:rFonts w:ascii="Times New Roman" w:hAnsi="Times New Roman"/>
        </w:rPr>
      </w:pPr>
    </w:p>
    <w:p w:rsidR="00580C04" w:rsidRDefault="00580C04" w:rsidP="0045452F">
      <w:pPr>
        <w:pStyle w:val="ConsPlusNormal"/>
        <w:jc w:val="right"/>
        <w:outlineLvl w:val="0"/>
        <w:rPr>
          <w:rFonts w:ascii="Times New Roman" w:hAnsi="Times New Roman"/>
        </w:rPr>
      </w:pPr>
    </w:p>
    <w:p w:rsidR="00580C04" w:rsidRDefault="00580C04" w:rsidP="0045452F">
      <w:pPr>
        <w:pStyle w:val="ConsPlusNormal"/>
        <w:jc w:val="right"/>
        <w:outlineLvl w:val="0"/>
        <w:rPr>
          <w:rFonts w:ascii="Times New Roman" w:hAnsi="Times New Roman"/>
        </w:rPr>
      </w:pPr>
    </w:p>
    <w:p w:rsidR="00580C04" w:rsidRDefault="00580C04" w:rsidP="0045452F">
      <w:pPr>
        <w:pStyle w:val="ConsPlusNormal"/>
        <w:jc w:val="right"/>
        <w:outlineLvl w:val="0"/>
        <w:rPr>
          <w:rFonts w:ascii="Times New Roman" w:hAnsi="Times New Roman"/>
        </w:rPr>
      </w:pPr>
    </w:p>
    <w:p w:rsidR="00580C04" w:rsidRDefault="00580C04" w:rsidP="0045452F">
      <w:pPr>
        <w:pStyle w:val="ConsPlusNormal"/>
        <w:jc w:val="right"/>
        <w:outlineLvl w:val="0"/>
        <w:rPr>
          <w:rFonts w:ascii="Times New Roman" w:hAnsi="Times New Roman"/>
        </w:rPr>
      </w:pPr>
    </w:p>
    <w:p w:rsidR="0045452F" w:rsidRPr="00315060" w:rsidRDefault="00593DE5" w:rsidP="0045452F">
      <w:pPr>
        <w:pStyle w:val="ConsPlusNormal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</w:t>
      </w:r>
      <w:r w:rsidR="0045452F" w:rsidRPr="00315060">
        <w:rPr>
          <w:rFonts w:ascii="Times New Roman" w:hAnsi="Times New Roman"/>
        </w:rPr>
        <w:t>риложение</w:t>
      </w:r>
      <w:r w:rsidR="0045452F">
        <w:rPr>
          <w:rFonts w:ascii="Times New Roman" w:hAnsi="Times New Roman"/>
        </w:rPr>
        <w:t xml:space="preserve"> № 3</w:t>
      </w:r>
    </w:p>
    <w:p w:rsidR="0045452F" w:rsidRPr="00315060" w:rsidRDefault="0045452F" w:rsidP="0045452F">
      <w:pPr>
        <w:pStyle w:val="ConsPlusNormal"/>
        <w:jc w:val="right"/>
        <w:rPr>
          <w:rFonts w:ascii="Times New Roman" w:hAnsi="Times New Roman"/>
        </w:rPr>
      </w:pPr>
      <w:r w:rsidRPr="00315060">
        <w:rPr>
          <w:rFonts w:ascii="Times New Roman" w:hAnsi="Times New Roman"/>
        </w:rPr>
        <w:t>к Постановлению</w:t>
      </w:r>
    </w:p>
    <w:p w:rsidR="0045452F" w:rsidRPr="00315060" w:rsidRDefault="0045452F" w:rsidP="0045452F">
      <w:pPr>
        <w:pStyle w:val="ConsPlusNormal"/>
        <w:jc w:val="right"/>
        <w:rPr>
          <w:rFonts w:ascii="Times New Roman" w:hAnsi="Times New Roman"/>
        </w:rPr>
      </w:pPr>
      <w:r w:rsidRPr="00315060">
        <w:rPr>
          <w:rFonts w:ascii="Times New Roman" w:hAnsi="Times New Roman"/>
        </w:rPr>
        <w:t>администрации МОГО «Ухта»</w:t>
      </w:r>
    </w:p>
    <w:p w:rsidR="0045452F" w:rsidRPr="00315060" w:rsidRDefault="0045452F" w:rsidP="0045452F">
      <w:pPr>
        <w:pStyle w:val="ConsPlusNormal"/>
        <w:jc w:val="right"/>
        <w:rPr>
          <w:rFonts w:ascii="Times New Roman" w:hAnsi="Times New Roman"/>
        </w:rPr>
      </w:pPr>
      <w:r w:rsidRPr="00315060">
        <w:rPr>
          <w:rFonts w:ascii="Times New Roman" w:hAnsi="Times New Roman"/>
        </w:rPr>
        <w:t>от __________ 20</w:t>
      </w:r>
      <w:r w:rsidR="003E3144">
        <w:rPr>
          <w:rFonts w:ascii="Times New Roman" w:hAnsi="Times New Roman"/>
        </w:rPr>
        <w:t>20</w:t>
      </w:r>
      <w:r w:rsidRPr="00315060">
        <w:rPr>
          <w:rFonts w:ascii="Times New Roman" w:hAnsi="Times New Roman"/>
        </w:rPr>
        <w:t xml:space="preserve"> г. № _______</w:t>
      </w:r>
    </w:p>
    <w:p w:rsidR="008064E1" w:rsidRPr="00315060" w:rsidRDefault="0045452F" w:rsidP="008064E1">
      <w:pPr>
        <w:pStyle w:val="11"/>
        <w:shd w:val="clear" w:color="auto" w:fill="auto"/>
        <w:spacing w:after="0" w:line="240" w:lineRule="auto"/>
        <w:ind w:left="12191" w:firstLine="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8064E1" w:rsidRPr="00315060">
        <w:rPr>
          <w:sz w:val="24"/>
          <w:szCs w:val="24"/>
        </w:rPr>
        <w:t xml:space="preserve">Таблица </w:t>
      </w:r>
      <w:r w:rsidR="00CD78CF" w:rsidRPr="00315060">
        <w:rPr>
          <w:sz w:val="24"/>
          <w:szCs w:val="24"/>
        </w:rPr>
        <w:t>3.1</w:t>
      </w:r>
      <w:r w:rsidR="008064E1" w:rsidRPr="00315060">
        <w:rPr>
          <w:sz w:val="24"/>
          <w:szCs w:val="24"/>
        </w:rPr>
        <w:t>.</w:t>
      </w:r>
    </w:p>
    <w:p w:rsidR="008064E1" w:rsidRPr="00315060" w:rsidRDefault="008064E1" w:rsidP="008064E1">
      <w:pPr>
        <w:pStyle w:val="11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</w:p>
    <w:p w:rsidR="008064E1" w:rsidRPr="00315060" w:rsidRDefault="008064E1" w:rsidP="008064E1">
      <w:pPr>
        <w:jc w:val="center"/>
        <w:rPr>
          <w:rFonts w:ascii="Times New Roman" w:hAnsi="Times New Roman" w:cs="Times New Roman"/>
        </w:rPr>
      </w:pPr>
      <w:r w:rsidRPr="00315060">
        <w:rPr>
          <w:rFonts w:ascii="Times New Roman" w:hAnsi="Times New Roman" w:cs="Times New Roman"/>
        </w:rPr>
        <w:t>Ресурсное обеспечение и прогнозная (справочная) оценка расходов средств на реализацию целей</w:t>
      </w:r>
    </w:p>
    <w:p w:rsidR="008064E1" w:rsidRPr="00315060" w:rsidRDefault="008064E1" w:rsidP="008064E1">
      <w:pPr>
        <w:jc w:val="center"/>
        <w:rPr>
          <w:rFonts w:ascii="Times New Roman" w:hAnsi="Times New Roman" w:cs="Times New Roman"/>
        </w:rPr>
      </w:pPr>
      <w:r w:rsidRPr="00315060">
        <w:rPr>
          <w:rFonts w:ascii="Times New Roman" w:hAnsi="Times New Roman" w:cs="Times New Roman"/>
        </w:rPr>
        <w:t>муниципальной программы МОГО «Ухта» «Культура»</w:t>
      </w:r>
    </w:p>
    <w:p w:rsidR="008064E1" w:rsidRPr="00315060" w:rsidRDefault="008064E1" w:rsidP="008064E1">
      <w:pPr>
        <w:pStyle w:val="11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</w:p>
    <w:tbl>
      <w:tblPr>
        <w:tblW w:w="163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969"/>
        <w:gridCol w:w="19"/>
        <w:gridCol w:w="2080"/>
        <w:gridCol w:w="23"/>
        <w:gridCol w:w="7"/>
        <w:gridCol w:w="6"/>
        <w:gridCol w:w="16"/>
        <w:gridCol w:w="1359"/>
        <w:gridCol w:w="18"/>
        <w:gridCol w:w="33"/>
        <w:gridCol w:w="1520"/>
        <w:gridCol w:w="35"/>
        <w:gridCol w:w="9"/>
        <w:gridCol w:w="1228"/>
        <w:gridCol w:w="49"/>
        <w:gridCol w:w="1277"/>
        <w:gridCol w:w="1280"/>
        <w:gridCol w:w="1274"/>
        <w:gridCol w:w="1275"/>
        <w:gridCol w:w="1275"/>
        <w:gridCol w:w="1275"/>
        <w:gridCol w:w="1276"/>
      </w:tblGrid>
      <w:tr w:rsidR="007B2433" w:rsidRPr="00315060" w:rsidTr="00636D16">
        <w:trPr>
          <w:trHeight w:val="20"/>
          <w:tblHeader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1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муниципальной программы, подпрограммы,</w:t>
            </w:r>
          </w:p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основного мероприятия</w:t>
            </w:r>
          </w:p>
        </w:tc>
        <w:tc>
          <w:tcPr>
            <w:tcW w:w="1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Ответственные исполнители, соисполнители</w:t>
            </w:r>
          </w:p>
        </w:tc>
        <w:tc>
          <w:tcPr>
            <w:tcW w:w="117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Расходы (руб.)</w:t>
            </w:r>
          </w:p>
        </w:tc>
      </w:tr>
      <w:tr w:rsidR="007B2433" w:rsidRPr="00315060" w:rsidTr="00636D16">
        <w:trPr>
          <w:trHeight w:val="20"/>
          <w:tblHeader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E1" w:rsidRPr="00315060" w:rsidRDefault="008064E1" w:rsidP="00CD78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E1" w:rsidRPr="00315060" w:rsidRDefault="008064E1" w:rsidP="00CD78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E1" w:rsidRPr="00315060" w:rsidRDefault="008064E1" w:rsidP="00CD78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2016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</w:tr>
      <w:tr w:rsidR="007B2433" w:rsidRPr="00315060" w:rsidTr="00636D16">
        <w:trPr>
          <w:trHeight w:val="225"/>
          <w:tblHeader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1" w:rsidRPr="00315060" w:rsidRDefault="008064E1" w:rsidP="008064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</w:tr>
      <w:tr w:rsidR="00C27990" w:rsidRPr="00315060" w:rsidTr="00636D16">
        <w:trPr>
          <w:trHeight w:val="20"/>
        </w:trPr>
        <w:tc>
          <w:tcPr>
            <w:tcW w:w="31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990" w:rsidRPr="00315060" w:rsidRDefault="00C27990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МОГО «Ухта» «Культура»</w:t>
            </w:r>
          </w:p>
        </w:tc>
        <w:tc>
          <w:tcPr>
            <w:tcW w:w="1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90" w:rsidRPr="00315060" w:rsidRDefault="00C27990" w:rsidP="008064E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990" w:rsidRPr="00315060" w:rsidRDefault="00C27990" w:rsidP="008064E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990" w:rsidRPr="00315060" w:rsidRDefault="00C27990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216 464 344,28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990" w:rsidRPr="00315060" w:rsidRDefault="00C27990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276 383 154,76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990" w:rsidRPr="00315060" w:rsidRDefault="00C27990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285 762 617,39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990" w:rsidRPr="00315060" w:rsidRDefault="00C27990" w:rsidP="006067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322 644 868,99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90" w:rsidRPr="00315060" w:rsidRDefault="00C27990" w:rsidP="007A67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311 921 892,38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90" w:rsidRPr="00315060" w:rsidRDefault="00C27990" w:rsidP="00052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312 147 290,78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90" w:rsidRPr="00315060" w:rsidRDefault="00C27990" w:rsidP="005F3F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316 913 342,78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90" w:rsidRPr="00315060" w:rsidRDefault="00C27990" w:rsidP="00A3197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620B0E">
              <w:rPr>
                <w:rFonts w:ascii="Times New Roman" w:hAnsi="Times New Roman" w:cs="Times New Roman"/>
                <w:sz w:val="14"/>
                <w:szCs w:val="14"/>
              </w:rPr>
              <w:t> 042 2</w:t>
            </w:r>
            <w:r w:rsidR="00A3197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620B0E">
              <w:rPr>
                <w:rFonts w:ascii="Times New Roman" w:hAnsi="Times New Roman" w:cs="Times New Roman"/>
                <w:sz w:val="14"/>
                <w:szCs w:val="14"/>
              </w:rPr>
              <w:t>7 511,36</w:t>
            </w:r>
          </w:p>
        </w:tc>
      </w:tr>
      <w:tr w:rsidR="00B727A9" w:rsidRPr="00315060" w:rsidTr="00636D16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7A9" w:rsidRPr="00315060" w:rsidRDefault="00B727A9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A9" w:rsidRPr="00315060" w:rsidRDefault="00B727A9" w:rsidP="008064E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A9" w:rsidRPr="00315060" w:rsidRDefault="00B727A9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A9" w:rsidRPr="00315060" w:rsidRDefault="00B727A9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48 000,00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A9" w:rsidRPr="00315060" w:rsidRDefault="00B727A9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5 797 163,20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A9" w:rsidRPr="00315060" w:rsidRDefault="00B727A9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75 682,91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27A9" w:rsidRPr="00315060" w:rsidRDefault="00B727A9" w:rsidP="006067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13 695 857,36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A9" w:rsidRPr="00315060" w:rsidRDefault="00B727A9" w:rsidP="007A67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1 031 877,48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A9" w:rsidRPr="00315060" w:rsidRDefault="00B727A9" w:rsidP="00052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A9" w:rsidRPr="00315060" w:rsidRDefault="00B727A9" w:rsidP="00052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A9" w:rsidRPr="00315060" w:rsidRDefault="00557637" w:rsidP="007A672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20 648 580,95</w:t>
            </w:r>
          </w:p>
        </w:tc>
      </w:tr>
      <w:tr w:rsidR="00B727A9" w:rsidRPr="00315060" w:rsidTr="00636D16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7A9" w:rsidRPr="00315060" w:rsidRDefault="00B727A9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A9" w:rsidRPr="00315060" w:rsidRDefault="00B727A9" w:rsidP="008064E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A9" w:rsidRPr="00315060" w:rsidRDefault="00B727A9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A9" w:rsidRPr="00315060" w:rsidRDefault="00B727A9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1 124 040,00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A9" w:rsidRPr="00315060" w:rsidRDefault="00B727A9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49 407 128,34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A9" w:rsidRPr="00315060" w:rsidRDefault="00B727A9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56 172 268,99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27A9" w:rsidRPr="00315060" w:rsidRDefault="00B727A9" w:rsidP="006067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79 226 051,48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A9" w:rsidRPr="00315060" w:rsidRDefault="00B727A9" w:rsidP="007A67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71 241 854,90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A9" w:rsidRPr="00315060" w:rsidRDefault="00B727A9" w:rsidP="005F3F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76 455 803,78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A9" w:rsidRPr="00315060" w:rsidRDefault="00B727A9" w:rsidP="005F3F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83 504 403,78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A9" w:rsidRPr="00315060" w:rsidRDefault="00B727A9" w:rsidP="007A672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417 131 551,27</w:t>
            </w:r>
          </w:p>
        </w:tc>
      </w:tr>
      <w:tr w:rsidR="00C27990" w:rsidRPr="00315060" w:rsidTr="00636D16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990" w:rsidRPr="00315060" w:rsidRDefault="00C27990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90" w:rsidRPr="00315060" w:rsidRDefault="00C27990" w:rsidP="008064E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90" w:rsidRPr="00315060" w:rsidRDefault="00C27990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90" w:rsidRPr="00315060" w:rsidRDefault="00C27990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215 292 304,28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90" w:rsidRPr="00315060" w:rsidRDefault="00C27990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221 178 863,22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90" w:rsidRPr="00315060" w:rsidRDefault="00C27990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229 514 665,49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990" w:rsidRPr="00315060" w:rsidRDefault="00C27990" w:rsidP="006067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229 722 960,15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90" w:rsidRPr="00315060" w:rsidRDefault="00C27990" w:rsidP="007A67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239 648 160,00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90" w:rsidRPr="00315060" w:rsidRDefault="00C27990" w:rsidP="00052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235 691 487,00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90" w:rsidRPr="00315060" w:rsidRDefault="00C27990" w:rsidP="00052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233 408 939,00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90" w:rsidRPr="00315060" w:rsidRDefault="00C27990" w:rsidP="00B727A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1 604 </w:t>
            </w:r>
            <w:r w:rsidR="00B727A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57 379,14</w:t>
            </w:r>
          </w:p>
        </w:tc>
      </w:tr>
      <w:tr w:rsidR="007B2433" w:rsidRPr="00315060" w:rsidTr="00636D16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15060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216 464 344,28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276 124 096,27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285 719 651,90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33C3E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322 644 868,99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27990" w:rsidP="008031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311 921 892,38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0B64B6" w:rsidP="005F3F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312 147</w:t>
            </w:r>
            <w:r w:rsidR="005F3F7C">
              <w:rPr>
                <w:rFonts w:ascii="Times New Roman" w:hAnsi="Times New Roman" w:cs="Times New Roman"/>
                <w:sz w:val="16"/>
                <w:szCs w:val="16"/>
              </w:rPr>
              <w:t> 290,78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0B64B6" w:rsidP="005F3F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316 913</w:t>
            </w:r>
            <w:r w:rsidR="005F3F7C">
              <w:rPr>
                <w:rFonts w:ascii="Times New Roman" w:hAnsi="Times New Roman" w:cs="Times New Roman"/>
                <w:sz w:val="16"/>
                <w:szCs w:val="16"/>
              </w:rPr>
              <w:t> 342,78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A31970" w:rsidP="005F3F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2 041 935 487,38</w:t>
            </w:r>
          </w:p>
        </w:tc>
      </w:tr>
      <w:tr w:rsidR="007B2433" w:rsidRPr="00315060" w:rsidTr="00636D16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48 000,00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5 797 163,20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75 682,91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9E0032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13 695 857,36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27990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1 031 877,48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A31970" w:rsidP="007A35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20 648 580,95</w:t>
            </w:r>
          </w:p>
        </w:tc>
      </w:tr>
      <w:tr w:rsidR="007B2433" w:rsidRPr="00315060" w:rsidTr="00636D16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1 124 040,00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49 407 128,34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56 172 268,99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33C3E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79 226 051,48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27990" w:rsidP="00B631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71 241 854,90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0B64B6" w:rsidP="005F3F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76 455</w:t>
            </w:r>
            <w:r w:rsidR="005F3F7C">
              <w:rPr>
                <w:rFonts w:ascii="Times New Roman" w:hAnsi="Times New Roman" w:cs="Times New Roman"/>
                <w:sz w:val="16"/>
                <w:szCs w:val="16"/>
              </w:rPr>
              <w:t> 803,78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0B64B6" w:rsidP="005F3F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83 504</w:t>
            </w:r>
            <w:r w:rsidR="005F3F7C">
              <w:rPr>
                <w:rFonts w:ascii="Times New Roman" w:hAnsi="Times New Roman" w:cs="Times New Roman"/>
                <w:sz w:val="16"/>
                <w:szCs w:val="16"/>
              </w:rPr>
              <w:t> 403,78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B727A9" w:rsidP="00B631E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417 131 551,27</w:t>
            </w:r>
          </w:p>
        </w:tc>
      </w:tr>
      <w:tr w:rsidR="007B2433" w:rsidRPr="00315060" w:rsidTr="00636D16">
        <w:trPr>
          <w:trHeight w:val="246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215 292 304,28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220 919 804,73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229 471 700,00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F3623C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229 722 960,15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27990" w:rsidP="00C4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239 648 160,00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0B64B6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235 691 487,00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0B64B6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233 408 939,00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B727A9" w:rsidP="00C46CF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1 604 155 355,16</w:t>
            </w:r>
          </w:p>
        </w:tc>
      </w:tr>
      <w:tr w:rsidR="007B2433" w:rsidRPr="00315060" w:rsidTr="00636D16">
        <w:trPr>
          <w:trHeight w:val="4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УКС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«УЖКХ»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259 058,49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42 965,49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302 023,98</w:t>
            </w:r>
          </w:p>
        </w:tc>
      </w:tr>
      <w:tr w:rsidR="007B2433" w:rsidRPr="00315060" w:rsidTr="00636D16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259 058,49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42 965,49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302 023,98</w:t>
            </w:r>
          </w:p>
        </w:tc>
      </w:tr>
      <w:tr w:rsidR="007B2433" w:rsidRPr="00315060" w:rsidTr="00636D16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064E1" w:rsidRPr="00315060" w:rsidTr="00636D16">
        <w:trPr>
          <w:trHeight w:val="20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3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4E1" w:rsidRPr="00315060" w:rsidRDefault="008064E1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1. </w:t>
            </w: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Укрепление и модернизация материально-технической базы объектов сферы культуры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 xml:space="preserve">Капитальный и текущий ремонт объектов культуры, дополнительного </w:t>
            </w:r>
            <w:r w:rsidRPr="003150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образования детей, объектов культурного наследия</w:t>
            </w:r>
          </w:p>
        </w:tc>
        <w:tc>
          <w:tcPr>
            <w:tcW w:w="1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 «Управление культуры</w:t>
            </w:r>
          </w:p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администрации МОГО «Ухта»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13 605 298,57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31 647 711,02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530 043,36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45 783 052,95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15 418 758,54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15 418 758,54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13 605 298,57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16 228 952,48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530 043,36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30 364 294,41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925A0" w:rsidRPr="00315060" w:rsidTr="00636D16">
        <w:trPr>
          <w:trHeight w:val="20"/>
        </w:trPr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5A0" w:rsidRPr="00315060" w:rsidRDefault="004925A0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21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5A0" w:rsidRPr="00315060" w:rsidRDefault="004925A0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Проведение капитального и текущего ремонта объектов культуры, дополнительного образования детей, объектов культурного наследия</w:t>
            </w:r>
          </w:p>
        </w:tc>
        <w:tc>
          <w:tcPr>
            <w:tcW w:w="139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5A0" w:rsidRPr="00315060" w:rsidRDefault="004925A0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4925A0" w:rsidRPr="00315060" w:rsidRDefault="004925A0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A0" w:rsidRPr="00315060" w:rsidRDefault="004925A0" w:rsidP="008064E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5A0" w:rsidRPr="00315060" w:rsidRDefault="004925A0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5A0" w:rsidRPr="00315060" w:rsidRDefault="004925A0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5A0" w:rsidRPr="00315060" w:rsidRDefault="004925A0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5A0" w:rsidRPr="00315060" w:rsidRDefault="004925A0" w:rsidP="006C30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4 257 876,49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A0" w:rsidRPr="008C020C" w:rsidRDefault="004925A0" w:rsidP="007A67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8 208 153,65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A0" w:rsidRPr="00636D16" w:rsidRDefault="004925A0" w:rsidP="008064E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527 443.00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A0" w:rsidRPr="00315060" w:rsidRDefault="004925A0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A0" w:rsidRPr="006C30C9" w:rsidRDefault="004925A0" w:rsidP="007A67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12 993 473,14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53B0E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B0E" w:rsidRPr="00315060" w:rsidRDefault="00253B0E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B0E" w:rsidRPr="00315060" w:rsidRDefault="00253B0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B0E" w:rsidRPr="00315060" w:rsidRDefault="00253B0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0E" w:rsidRPr="00315060" w:rsidRDefault="00253B0E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B0E" w:rsidRPr="00315060" w:rsidRDefault="00253B0E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B0E" w:rsidRPr="00315060" w:rsidRDefault="00253B0E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B0E" w:rsidRPr="00315060" w:rsidRDefault="00253B0E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B0E" w:rsidRPr="00315060" w:rsidRDefault="006C30C9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4 257 876,49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0E" w:rsidRPr="008C020C" w:rsidRDefault="004925A0" w:rsidP="00253B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8 208 153,65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0E" w:rsidRPr="00636D16" w:rsidRDefault="00253B0E" w:rsidP="00253B0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527 443.00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0E" w:rsidRPr="00315060" w:rsidRDefault="00253B0E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0E" w:rsidRPr="006C30C9" w:rsidRDefault="004925A0" w:rsidP="00253B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12 993 473,14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21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Строительство, реконструкция, модернизация объектов  культуры, дополнительного образования детей, объектов культурного наследия</w:t>
            </w:r>
          </w:p>
        </w:tc>
        <w:tc>
          <w:tcPr>
            <w:tcW w:w="1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УКС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31506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21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Укрепление и модернизация материально-технической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1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1 094 923,98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18 020 886,67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2 664 893,34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F403A2" w:rsidRDefault="00C33C3E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2 343 635,83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0224B0" w:rsidRDefault="003B4B0D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5 096 521,75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8A0595" w:rsidRDefault="008A0595" w:rsidP="008064E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1 743 053.00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8A0595" w:rsidRDefault="008A0595" w:rsidP="00CD78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500 000.00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3B4B0D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31 463 914,57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8 900,00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5 711 890,00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36 142,77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F403A2" w:rsidRDefault="00CD78CF" w:rsidP="00F40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03A2">
              <w:rPr>
                <w:rFonts w:ascii="Times New Roman" w:hAnsi="Times New Roman" w:cs="Times New Roman"/>
                <w:sz w:val="16"/>
                <w:szCs w:val="16"/>
              </w:rPr>
              <w:t>282 241,</w:t>
            </w:r>
            <w:r w:rsidR="00F403A2" w:rsidRPr="00F403A2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0224B0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1 031 877,48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0224B0" w:rsidP="00F40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7 071 052,10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522 700,00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5 532 237,90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967 893,13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F403A2" w:rsidRDefault="00CD78CF" w:rsidP="00F40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03A2">
              <w:rPr>
                <w:rFonts w:ascii="Times New Roman" w:hAnsi="Times New Roman" w:cs="Times New Roman"/>
                <w:sz w:val="16"/>
                <w:szCs w:val="16"/>
              </w:rPr>
              <w:t>563</w:t>
            </w:r>
            <w:r w:rsidR="00F403A2" w:rsidRPr="00F403A2">
              <w:rPr>
                <w:rFonts w:ascii="Times New Roman" w:hAnsi="Times New Roman" w:cs="Times New Roman"/>
                <w:sz w:val="16"/>
                <w:szCs w:val="16"/>
              </w:rPr>
              <w:t> 383,82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0224B0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964 431,12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0224B0" w:rsidP="00F40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8 550 645,97</w:t>
            </w:r>
          </w:p>
        </w:tc>
      </w:tr>
      <w:tr w:rsidR="008A0595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95" w:rsidRPr="00315060" w:rsidRDefault="008A0595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95" w:rsidRPr="00315060" w:rsidRDefault="008A0595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95" w:rsidRPr="00315060" w:rsidRDefault="008A0595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95" w:rsidRPr="00315060" w:rsidRDefault="008A0595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595" w:rsidRPr="00315060" w:rsidRDefault="008A0595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563 323,98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595" w:rsidRPr="00315060" w:rsidRDefault="008A0595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6 776 758,77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595" w:rsidRPr="00315060" w:rsidRDefault="008A0595" w:rsidP="008064E1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1 660 857,44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595" w:rsidRPr="00F403A2" w:rsidRDefault="00F403A2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03A2">
              <w:rPr>
                <w:rFonts w:ascii="Times New Roman" w:hAnsi="Times New Roman" w:cs="Times New Roman"/>
                <w:sz w:val="16"/>
                <w:szCs w:val="16"/>
              </w:rPr>
              <w:t>1 498 010,16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95" w:rsidRPr="000224B0" w:rsidRDefault="003B4B0D" w:rsidP="00253B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3 100 213,15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595" w:rsidRPr="008A0595" w:rsidRDefault="008A0595" w:rsidP="00052D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1 743 053.00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95" w:rsidRPr="008A0595" w:rsidRDefault="008A0595" w:rsidP="00CD78C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500 000.00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95" w:rsidRPr="00315060" w:rsidRDefault="003B4B0D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15 842 216,50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F3F7C" w:rsidRPr="00315060" w:rsidTr="00636D16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F7C" w:rsidRPr="00315060" w:rsidRDefault="005F3F7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1.5.</w:t>
            </w:r>
          </w:p>
        </w:tc>
        <w:tc>
          <w:tcPr>
            <w:tcW w:w="21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F7C" w:rsidRPr="00315060" w:rsidRDefault="005F3F7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1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F7C" w:rsidRPr="00315060" w:rsidRDefault="005F3F7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5F3F7C" w:rsidRPr="00315060" w:rsidRDefault="005F3F7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F7C" w:rsidRPr="00315060" w:rsidRDefault="005F3F7C" w:rsidP="008064E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F7C" w:rsidRPr="00315060" w:rsidRDefault="005F3F7C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F7C" w:rsidRPr="00315060" w:rsidRDefault="005F3F7C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F7C" w:rsidRPr="00315060" w:rsidRDefault="005F3F7C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F7C" w:rsidRPr="00315060" w:rsidRDefault="005F3F7C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203 371,20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7C" w:rsidRPr="003C2F45" w:rsidRDefault="005F3F7C" w:rsidP="00806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203 371,20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7C" w:rsidRPr="003C2F45" w:rsidRDefault="005F3F7C" w:rsidP="00484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203 371,20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7C" w:rsidRPr="003C2F45" w:rsidRDefault="005F3F7C" w:rsidP="00484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203 371,20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F7C" w:rsidRPr="00315060" w:rsidRDefault="005F3F7C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813 484,80</w:t>
            </w:r>
          </w:p>
        </w:tc>
      </w:tr>
      <w:tr w:rsidR="005F3F7C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F7C" w:rsidRPr="00315060" w:rsidRDefault="005F3F7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F7C" w:rsidRPr="00315060" w:rsidRDefault="005F3F7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F7C" w:rsidRPr="00315060" w:rsidRDefault="005F3F7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F7C" w:rsidRPr="00315060" w:rsidRDefault="005F3F7C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F7C" w:rsidRPr="00315060" w:rsidRDefault="005F3F7C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F7C" w:rsidRPr="00315060" w:rsidRDefault="005F3F7C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F7C" w:rsidRPr="00315060" w:rsidRDefault="005F3F7C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F7C" w:rsidRPr="00315060" w:rsidRDefault="005F3F7C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7C" w:rsidRPr="00315060" w:rsidRDefault="005F3F7C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7C" w:rsidRPr="00315060" w:rsidRDefault="005F3F7C" w:rsidP="00484DC3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7C" w:rsidRPr="00315060" w:rsidRDefault="005F3F7C" w:rsidP="00484DC3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F7C" w:rsidRPr="00315060" w:rsidRDefault="005F3F7C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F3F7C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F7C" w:rsidRPr="00315060" w:rsidRDefault="005F3F7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F7C" w:rsidRPr="00315060" w:rsidRDefault="005F3F7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F7C" w:rsidRPr="00315060" w:rsidRDefault="005F3F7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F7C" w:rsidRPr="00315060" w:rsidRDefault="005F3F7C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F7C" w:rsidRPr="00315060" w:rsidRDefault="005F3F7C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F7C" w:rsidRPr="00315060" w:rsidRDefault="005F3F7C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F7C" w:rsidRPr="00315060" w:rsidRDefault="005F3F7C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F7C" w:rsidRPr="00315060" w:rsidRDefault="005F3F7C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199 303,78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7C" w:rsidRPr="003C2F45" w:rsidRDefault="005F3F7C" w:rsidP="003C2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199 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303,78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7C" w:rsidRPr="003C2F45" w:rsidRDefault="005F3F7C" w:rsidP="00484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199 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303,78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7C" w:rsidRPr="003C2F45" w:rsidRDefault="005F3F7C" w:rsidP="00484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199 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303,78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F7C" w:rsidRPr="00315060" w:rsidRDefault="005F3F7C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797 215,12</w:t>
            </w:r>
          </w:p>
        </w:tc>
      </w:tr>
      <w:tr w:rsidR="005F3F7C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F7C" w:rsidRPr="00315060" w:rsidRDefault="005F3F7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F7C" w:rsidRPr="00315060" w:rsidRDefault="005F3F7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F7C" w:rsidRPr="00315060" w:rsidRDefault="005F3F7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F7C" w:rsidRPr="00315060" w:rsidRDefault="005F3F7C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F7C" w:rsidRPr="00315060" w:rsidRDefault="005F3F7C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F7C" w:rsidRPr="00315060" w:rsidRDefault="005F3F7C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F7C" w:rsidRPr="00315060" w:rsidRDefault="005F3F7C" w:rsidP="008064E1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F7C" w:rsidRPr="00315060" w:rsidRDefault="005F3F7C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4 067,42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7C" w:rsidRPr="003C2F45" w:rsidRDefault="005F3F7C" w:rsidP="003C2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067,42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7C" w:rsidRPr="003C2F45" w:rsidRDefault="005F3F7C" w:rsidP="00484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067,42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7C" w:rsidRPr="003C2F45" w:rsidRDefault="005F3F7C" w:rsidP="00484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067,42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F7C" w:rsidRPr="00315060" w:rsidRDefault="005F3F7C" w:rsidP="005F3F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16 269,68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806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D0C79" w:rsidRPr="00315060" w:rsidTr="00636D16">
        <w:trPr>
          <w:trHeight w:val="20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9" w:rsidRPr="00315060" w:rsidRDefault="00DD0C79" w:rsidP="00CD78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3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0C79" w:rsidRPr="00315060" w:rsidRDefault="00DD0C79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2. </w:t>
            </w: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Сохранение и актуализация материального и нематериального культурного наследия</w:t>
            </w:r>
          </w:p>
        </w:tc>
      </w:tr>
      <w:tr w:rsidR="004F10BC" w:rsidRPr="00315060" w:rsidTr="0002521F">
        <w:trPr>
          <w:trHeight w:val="20"/>
        </w:trPr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21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Содержание и обслуживание объектов культурного наследия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CD78CF" w:rsidRPr="00315060" w:rsidRDefault="00CD78C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1 740 620,80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367 741,20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100 000,00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130 000,00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3C2F45" w:rsidP="00CD7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1 342,87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3C2F45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2 339 704,87</w:t>
            </w:r>
          </w:p>
        </w:tc>
      </w:tr>
      <w:tr w:rsidR="004F10BC" w:rsidRPr="00315060" w:rsidTr="0002521F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10BC" w:rsidRPr="00315060" w:rsidTr="0002521F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10BC" w:rsidRPr="00315060" w:rsidTr="0002521F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1 740 620,80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367 741,20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100 000,00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130 000,00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3C2F45" w:rsidP="00CD7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1 342,87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3C2F45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2 339 704,87</w:t>
            </w:r>
          </w:p>
        </w:tc>
      </w:tr>
      <w:tr w:rsidR="004F10BC" w:rsidRPr="00315060" w:rsidTr="0002521F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от </w:t>
            </w:r>
            <w:r w:rsidRPr="003150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10BC" w:rsidRPr="00315060" w:rsidTr="0002521F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«УЖКХ»</w:t>
            </w: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259 058,49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42 965,49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302 023,98</w:t>
            </w:r>
          </w:p>
        </w:tc>
      </w:tr>
      <w:tr w:rsidR="004F10BC" w:rsidRPr="00315060" w:rsidTr="0002521F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10BC" w:rsidRPr="00315060" w:rsidTr="0002521F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10BC" w:rsidRPr="00315060" w:rsidTr="0002521F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259 058,49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42 965,49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302 023,98</w:t>
            </w:r>
          </w:p>
        </w:tc>
      </w:tr>
      <w:tr w:rsidR="004F10BC" w:rsidRPr="00315060" w:rsidTr="0002521F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10BC" w:rsidRPr="00315060" w:rsidTr="0002521F">
        <w:trPr>
          <w:trHeight w:val="20"/>
        </w:trPr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21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Содействие сохранению и развитию государственных языков Республики Коми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CD78CF" w:rsidRPr="00315060" w:rsidRDefault="00CD78C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3C2F45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3C2F45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30 000,00</w:t>
            </w:r>
          </w:p>
        </w:tc>
      </w:tr>
      <w:tr w:rsidR="004F10BC" w:rsidRPr="00315060" w:rsidTr="0002521F">
        <w:trPr>
          <w:trHeight w:val="20"/>
        </w:trPr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10BC" w:rsidRPr="00315060" w:rsidTr="0002521F">
        <w:trPr>
          <w:trHeight w:val="20"/>
        </w:trPr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10BC" w:rsidRPr="00315060" w:rsidTr="0002521F">
        <w:trPr>
          <w:trHeight w:val="20"/>
        </w:trPr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3C2F45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3C2F45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30 000,00</w:t>
            </w:r>
          </w:p>
        </w:tc>
      </w:tr>
      <w:tr w:rsidR="004F10BC" w:rsidRPr="00315060" w:rsidTr="0002521F">
        <w:trPr>
          <w:trHeight w:val="20"/>
        </w:trPr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10BC" w:rsidRPr="00315060" w:rsidTr="0002521F">
        <w:trPr>
          <w:trHeight w:val="20"/>
        </w:trPr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2.3.</w:t>
            </w:r>
          </w:p>
        </w:tc>
        <w:tc>
          <w:tcPr>
            <w:tcW w:w="21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Реализация государственной национальной политики и поддержка национально-культурных автономий и общественных движений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CD78CF" w:rsidRPr="00315060" w:rsidRDefault="00CD78C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10BC" w:rsidRPr="00315060" w:rsidTr="0002521F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10BC" w:rsidRPr="00315060" w:rsidTr="0002521F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10BC" w:rsidRPr="00315060" w:rsidTr="0002521F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10BC" w:rsidRPr="00315060" w:rsidTr="0002521F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8CF" w:rsidRPr="00315060" w:rsidRDefault="00CD78C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10BC" w:rsidRPr="00315060" w:rsidTr="0002521F">
        <w:trPr>
          <w:trHeight w:val="20"/>
        </w:trPr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</w:p>
        </w:tc>
        <w:tc>
          <w:tcPr>
            <w:tcW w:w="21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мероприятий, направленных на развитие народных художественных промыслов  и ремесел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CD78CF" w:rsidRPr="00315060" w:rsidRDefault="00CD78C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10BC" w:rsidRPr="00315060" w:rsidTr="0002521F">
        <w:trPr>
          <w:trHeight w:val="20"/>
        </w:trPr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10BC" w:rsidRPr="00315060" w:rsidTr="0002521F">
        <w:trPr>
          <w:trHeight w:val="20"/>
        </w:trPr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10BC" w:rsidRPr="00315060" w:rsidTr="0002521F">
        <w:trPr>
          <w:trHeight w:val="20"/>
        </w:trPr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10BC" w:rsidRPr="00315060" w:rsidTr="0002521F">
        <w:trPr>
          <w:trHeight w:val="20"/>
        </w:trPr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F" w:rsidRPr="00315060" w:rsidRDefault="00CD78C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8CF" w:rsidRPr="00315060" w:rsidRDefault="00CD78C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D0C79" w:rsidRPr="00315060" w:rsidTr="007B2433">
        <w:trPr>
          <w:trHeight w:val="20"/>
        </w:trPr>
        <w:tc>
          <w:tcPr>
            <w:tcW w:w="1630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79" w:rsidRPr="00315060" w:rsidRDefault="00DD0C79" w:rsidP="00CD78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3.</w:t>
            </w: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Повышение эффективности деятельности учреждений культуры, обеспечивающих комплектование (пополнение), сохранность, актуализацию и доступность населению ресурсов  библиотечных и музейных фондов</w:t>
            </w:r>
          </w:p>
        </w:tc>
      </w:tr>
      <w:tr w:rsidR="00687A1F" w:rsidRPr="00315060" w:rsidTr="00636D16">
        <w:trPr>
          <w:trHeight w:val="20"/>
        </w:trPr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2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Оказание муниципальных услуг (выполнение работ) музеями</w:t>
            </w:r>
          </w:p>
        </w:tc>
        <w:tc>
          <w:tcPr>
            <w:tcW w:w="14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10 707 475,00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13 262 087,67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16 089 869,25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147BF9" w:rsidRDefault="00ED3801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17 282 774,18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0224B0" w:rsidRDefault="00994FFF" w:rsidP="000224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17 713</w:t>
            </w:r>
            <w:r w:rsidR="000224B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="000224B0">
              <w:rPr>
                <w:rFonts w:ascii="Times New Roman" w:hAnsi="Times New Roman" w:cs="Times New Roman"/>
                <w:sz w:val="16"/>
                <w:szCs w:val="16"/>
              </w:rPr>
              <w:t>976,67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033C12" w:rsidRDefault="00994FF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18 244 245.00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033C12" w:rsidRDefault="00994FFF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18 953 349.00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147BF9" w:rsidP="000224B0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112 253</w:t>
            </w:r>
            <w:r w:rsidR="000224B0">
              <w:rPr>
                <w:rFonts w:ascii="Times New Roman" w:hAnsi="Times New Roman" w:cs="Times New Roman"/>
                <w:bCs/>
                <w:sz w:val="14"/>
                <w:szCs w:val="14"/>
              </w:rPr>
              <w:t> 776,77</w:t>
            </w:r>
          </w:p>
        </w:tc>
      </w:tr>
      <w:tr w:rsidR="00687A1F" w:rsidRPr="00315060" w:rsidTr="00636D16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147BF9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BF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C41D0C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5060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687A1F" w:rsidRPr="00315060" w:rsidTr="00636D16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2 620 392,00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5 353 823,00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147BF9" w:rsidRDefault="00ED3801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4 726 272,00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033C12" w:rsidRDefault="00033C12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6 337 155.00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033C12" w:rsidRDefault="00033C12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6 932 308.00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033C12" w:rsidRDefault="00033C12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7 551 377.00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ED3801" w:rsidP="00CD78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33 521 327,00</w:t>
            </w:r>
          </w:p>
        </w:tc>
      </w:tr>
      <w:tr w:rsidR="00687A1F" w:rsidRPr="00315060" w:rsidTr="00636D16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10 707 475,00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10 641 695,67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10 736 046,25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147BF9" w:rsidRDefault="00ED3801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12 556 502,18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0224B0" w:rsidRDefault="00994FFF" w:rsidP="000224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11 376</w:t>
            </w:r>
            <w:r w:rsidR="000224B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="000224B0">
              <w:rPr>
                <w:rFonts w:ascii="Times New Roman" w:hAnsi="Times New Roman" w:cs="Times New Roman"/>
                <w:sz w:val="16"/>
                <w:szCs w:val="16"/>
              </w:rPr>
              <w:t>821,67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033C12" w:rsidRDefault="00994FF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11 311 937.00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033C12" w:rsidRDefault="00994FFF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11 401 972.00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ED3801" w:rsidP="000224B0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78 732</w:t>
            </w:r>
            <w:r w:rsidR="000224B0">
              <w:rPr>
                <w:rFonts w:ascii="Times New Roman" w:hAnsi="Times New Roman" w:cs="Times New Roman"/>
                <w:bCs/>
                <w:sz w:val="14"/>
                <w:szCs w:val="14"/>
              </w:rPr>
              <w:t> 449,77</w:t>
            </w:r>
          </w:p>
        </w:tc>
      </w:tr>
      <w:tr w:rsidR="00687A1F" w:rsidRPr="00315060" w:rsidTr="00636D16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895AC3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F728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C41D0C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5060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3.2.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Оказание муниципальных услуг (выполнение работ) библиотеками</w:t>
            </w:r>
          </w:p>
        </w:tc>
        <w:tc>
          <w:tcPr>
            <w:tcW w:w="14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C41D0C" w:rsidRPr="00315060" w:rsidRDefault="00C41D0C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24 373 409,00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29 671 291,58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36 043 886,79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E303A5" w:rsidRDefault="00E303A5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3A5">
              <w:rPr>
                <w:rFonts w:ascii="Times New Roman" w:hAnsi="Times New Roman" w:cs="Times New Roman"/>
                <w:sz w:val="16"/>
                <w:szCs w:val="16"/>
              </w:rPr>
              <w:t>38 752 105,09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0224B0" w:rsidRDefault="00994FFF" w:rsidP="00A31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37 527</w:t>
            </w:r>
            <w:r w:rsidR="000224B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="00A3197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0224B0">
              <w:rPr>
                <w:rFonts w:ascii="Times New Roman" w:hAnsi="Times New Roman" w:cs="Times New Roman"/>
                <w:sz w:val="16"/>
                <w:szCs w:val="16"/>
              </w:rPr>
              <w:t>39,99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994FFF" w:rsidRDefault="00994FF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38 864 329.00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994FFF" w:rsidRDefault="00994FFF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40 250 873.00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E303A5" w:rsidP="000224B0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245 483 334,</w:t>
            </w:r>
            <w:r w:rsidR="000224B0">
              <w:rPr>
                <w:rFonts w:ascii="Times New Roman" w:hAnsi="Times New Roman" w:cs="Times New Roman"/>
                <w:bCs/>
                <w:sz w:val="14"/>
                <w:szCs w:val="14"/>
              </w:rPr>
              <w:t>45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E303A5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3A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C41D0C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5060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4 595 474,77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11 406 435,00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E303A5" w:rsidRDefault="00ED3801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12 003 256,32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994FFF" w:rsidRDefault="00994FF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13 695 741.00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994FFF" w:rsidRDefault="00994FF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14 981 978.00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994FFF" w:rsidRDefault="00994FFF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16 319 896.00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ED3801" w:rsidP="00CD78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73 002 781,09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24 373 409,00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25 075 816,81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24 637 451,79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E303A5" w:rsidRDefault="00ED3801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26 748 848,77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0224B0" w:rsidRDefault="00994FFF" w:rsidP="000224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23 831</w:t>
            </w:r>
            <w:r w:rsidR="000224B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="000224B0">
              <w:rPr>
                <w:rFonts w:ascii="Times New Roman" w:hAnsi="Times New Roman" w:cs="Times New Roman"/>
                <w:sz w:val="16"/>
                <w:szCs w:val="16"/>
              </w:rPr>
              <w:t>698,99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994FFF" w:rsidRDefault="00994FF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23 882 351.00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994FFF" w:rsidRDefault="00994FFF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23 930 977.00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E303A5" w:rsidP="000224B0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172</w:t>
            </w:r>
            <w:r w:rsidR="00ED3801">
              <w:rPr>
                <w:rFonts w:ascii="Times New Roman" w:hAnsi="Times New Roman" w:cs="Times New Roman"/>
                <w:bCs/>
                <w:sz w:val="14"/>
                <w:szCs w:val="14"/>
              </w:rPr>
              <w:t> 480 553,3</w:t>
            </w:r>
            <w:r w:rsidR="000224B0">
              <w:rPr>
                <w:rFonts w:ascii="Times New Roman" w:hAnsi="Times New Roman" w:cs="Times New Roman"/>
                <w:bCs/>
                <w:sz w:val="14"/>
                <w:szCs w:val="14"/>
              </w:rPr>
              <w:t>6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C41D0C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5060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E1CFA" w:rsidRPr="00315060" w:rsidTr="00636D16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CFA" w:rsidRPr="00315060" w:rsidRDefault="00AE1CFA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3.3.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CFA" w:rsidRPr="00315060" w:rsidRDefault="00AE1CFA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Комплектование документных (книжных) фондов муниципальных библиотек</w:t>
            </w:r>
          </w:p>
        </w:tc>
        <w:tc>
          <w:tcPr>
            <w:tcW w:w="14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CFA" w:rsidRPr="00315060" w:rsidRDefault="00AE1CFA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AE1CFA" w:rsidRPr="00315060" w:rsidRDefault="00AE1CFA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E1CFA" w:rsidRPr="00315060" w:rsidRDefault="00AE1CFA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E1CFA" w:rsidRPr="00315060" w:rsidRDefault="00AE1CFA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491 500,00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E1CFA" w:rsidRPr="00315060" w:rsidRDefault="00AE1CFA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488 100,00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E1CFA" w:rsidRPr="00315060" w:rsidRDefault="00AE1CFA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488 900,00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E1CFA" w:rsidRPr="00315060" w:rsidRDefault="00AE1CFA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936 733,28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1CFA" w:rsidRPr="000224B0" w:rsidRDefault="000224B0" w:rsidP="00052D6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902 040,00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1CFA" w:rsidRPr="00AE1CFA" w:rsidRDefault="00AE1CFA" w:rsidP="00052D6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449 604.00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CFA" w:rsidRPr="00315060" w:rsidRDefault="00AE1CFA" w:rsidP="00293AF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CFA" w:rsidRPr="00315060" w:rsidRDefault="00F35AFC" w:rsidP="00CD78CF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3 756 877,28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39 100,00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36 700,00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39 540,14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37 526,88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C41D0C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5060">
              <w:rPr>
                <w:rFonts w:ascii="Times New Roman" w:hAnsi="Times New Roman" w:cs="Times New Roman"/>
                <w:sz w:val="14"/>
                <w:szCs w:val="14"/>
              </w:rPr>
              <w:t>152 867,02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226 200,00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225 700,00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224 659,86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449 603,20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315060" w:rsidRDefault="000224B0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451 020,00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C41D0C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0224B0" w:rsidP="00CD78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1 577 183,06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226 200,00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225 700,00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224 700,00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449 603,20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0224B0" w:rsidRDefault="000224B0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451 020,00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AE1CFA" w:rsidRDefault="00AE1CFA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449 604.00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C41D0C" w:rsidP="00293AF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0224B0" w:rsidP="00CD78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2 026 827,20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0C" w:rsidRPr="00315060" w:rsidRDefault="00C41D0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C41D0C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D0C" w:rsidRPr="00315060" w:rsidRDefault="00C41D0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3.4.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 xml:space="preserve">Выплата ежемесячной денежной компенсации на оплату жилого помещения и коммунальных услуг, компенсации стоимости твердого топлива, </w:t>
            </w:r>
          </w:p>
        </w:tc>
        <w:tc>
          <w:tcPr>
            <w:tcW w:w="14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AB1D3E" w:rsidRPr="00315060" w:rsidRDefault="00AB1D3E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  <w:p w:rsidR="00AB1D3E" w:rsidRPr="00315060" w:rsidRDefault="00AB1D3E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1D3E" w:rsidRPr="00315060" w:rsidRDefault="00AB1D3E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188 000,00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135 863,00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323 863,00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188 000,00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135 863,00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323 863,00</w:t>
            </w:r>
          </w:p>
        </w:tc>
      </w:tr>
      <w:tr w:rsidR="007B2433" w:rsidRPr="00315060" w:rsidTr="00636D16">
        <w:trPr>
          <w:trHeight w:val="2791"/>
        </w:trPr>
        <w:tc>
          <w:tcPr>
            <w:tcW w:w="9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приобретаемого</w:t>
            </w:r>
            <w:proofErr w:type="gramEnd"/>
            <w:r w:rsidRPr="00315060">
              <w:rPr>
                <w:rFonts w:ascii="Times New Roman" w:hAnsi="Times New Roman" w:cs="Times New Roman"/>
                <w:sz w:val="16"/>
                <w:szCs w:val="16"/>
              </w:rPr>
              <w:t xml:space="preserve"> в пределах норм, установленных для продажи населению на жилое помещение, и</w:t>
            </w:r>
          </w:p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транспортных услуг для доставки этого твердого  топлива, специалистам муниципальных учреждений и  муниципальных 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143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4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3.5.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ind w:left="-10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Выплата денежной компенсации расходов на оплату жилого помещения и коммунальных услуг специалистам муниципальных учреждений и муниципальных образовательных</w:t>
            </w:r>
          </w:p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организаций, </w:t>
            </w:r>
            <w:proofErr w:type="gramStart"/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работающим</w:t>
            </w:r>
            <w:proofErr w:type="gramEnd"/>
            <w:r w:rsidRPr="00315060">
              <w:rPr>
                <w:rFonts w:ascii="Times New Roman" w:hAnsi="Times New Roman" w:cs="Times New Roman"/>
                <w:sz w:val="16"/>
                <w:szCs w:val="16"/>
              </w:rPr>
              <w:t xml:space="preserve"> и проживающим в сельских населенных пунктах или поселках городского типа</w:t>
            </w:r>
          </w:p>
        </w:tc>
        <w:tc>
          <w:tcPr>
            <w:tcW w:w="1439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138 849,00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293AF7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138 849,00</w:t>
            </w:r>
          </w:p>
        </w:tc>
      </w:tr>
      <w:tr w:rsidR="007B2433" w:rsidRPr="00315060" w:rsidTr="00636D16">
        <w:trPr>
          <w:trHeight w:val="24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293AF7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4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293AF7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4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138 849,00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293AF7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138 849,00</w:t>
            </w:r>
          </w:p>
        </w:tc>
      </w:tr>
      <w:tr w:rsidR="007B2433" w:rsidRPr="00315060" w:rsidTr="00636D16">
        <w:trPr>
          <w:trHeight w:val="24"/>
        </w:trPr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3E" w:rsidRPr="00315060" w:rsidRDefault="00AB1D3E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293AF7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95AC3" w:rsidRPr="00315060" w:rsidTr="00636D16">
        <w:trPr>
          <w:trHeight w:val="24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C3" w:rsidRPr="00315060" w:rsidRDefault="00895AC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3.6.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AC3" w:rsidRPr="00315060" w:rsidRDefault="00895AC3" w:rsidP="00CD78CF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мер социальной поддержки в виде компенсации расходов на оплату жилого помещения и коммунальных услуг специалистам  муниципальных </w:t>
            </w:r>
            <w:r w:rsidRPr="003150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5AC3" w:rsidRPr="00315060" w:rsidRDefault="00895AC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 «Управление культуры</w:t>
            </w:r>
          </w:p>
          <w:p w:rsidR="00895AC3" w:rsidRPr="00315060" w:rsidRDefault="00895AC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C3" w:rsidRPr="00315060" w:rsidRDefault="00895AC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AC3" w:rsidRPr="00315060" w:rsidRDefault="00895AC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AC3" w:rsidRPr="00315060" w:rsidRDefault="00895AC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AC3" w:rsidRPr="00315060" w:rsidRDefault="00895AC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5AC3" w:rsidRPr="00315060" w:rsidRDefault="00895AC3" w:rsidP="00147B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149 598,60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AC3" w:rsidRPr="00AE1CFA" w:rsidRDefault="00895AC3" w:rsidP="00052D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156 216.00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AC3" w:rsidRPr="00AE1CFA" w:rsidRDefault="00895AC3" w:rsidP="00052D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162 465.00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AC3" w:rsidRPr="00AE1CFA" w:rsidRDefault="00895AC3" w:rsidP="00052D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168 963.00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AC3" w:rsidRPr="00315060" w:rsidRDefault="00895AC3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637 242,60</w:t>
            </w:r>
          </w:p>
        </w:tc>
      </w:tr>
      <w:tr w:rsidR="007B2433" w:rsidRPr="00315060" w:rsidTr="00636D16">
        <w:trPr>
          <w:trHeight w:val="24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4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4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1D3E" w:rsidRPr="00315060" w:rsidRDefault="00895AC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149 598,60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AE1CFA" w:rsidRDefault="00AE1CFA" w:rsidP="00DD0C7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156 216.00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AE1CFA" w:rsidRDefault="00AE1CFA" w:rsidP="00DD0C7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162 465.00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AE1CFA" w:rsidRDefault="00AE1CFA" w:rsidP="00293AF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168 963.00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895AC3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637 242,60</w:t>
            </w:r>
          </w:p>
        </w:tc>
      </w:tr>
      <w:tr w:rsidR="007B2433" w:rsidRPr="00315060" w:rsidTr="00636D16">
        <w:trPr>
          <w:trHeight w:val="24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от приносящей доход </w:t>
            </w:r>
            <w:r w:rsidRPr="003150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4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3.7.</w:t>
            </w:r>
          </w:p>
        </w:tc>
        <w:tc>
          <w:tcPr>
            <w:tcW w:w="21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Организация выставок муниципальными музеями</w:t>
            </w:r>
          </w:p>
        </w:tc>
        <w:tc>
          <w:tcPr>
            <w:tcW w:w="14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293AF7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B2433" w:rsidRPr="00315060" w:rsidTr="00636D16">
        <w:trPr>
          <w:trHeight w:val="24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293AF7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B2433" w:rsidRPr="00315060" w:rsidTr="00636D16">
        <w:trPr>
          <w:trHeight w:val="24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293AF7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B2433" w:rsidRPr="00315060" w:rsidTr="00636D16">
        <w:trPr>
          <w:trHeight w:val="24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293AF7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B2433" w:rsidRPr="00315060" w:rsidTr="00636D16">
        <w:trPr>
          <w:trHeight w:val="24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293AF7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3E" w:rsidRPr="00315060" w:rsidRDefault="00AB1D3E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6FAF" w:rsidRPr="00315060" w:rsidTr="00636D16">
        <w:trPr>
          <w:trHeight w:val="24"/>
        </w:trPr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FAF" w:rsidRPr="00315060" w:rsidRDefault="00DC6FA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3.8.</w:t>
            </w:r>
          </w:p>
        </w:tc>
        <w:tc>
          <w:tcPr>
            <w:tcW w:w="21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FAF" w:rsidRPr="00315060" w:rsidRDefault="00DC6FA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Оплата муниципальными музеями и библиотеками расходов по коммунальным услугам (услуги по обращению с твердыми коммунальными отходами)</w:t>
            </w:r>
          </w:p>
        </w:tc>
        <w:tc>
          <w:tcPr>
            <w:tcW w:w="1439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FAF" w:rsidRPr="00315060" w:rsidRDefault="00DC6FA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DC6FAF" w:rsidRPr="00315060" w:rsidRDefault="00DC6FA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AF" w:rsidRPr="00315060" w:rsidRDefault="00DC6FAF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FAF" w:rsidRPr="00315060" w:rsidRDefault="00DC6FAF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FAF" w:rsidRPr="00315060" w:rsidRDefault="00DC6FAF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FAF" w:rsidRPr="00315060" w:rsidRDefault="00DC6FAF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6FAF" w:rsidRPr="00315060" w:rsidRDefault="00DC6FAF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20 754,60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FAF" w:rsidRPr="00F35AFC" w:rsidRDefault="00F35AFC" w:rsidP="00DD0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48 862,54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FAF" w:rsidRPr="00DC6FAF" w:rsidRDefault="00DC6FAF" w:rsidP="00052D6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19 730.00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FAF" w:rsidRPr="00DC6FAF" w:rsidRDefault="00DC6FAF" w:rsidP="00052D6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19 730.00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FAF" w:rsidRPr="00315060" w:rsidRDefault="00F35AFC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109 077,14</w:t>
            </w:r>
          </w:p>
        </w:tc>
      </w:tr>
      <w:tr w:rsidR="007B2433" w:rsidRPr="00315060" w:rsidTr="00636D16">
        <w:trPr>
          <w:trHeight w:val="24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C6FAF" w:rsidRPr="00315060" w:rsidTr="00636D16">
        <w:trPr>
          <w:trHeight w:val="24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FAF" w:rsidRPr="00315060" w:rsidRDefault="00DC6FA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FAF" w:rsidRPr="00315060" w:rsidRDefault="00DC6FA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FAF" w:rsidRPr="00315060" w:rsidRDefault="00DC6FA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AF" w:rsidRPr="00315060" w:rsidRDefault="00DC6FAF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FAF" w:rsidRPr="00315060" w:rsidRDefault="00DC6FAF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FAF" w:rsidRPr="00315060" w:rsidRDefault="00DC6FAF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FAF" w:rsidRPr="00315060" w:rsidRDefault="00DC6FAF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6FAF" w:rsidRPr="00315060" w:rsidRDefault="00DC6FAF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10 377,30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FAF" w:rsidRPr="00F35AFC" w:rsidRDefault="00F35AFC" w:rsidP="00052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24 431,27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FAF" w:rsidRPr="00DC6FAF" w:rsidRDefault="00DC6FAF" w:rsidP="00052D6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9 865.00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FAF" w:rsidRPr="00DC6FAF" w:rsidRDefault="00DC6FAF" w:rsidP="00052D6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9 865.00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FAF" w:rsidRPr="00315060" w:rsidRDefault="00F35AFC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54 538,57</w:t>
            </w:r>
          </w:p>
        </w:tc>
      </w:tr>
      <w:tr w:rsidR="00DC6FAF" w:rsidRPr="00315060" w:rsidTr="00636D16">
        <w:trPr>
          <w:trHeight w:val="24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FAF" w:rsidRPr="00315060" w:rsidRDefault="00DC6FA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FAF" w:rsidRPr="00315060" w:rsidRDefault="00DC6FA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FAF" w:rsidRPr="00315060" w:rsidRDefault="00DC6FA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AF" w:rsidRPr="00315060" w:rsidRDefault="00DC6FAF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FAF" w:rsidRPr="00315060" w:rsidRDefault="00DC6FAF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FAF" w:rsidRPr="00315060" w:rsidRDefault="00DC6FAF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FAF" w:rsidRPr="00315060" w:rsidRDefault="00DC6FAF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6FAF" w:rsidRPr="00315060" w:rsidRDefault="00DC6FAF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10 377,30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FAF" w:rsidRPr="00F35AFC" w:rsidRDefault="00F35AFC" w:rsidP="00DD0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24 431,27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FAF" w:rsidRPr="00DC6FAF" w:rsidRDefault="00DC6FAF" w:rsidP="00052D6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9 865.00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FAF" w:rsidRPr="00DC6FAF" w:rsidRDefault="00DC6FAF" w:rsidP="00052D6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9 865.00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FAF" w:rsidRPr="00315060" w:rsidRDefault="00F35AFC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54 538,57</w:t>
            </w:r>
          </w:p>
        </w:tc>
      </w:tr>
      <w:tr w:rsidR="007B2433" w:rsidRPr="00315060" w:rsidTr="00636D16">
        <w:trPr>
          <w:trHeight w:val="24"/>
        </w:trPr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B765D" w:rsidRPr="00315060" w:rsidTr="007B2433">
        <w:trPr>
          <w:trHeight w:val="20"/>
        </w:trPr>
        <w:tc>
          <w:tcPr>
            <w:tcW w:w="1630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D" w:rsidRPr="00315060" w:rsidRDefault="00DB765D" w:rsidP="00DB7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4</w:t>
            </w: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. Совершенствование условий для выявления, реализации творческого потенциала населения, развития межнациональных отношений и самодеятельного художественного творчества населения</w:t>
            </w:r>
          </w:p>
        </w:tc>
      </w:tr>
      <w:tr w:rsidR="007B2433" w:rsidRPr="00315060" w:rsidTr="00E303A5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Оказание муниципальных услуг (выполнение работ) учреждениями культурно-досуговой сферы</w:t>
            </w:r>
          </w:p>
        </w:tc>
        <w:tc>
          <w:tcPr>
            <w:tcW w:w="14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69 909 328,50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82 170 144,40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98 379 694,78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33" w:rsidRPr="00E303A5" w:rsidRDefault="00E303A5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3A5">
              <w:rPr>
                <w:rFonts w:ascii="Times New Roman" w:hAnsi="Times New Roman" w:cs="Times New Roman"/>
                <w:sz w:val="16"/>
                <w:szCs w:val="16"/>
              </w:rPr>
              <w:t>99 629 933,54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565F51" w:rsidP="00F35A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90 385 994,</w:t>
            </w:r>
            <w:r w:rsidR="00F35AFC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565F51" w:rsidP="00E51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101 426 712,</w:t>
            </w:r>
            <w:r w:rsidR="00E51C90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565F51" w:rsidP="00E51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104 816 155,</w:t>
            </w:r>
            <w:r w:rsidR="00E51C90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E303A5" w:rsidP="00F35AF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646</w:t>
            </w:r>
            <w:r w:rsidR="00E51C90">
              <w:rPr>
                <w:rFonts w:ascii="Times New Roman" w:hAnsi="Times New Roman" w:cs="Times New Roman"/>
                <w:bCs/>
                <w:sz w:val="16"/>
                <w:szCs w:val="16"/>
              </w:rPr>
              <w:t> 717</w:t>
            </w:r>
            <w:r w:rsidR="00F35AFC">
              <w:rPr>
                <w:rFonts w:ascii="Times New Roman" w:hAnsi="Times New Roman" w:cs="Times New Roman"/>
                <w:bCs/>
                <w:sz w:val="16"/>
                <w:szCs w:val="16"/>
              </w:rPr>
              <w:t> 964,30</w:t>
            </w:r>
          </w:p>
        </w:tc>
      </w:tr>
      <w:tr w:rsidR="007B2433" w:rsidRPr="00315060" w:rsidTr="00E303A5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33" w:rsidRPr="00E303A5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3A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E303A5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15 768 523,23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30 225 392,00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33" w:rsidRPr="00E303A5" w:rsidRDefault="00537C7D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30 996 430,00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565F51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33 445 204,00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565F51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36 586 214,00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565F51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39 853 427,00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537C7D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186 875 190,23</w:t>
            </w:r>
          </w:p>
        </w:tc>
      </w:tr>
      <w:tr w:rsidR="007B2433" w:rsidRPr="00315060" w:rsidTr="00E303A5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69 909 328,50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66 401 621,17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68 154 302,78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33" w:rsidRPr="00E303A5" w:rsidRDefault="00537C7D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68 633 503,54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926754" w:rsidP="00F35A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56 940 790,</w:t>
            </w:r>
            <w:r w:rsidR="00F35AFC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565F51" w:rsidP="00E51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64 840 498,</w:t>
            </w:r>
            <w:r w:rsidR="00E51C90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565F51" w:rsidP="00E51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64 962 728,</w:t>
            </w:r>
            <w:r w:rsidR="00E51C90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E303A5" w:rsidP="00F35AF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459</w:t>
            </w:r>
            <w:r w:rsidR="00537C7D">
              <w:rPr>
                <w:rFonts w:ascii="Times New Roman" w:hAnsi="Times New Roman" w:cs="Times New Roman"/>
                <w:bCs/>
                <w:sz w:val="16"/>
                <w:szCs w:val="16"/>
              </w:rPr>
              <w:t> 842</w:t>
            </w:r>
            <w:r w:rsidR="00F35AFC">
              <w:rPr>
                <w:rFonts w:ascii="Times New Roman" w:hAnsi="Times New Roman" w:cs="Times New Roman"/>
                <w:bCs/>
                <w:sz w:val="16"/>
                <w:szCs w:val="16"/>
              </w:rPr>
              <w:t> 774,07</w:t>
            </w:r>
          </w:p>
        </w:tc>
      </w:tr>
      <w:tr w:rsidR="007B2433" w:rsidRPr="00315060" w:rsidTr="00E303A5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433" w:rsidRPr="00E303A5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3A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4.2.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14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45 117 761,89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48 957 459,66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56 591 402,02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E303A5" w:rsidRDefault="00E303A5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303A5">
              <w:rPr>
                <w:rFonts w:ascii="Times New Roman" w:hAnsi="Times New Roman" w:cs="Times New Roman"/>
                <w:bCs/>
                <w:sz w:val="16"/>
                <w:szCs w:val="16"/>
              </w:rPr>
              <w:t>59 122 612,71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F20D33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66 768 116,00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F20D33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68 587 419,00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F20D33" w:rsidP="00293AF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70 250 820,00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E303A5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415 395 591,28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E303A5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3A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4 811 300,00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7 577 186,00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E303A5" w:rsidRDefault="00537C7D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13 965 721,00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3D1F5E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15 759 000,00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3D1F5E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17 356 000,00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3D1F5E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19 170 400,00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537C7D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78 639 607,00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45 117 761,89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44 146 159,66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49 014 216,02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E303A5" w:rsidRDefault="00537C7D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45 156 891,71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3D1F5E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51 009 116,00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3D1F5E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51 231 419,00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3D1F5E" w:rsidP="00293AF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51 080 420,00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537C7D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336 755 984,28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F20D33" w:rsidRPr="00315060" w:rsidTr="00636D16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D33" w:rsidRPr="00315060" w:rsidRDefault="00F20D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4.3.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D33" w:rsidRPr="00315060" w:rsidRDefault="00F20D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Оказание муниципальных услуг (выполнение работ) прочими учреждениями культуры</w:t>
            </w:r>
          </w:p>
        </w:tc>
        <w:tc>
          <w:tcPr>
            <w:tcW w:w="14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D33" w:rsidRPr="00315060" w:rsidRDefault="00F20D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F20D33" w:rsidRPr="00315060" w:rsidRDefault="00F20D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D33" w:rsidRPr="00315060" w:rsidRDefault="00F20D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D33" w:rsidRPr="00315060" w:rsidRDefault="00F20D33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23 745 099,00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D33" w:rsidRPr="00315060" w:rsidRDefault="00F20D33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24 820 650,46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D33" w:rsidRPr="00315060" w:rsidRDefault="00F20D33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49 998 747,69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D33" w:rsidRPr="00315060" w:rsidRDefault="002A4A39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51 779 755,54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33" w:rsidRPr="00315060" w:rsidRDefault="00F20D33" w:rsidP="00052D6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51 401 347,00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33" w:rsidRPr="00315060" w:rsidRDefault="00F20D33" w:rsidP="00052D6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52 162 214,00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D33" w:rsidRPr="00315060" w:rsidRDefault="00F20D33" w:rsidP="00052D6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51 751 870,00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D33" w:rsidRPr="00315060" w:rsidRDefault="002A4A39" w:rsidP="00DD0C7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305 659 683,69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895AC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13 536 480,00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895AC3" w:rsidP="00DD0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13 536 480,00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23 745 099,00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24 820 650,46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49 998 747,69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2A4A39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38 243 275,54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F20D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51 401 347,00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F20D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52 162 214,00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F20D33" w:rsidP="00293AF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51 751 870,00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2A4A39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292 123 203,69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895AC3" w:rsidRPr="00315060" w:rsidTr="00636D16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AC3" w:rsidRPr="00315060" w:rsidRDefault="00895AC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4.4.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AC3" w:rsidRPr="00315060" w:rsidRDefault="00895AC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городских мероприятий, фестивалей, </w:t>
            </w:r>
            <w:r w:rsidRPr="003150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смотров, реализация творческих проектов в области культуры</w:t>
            </w:r>
          </w:p>
        </w:tc>
        <w:tc>
          <w:tcPr>
            <w:tcW w:w="14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AC3" w:rsidRPr="00315060" w:rsidRDefault="00895AC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 «Управление культуры</w:t>
            </w:r>
          </w:p>
          <w:p w:rsidR="00895AC3" w:rsidRPr="00315060" w:rsidRDefault="00895AC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администрации МОГО «Ухта»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5AC3" w:rsidRPr="00315060" w:rsidRDefault="00895AC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ВСЕГО 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5AC3" w:rsidRPr="00315060" w:rsidRDefault="00895AC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1 066 961,00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5AC3" w:rsidRPr="00315060" w:rsidRDefault="00895AC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2 869 361,35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5AC3" w:rsidRPr="00315060" w:rsidRDefault="00895AC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1 904 310,47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5AC3" w:rsidRPr="00315060" w:rsidRDefault="00895AC3" w:rsidP="00147B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7 993 305,85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5AC3" w:rsidRPr="00315060" w:rsidRDefault="003C2F45" w:rsidP="00F35A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</w:t>
            </w:r>
            <w:r w:rsidR="00F35AF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5AC3" w:rsidRPr="00315060" w:rsidRDefault="00895AC3" w:rsidP="00052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2 000 000,00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AC3" w:rsidRPr="00315060" w:rsidRDefault="00895AC3" w:rsidP="00052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2 500 000,00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AC3" w:rsidRPr="00315060" w:rsidRDefault="00F35AFC" w:rsidP="003C2F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24 203 938,37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</w:t>
            </w:r>
            <w:r w:rsidRPr="003150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48 573,20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48 573,20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50 861,90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50 861,90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1 066 961,00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2 769 926,25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1 904 310,47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895AC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7 993 305,85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3C2F45" w:rsidP="00F35A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</w:t>
            </w:r>
            <w:r w:rsidR="00F35AF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543CA8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2 000 000,00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543CA8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2 500 000,00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F35AFC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24 104 503,27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4.5.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Поддержка одаренных детей и талантливой молодежи</w:t>
            </w:r>
          </w:p>
        </w:tc>
        <w:tc>
          <w:tcPr>
            <w:tcW w:w="14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4.6.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Реализация малых проектов в сфере культуры</w:t>
            </w:r>
          </w:p>
        </w:tc>
        <w:tc>
          <w:tcPr>
            <w:tcW w:w="14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182 968,00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182 968,00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160 100,00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160 100,00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22 868,00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22 868,00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4.7.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 xml:space="preserve">Выплата ежемесячной денежной компенсации на оплату жилого помещения и коммунальных услуг, компенсации стоимости твердого топлива, приобретаемого в пределах </w:t>
            </w:r>
          </w:p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норм, установленных для продажи населению на жилое помещение, и транс портных услуг для доставки этого твердого топлива, специалистам муниципальных учреждений и  муниципальных 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14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768 040,00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457 424,00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1 225 464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215 040,00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146 880,00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361 920,00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553 000,00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310 544,00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863 544,00</w:t>
            </w:r>
          </w:p>
        </w:tc>
      </w:tr>
      <w:tr w:rsidR="007B2433" w:rsidRPr="00315060" w:rsidTr="00636D16">
        <w:trPr>
          <w:trHeight w:val="378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4F10BC" w:rsidRPr="00315060" w:rsidTr="00636D16">
        <w:trPr>
          <w:trHeight w:val="20"/>
        </w:trPr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4.8.</w:t>
            </w:r>
          </w:p>
        </w:tc>
        <w:tc>
          <w:tcPr>
            <w:tcW w:w="2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мер социальной поддержки  в виде компенсации расходов на оплату жилого помещения и коммунальных услуг педагогическим работникам и </w:t>
            </w:r>
            <w:r w:rsidRPr="003150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специалистам 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3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 «Управление культуры</w:t>
            </w:r>
          </w:p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406 662,00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3942AA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391 076,16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543CA8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432 905,00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543CA8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454 621,00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543CA8" w:rsidP="00293AF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476 807,00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3942AA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2 162 071,16</w:t>
            </w:r>
          </w:p>
        </w:tc>
      </w:tr>
      <w:tr w:rsidR="004F10BC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10BC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146 880,00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3942AA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123 052,80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543CA8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543CA8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543CA8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3942AA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719 932,80</w:t>
            </w:r>
          </w:p>
        </w:tc>
      </w:tr>
      <w:tr w:rsidR="004F10BC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259 782,00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3942AA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268 023,36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543CA8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292 905,00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543CA8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304 621,00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543CA8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316 807,00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3942AA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1 442 138,36</w:t>
            </w:r>
          </w:p>
        </w:tc>
      </w:tr>
      <w:tr w:rsidR="004F10BC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от приносящей доход </w:t>
            </w:r>
            <w:r w:rsidRPr="003150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деятельности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4925A0" w:rsidRPr="00315060" w:rsidTr="00636D16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25A0" w:rsidRPr="00315060" w:rsidRDefault="004925A0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4.9.</w:t>
            </w:r>
          </w:p>
        </w:tc>
        <w:tc>
          <w:tcPr>
            <w:tcW w:w="2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A0" w:rsidRPr="00315060" w:rsidRDefault="004925A0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Реализация народных проектов</w:t>
            </w:r>
          </w:p>
        </w:tc>
        <w:tc>
          <w:tcPr>
            <w:tcW w:w="14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A0" w:rsidRPr="00315060" w:rsidRDefault="004925A0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4925A0" w:rsidRPr="00315060" w:rsidRDefault="004925A0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A0" w:rsidRPr="00315060" w:rsidRDefault="004925A0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A0" w:rsidRPr="00315060" w:rsidRDefault="004925A0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A0" w:rsidRPr="00315060" w:rsidRDefault="004925A0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400 000,00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A0" w:rsidRPr="00315060" w:rsidRDefault="004925A0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300 000,00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A0" w:rsidRPr="00315060" w:rsidRDefault="004925A0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341 103,00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A0" w:rsidRPr="00315060" w:rsidRDefault="004925A0" w:rsidP="007A672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118 256,20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A0" w:rsidRPr="00315060" w:rsidRDefault="004925A0" w:rsidP="00052D6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268 900,00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A0" w:rsidRPr="00315060" w:rsidRDefault="004925A0" w:rsidP="00293AF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A0" w:rsidRPr="00315060" w:rsidRDefault="004925A0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1 428 259,20</w:t>
            </w:r>
          </w:p>
        </w:tc>
      </w:tr>
      <w:tr w:rsidR="004F10BC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293AF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4F10BC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237 000,00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270 000,00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300 000,00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293AF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807 000,00</w:t>
            </w:r>
          </w:p>
        </w:tc>
      </w:tr>
      <w:tr w:rsidR="004F10BC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163 000,00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30 000,00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3942AA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41 103,00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4925A0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118 256,20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5E1404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268 900,00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293AF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4925A0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621 259,20</w:t>
            </w:r>
          </w:p>
        </w:tc>
      </w:tr>
      <w:tr w:rsidR="004F10BC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4F10BC" w:rsidRPr="00315060" w:rsidTr="00636D16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4.10</w:t>
            </w:r>
          </w:p>
        </w:tc>
        <w:tc>
          <w:tcPr>
            <w:tcW w:w="2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pStyle w:val="ConsPlusCell"/>
              <w:rPr>
                <w:sz w:val="16"/>
                <w:szCs w:val="16"/>
              </w:rPr>
            </w:pPr>
            <w:r w:rsidRPr="00315060">
              <w:rPr>
                <w:sz w:val="16"/>
                <w:szCs w:val="16"/>
              </w:rPr>
              <w:t>Реализация регионального проекта «Культурная среда»</w:t>
            </w:r>
          </w:p>
          <w:p w:rsidR="007B2433" w:rsidRPr="00315060" w:rsidRDefault="007B2433" w:rsidP="00CD78CF">
            <w:pPr>
              <w:pStyle w:val="ConsPlusCell"/>
              <w:rPr>
                <w:sz w:val="16"/>
                <w:szCs w:val="16"/>
              </w:rPr>
            </w:pPr>
          </w:p>
          <w:p w:rsidR="007B2433" w:rsidRPr="00315060" w:rsidRDefault="007B2433" w:rsidP="00CD78C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8 267 487,19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293AF7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8 267 487,19</w:t>
            </w:r>
          </w:p>
        </w:tc>
      </w:tr>
      <w:tr w:rsidR="004F10BC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7 776 088,63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293AF7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7 776 088,63</w:t>
            </w:r>
          </w:p>
        </w:tc>
      </w:tr>
      <w:tr w:rsidR="004F10BC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241 398,56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293AF7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241 398,56</w:t>
            </w:r>
          </w:p>
        </w:tc>
      </w:tr>
      <w:tr w:rsidR="004F10BC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293AF7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250 000,00</w:t>
            </w:r>
          </w:p>
        </w:tc>
      </w:tr>
      <w:tr w:rsidR="004F10BC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293AF7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F10BC" w:rsidRPr="00315060" w:rsidTr="00636D16">
        <w:trPr>
          <w:trHeight w:val="20"/>
        </w:trPr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4.11</w:t>
            </w:r>
          </w:p>
        </w:tc>
        <w:tc>
          <w:tcPr>
            <w:tcW w:w="21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pStyle w:val="ConsPlusCell"/>
              <w:rPr>
                <w:sz w:val="16"/>
                <w:szCs w:val="16"/>
              </w:rPr>
            </w:pPr>
            <w:r w:rsidRPr="00315060">
              <w:rPr>
                <w:sz w:val="16"/>
                <w:szCs w:val="16"/>
              </w:rPr>
              <w:t>Реализация регионального проекта «Цифровая культура»</w:t>
            </w:r>
          </w:p>
        </w:tc>
        <w:tc>
          <w:tcPr>
            <w:tcW w:w="143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5 600 000,00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293AF7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5 600 000,00</w:t>
            </w:r>
          </w:p>
        </w:tc>
      </w:tr>
      <w:tr w:rsidR="004F10BC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5 600 000,00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293AF7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5 600 000,00</w:t>
            </w:r>
          </w:p>
        </w:tc>
      </w:tr>
      <w:tr w:rsidR="004F10BC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293AF7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F10BC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293AF7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F10BC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293AF7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E1404" w:rsidRPr="00315060" w:rsidTr="00636D16">
        <w:trPr>
          <w:trHeight w:val="20"/>
        </w:trPr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404" w:rsidRPr="00315060" w:rsidRDefault="005E1404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4.12.</w:t>
            </w:r>
          </w:p>
        </w:tc>
        <w:tc>
          <w:tcPr>
            <w:tcW w:w="21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404" w:rsidRPr="00315060" w:rsidRDefault="005E1404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Оплата расходов по коммунальным услугам муниципальными культурно-досуговыми учреждениями и учреждениями дополнительного образования (услуги по обращению с твердыми коммунальными отходами)</w:t>
            </w:r>
          </w:p>
        </w:tc>
        <w:tc>
          <w:tcPr>
            <w:tcW w:w="143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1404" w:rsidRPr="00315060" w:rsidRDefault="005E1404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5E1404" w:rsidRPr="00315060" w:rsidRDefault="005E1404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4" w:rsidRPr="00315060" w:rsidRDefault="005E1404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4" w:rsidRPr="00315060" w:rsidRDefault="005E1404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4" w:rsidRPr="00315060" w:rsidRDefault="005E1404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4" w:rsidRPr="00315060" w:rsidRDefault="005E1404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04" w:rsidRPr="00060C7E" w:rsidRDefault="00060C7E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0C7E">
              <w:rPr>
                <w:rFonts w:ascii="Times New Roman" w:hAnsi="Times New Roman" w:cs="Times New Roman"/>
                <w:sz w:val="16"/>
                <w:szCs w:val="16"/>
              </w:rPr>
              <w:t>2 359 521,71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4" w:rsidRPr="00315060" w:rsidRDefault="00F35AFC" w:rsidP="00CD7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451 137,46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4" w:rsidRPr="00315060" w:rsidRDefault="005E1404" w:rsidP="00052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480 270,00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4" w:rsidRPr="00315060" w:rsidRDefault="005E1404" w:rsidP="00052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480 270,00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04" w:rsidRPr="00315060" w:rsidRDefault="00F35AF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3 771 199,17</w:t>
            </w:r>
          </w:p>
        </w:tc>
      </w:tr>
      <w:tr w:rsidR="005E1404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404" w:rsidRPr="00315060" w:rsidRDefault="005E1404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404" w:rsidRPr="00315060" w:rsidRDefault="005E1404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404" w:rsidRPr="00315060" w:rsidRDefault="005E1404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04" w:rsidRPr="00315060" w:rsidRDefault="005E1404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4" w:rsidRPr="00315060" w:rsidRDefault="005E1404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4" w:rsidRPr="00315060" w:rsidRDefault="005E1404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4" w:rsidRPr="00315060" w:rsidRDefault="005E1404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04" w:rsidRPr="00060C7E" w:rsidRDefault="005E1404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0C7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4" w:rsidRPr="00315060" w:rsidRDefault="005E1404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4" w:rsidRPr="00315060" w:rsidRDefault="005E1404" w:rsidP="00052D63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4" w:rsidRPr="00315060" w:rsidRDefault="005E1404" w:rsidP="00052D63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04" w:rsidRPr="00315060" w:rsidRDefault="005E1404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E1404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404" w:rsidRPr="00315060" w:rsidRDefault="005E1404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404" w:rsidRPr="00315060" w:rsidRDefault="005E1404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404" w:rsidRPr="00315060" w:rsidRDefault="005E1404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04" w:rsidRPr="00315060" w:rsidRDefault="005E1404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4" w:rsidRPr="00315060" w:rsidRDefault="005E1404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4" w:rsidRPr="00315060" w:rsidRDefault="005E1404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4" w:rsidRPr="00315060" w:rsidRDefault="005E1404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04" w:rsidRPr="00060C7E" w:rsidRDefault="005E1404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0C7E">
              <w:rPr>
                <w:rFonts w:ascii="Times New Roman" w:hAnsi="Times New Roman" w:cs="Times New Roman"/>
                <w:sz w:val="16"/>
                <w:szCs w:val="16"/>
              </w:rPr>
              <w:t>2 110 772,70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4" w:rsidRPr="00315060" w:rsidRDefault="00F35AFC" w:rsidP="00CD7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225 568,73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4" w:rsidRPr="00315060" w:rsidRDefault="005E1404" w:rsidP="00052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240 135,00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4" w:rsidRPr="00315060" w:rsidRDefault="005E1404" w:rsidP="00052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240 135,00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04" w:rsidRPr="00315060" w:rsidRDefault="00F35AF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2 816 611,43</w:t>
            </w:r>
          </w:p>
        </w:tc>
      </w:tr>
      <w:tr w:rsidR="00F35AFC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AFC" w:rsidRPr="00315060" w:rsidRDefault="00F35AFC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AFC" w:rsidRPr="00315060" w:rsidRDefault="00F35AFC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AFC" w:rsidRPr="00315060" w:rsidRDefault="00F35AFC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FC" w:rsidRPr="00315060" w:rsidRDefault="00F35AFC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FC" w:rsidRPr="00315060" w:rsidRDefault="00F35AFC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FC" w:rsidRPr="00315060" w:rsidRDefault="00F35AFC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FC" w:rsidRPr="00315060" w:rsidRDefault="00F35AFC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FC" w:rsidRPr="00060C7E" w:rsidRDefault="00F35AF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0C7E">
              <w:rPr>
                <w:rFonts w:ascii="Times New Roman" w:hAnsi="Times New Roman" w:cs="Times New Roman"/>
                <w:sz w:val="16"/>
                <w:szCs w:val="16"/>
              </w:rPr>
              <w:t>248 749,01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FC" w:rsidRPr="00315060" w:rsidRDefault="00F35AFC" w:rsidP="007A6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225 568,73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FC" w:rsidRPr="00315060" w:rsidRDefault="00F35AFC" w:rsidP="00052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240 135,00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FC" w:rsidRPr="00315060" w:rsidRDefault="00F35AFC" w:rsidP="00052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240 135,00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FC" w:rsidRPr="00315060" w:rsidRDefault="00F35AF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954 587,74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33" w:rsidRPr="00315060" w:rsidRDefault="007B2433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3" w:rsidRPr="00060C7E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0C7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3" w:rsidRPr="00315060" w:rsidRDefault="007B2433" w:rsidP="00293AF7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B765D" w:rsidRPr="00315060" w:rsidTr="00636D16">
        <w:trPr>
          <w:trHeight w:val="20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D" w:rsidRPr="00315060" w:rsidRDefault="00DB765D" w:rsidP="00CD78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3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765D" w:rsidRPr="00315060" w:rsidRDefault="00DB765D" w:rsidP="00CD78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5.</w:t>
            </w: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Обеспечение реализации муниципальной программы</w:t>
            </w:r>
          </w:p>
        </w:tc>
      </w:tr>
      <w:tr w:rsidR="00F3623C" w:rsidRPr="00315060" w:rsidTr="00636D16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23C" w:rsidRPr="00315060" w:rsidRDefault="00F3623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5.1.</w:t>
            </w:r>
          </w:p>
        </w:tc>
        <w:tc>
          <w:tcPr>
            <w:tcW w:w="2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23C" w:rsidRPr="00315060" w:rsidRDefault="00F3623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Содержание и обеспечение деятельности МУ «Управление культуры администрации МОГО «Ухта»</w:t>
            </w:r>
          </w:p>
        </w:tc>
        <w:tc>
          <w:tcPr>
            <w:tcW w:w="14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23C" w:rsidRPr="00315060" w:rsidRDefault="00F3623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F3623C" w:rsidRPr="00315060" w:rsidRDefault="00F3623C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623C" w:rsidRPr="00315060" w:rsidRDefault="00F3623C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623C" w:rsidRPr="00315060" w:rsidRDefault="00F3623C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23 472 958,54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623C" w:rsidRPr="00315060" w:rsidRDefault="00F3623C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22 855 375,26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623C" w:rsidRPr="00315060" w:rsidRDefault="00F3623C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22 082 393,20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623C" w:rsidRPr="00315060" w:rsidRDefault="00F3623C" w:rsidP="006067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23 083 224,02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23C" w:rsidRPr="00315060" w:rsidRDefault="00401F80" w:rsidP="00052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26 606 211,13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23C" w:rsidRPr="00315060" w:rsidRDefault="00F3623C" w:rsidP="00052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26 552 914,00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23C" w:rsidRPr="00315060" w:rsidRDefault="00F3623C" w:rsidP="00052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26 541 134,00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23C" w:rsidRPr="00315060" w:rsidRDefault="00401F80" w:rsidP="006067C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171 194 210,15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23 472 958,54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22 855 375,26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22 082 393,20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F3623C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23 083 224,02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401F80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26 606 211,13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8C020C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26 552 914,00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8C020C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26 541 134,00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401F80" w:rsidP="00DB76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171 194 210,15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от </w:t>
            </w:r>
            <w:r w:rsidRPr="003150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5.2.</w:t>
            </w:r>
          </w:p>
        </w:tc>
        <w:tc>
          <w:tcPr>
            <w:tcW w:w="2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Мониторинг реализации Программы</w:t>
            </w:r>
          </w:p>
        </w:tc>
        <w:tc>
          <w:tcPr>
            <w:tcW w:w="14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B2433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3" w:rsidRPr="00315060" w:rsidRDefault="007B2433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293AF7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33" w:rsidRPr="00315060" w:rsidRDefault="007B2433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765D" w:rsidRPr="00315060" w:rsidTr="00636D16">
        <w:trPr>
          <w:trHeight w:val="20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5D" w:rsidRPr="00315060" w:rsidRDefault="00DB765D" w:rsidP="00DB765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3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765D" w:rsidRPr="00315060" w:rsidRDefault="00DB765D" w:rsidP="00DB765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6. </w:t>
            </w:r>
            <w:r w:rsidRPr="00315060">
              <w:rPr>
                <w:rFonts w:ascii="Times New Roman" w:hAnsi="Times New Roman" w:cs="Times New Roman"/>
                <w:b/>
                <w:sz w:val="16"/>
                <w:szCs w:val="16"/>
              </w:rPr>
              <w:t>Создание условий для развития туризма на территории городского округа</w:t>
            </w:r>
          </w:p>
        </w:tc>
      </w:tr>
      <w:tr w:rsidR="00687A1F" w:rsidRPr="00315060" w:rsidTr="00636D16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6.1.</w:t>
            </w:r>
          </w:p>
        </w:tc>
        <w:tc>
          <w:tcPr>
            <w:tcW w:w="2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Изготовление и установка средств ориентирующей информации для туристов (стенды, дорожные указатели, баннеры, информационные щиты и иные конструкции, созданные с целью продвижения туристского потенциала территории МОГО «Ухта»)</w:t>
            </w:r>
          </w:p>
        </w:tc>
        <w:tc>
          <w:tcPr>
            <w:tcW w:w="14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87A1F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87A1F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  <w:p w:rsidR="00687A1F" w:rsidRPr="00315060" w:rsidRDefault="00687A1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87A1F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  <w:p w:rsidR="00687A1F" w:rsidRPr="00315060" w:rsidRDefault="00687A1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87A1F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87A1F" w:rsidRPr="00315060" w:rsidTr="00636D16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6.2.</w:t>
            </w:r>
          </w:p>
        </w:tc>
        <w:tc>
          <w:tcPr>
            <w:tcW w:w="2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 xml:space="preserve">Создание </w:t>
            </w:r>
            <w:proofErr w:type="gramStart"/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визит-центра</w:t>
            </w:r>
            <w:proofErr w:type="gramEnd"/>
            <w:r w:rsidRPr="00315060">
              <w:rPr>
                <w:rFonts w:ascii="Times New Roman" w:hAnsi="Times New Roman" w:cs="Times New Roman"/>
                <w:sz w:val="16"/>
                <w:szCs w:val="16"/>
              </w:rPr>
              <w:t xml:space="preserve"> с функцией информационного туристического центра</w:t>
            </w:r>
          </w:p>
        </w:tc>
        <w:tc>
          <w:tcPr>
            <w:tcW w:w="14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687A1F" w:rsidRPr="00315060" w:rsidRDefault="00687A1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87A1F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87A1F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87A1F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87A1F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87A1F" w:rsidRPr="00315060" w:rsidTr="00636D16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6.3.</w:t>
            </w:r>
          </w:p>
        </w:tc>
        <w:tc>
          <w:tcPr>
            <w:tcW w:w="2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A1F" w:rsidRPr="00315060" w:rsidRDefault="00687A1F" w:rsidP="00CD78CF">
            <w:pPr>
              <w:pStyle w:val="ConsPlusCell"/>
              <w:jc w:val="center"/>
              <w:rPr>
                <w:sz w:val="16"/>
                <w:szCs w:val="16"/>
              </w:rPr>
            </w:pPr>
            <w:r w:rsidRPr="00315060">
              <w:rPr>
                <w:sz w:val="16"/>
                <w:szCs w:val="16"/>
              </w:rPr>
              <w:t>Создание, наполнение и поддержание в актуальном состоянии раздела «Туризм» на официальном портале администрации МОГО «Ухта»</w:t>
            </w:r>
          </w:p>
          <w:p w:rsidR="00687A1F" w:rsidRPr="00315060" w:rsidRDefault="00687A1F" w:rsidP="00CD78CF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87A1F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87A1F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87A1F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87A1F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DB765D">
            <w:pPr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87A1F" w:rsidRPr="00315060" w:rsidTr="00636D16">
        <w:trPr>
          <w:trHeight w:val="20"/>
        </w:trPr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6.4.</w:t>
            </w:r>
          </w:p>
        </w:tc>
        <w:tc>
          <w:tcPr>
            <w:tcW w:w="21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 xml:space="preserve">Издание, приобретение, выпуск полиграфической, печатной и сувенирной продукции о </w:t>
            </w:r>
            <w:proofErr w:type="gramStart"/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туристском</w:t>
            </w:r>
            <w:proofErr w:type="gramEnd"/>
          </w:p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потенциале</w:t>
            </w:r>
            <w:proofErr w:type="gramEnd"/>
            <w:r w:rsidRPr="00315060">
              <w:rPr>
                <w:rFonts w:ascii="Times New Roman" w:hAnsi="Times New Roman" w:cs="Times New Roman"/>
                <w:sz w:val="16"/>
                <w:szCs w:val="16"/>
              </w:rPr>
              <w:t xml:space="preserve"> территории МОГО «Ухта»</w:t>
            </w:r>
          </w:p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 администрации МОГО «Ухта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87A1F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87A1F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87A1F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87A1F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spacing w:after="200"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87A1F" w:rsidRPr="00315060" w:rsidTr="00636D16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t>6.5.</w:t>
            </w:r>
          </w:p>
        </w:tc>
        <w:tc>
          <w:tcPr>
            <w:tcW w:w="2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Содействие развитию кадрового потенциала в сфере туризма</w:t>
            </w:r>
          </w:p>
        </w:tc>
        <w:tc>
          <w:tcPr>
            <w:tcW w:w="14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МУ «Управление культуры</w:t>
            </w:r>
          </w:p>
          <w:p w:rsidR="00687A1F" w:rsidRPr="00315060" w:rsidRDefault="00687A1F" w:rsidP="00CD78C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</w:t>
            </w:r>
            <w:r w:rsidRPr="003150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87A1F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87A1F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87A1F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87A1F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87A1F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87A1F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87A1F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87A1F" w:rsidRPr="00315060" w:rsidTr="00636D16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1F" w:rsidRPr="00315060" w:rsidRDefault="00687A1F" w:rsidP="00CD78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293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F" w:rsidRPr="00315060" w:rsidRDefault="00687A1F" w:rsidP="00CD7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0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8064E1" w:rsidRPr="00315060" w:rsidRDefault="008064E1" w:rsidP="008064E1">
      <w:pPr>
        <w:pStyle w:val="11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r w:rsidRPr="00315060">
        <w:rPr>
          <w:sz w:val="24"/>
          <w:szCs w:val="24"/>
        </w:rPr>
        <w:t>________________________________».</w:t>
      </w:r>
    </w:p>
    <w:p w:rsidR="00EA3A16" w:rsidRPr="00315060" w:rsidRDefault="00EA3A16" w:rsidP="003A265B">
      <w:pPr>
        <w:tabs>
          <w:tab w:val="left" w:pos="0"/>
        </w:tabs>
        <w:suppressAutoHyphens/>
        <w:autoSpaceDE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B37C8" w:rsidRPr="00315060" w:rsidRDefault="009B37C8" w:rsidP="003A265B">
      <w:pPr>
        <w:tabs>
          <w:tab w:val="left" w:pos="0"/>
        </w:tabs>
        <w:suppressAutoHyphens/>
        <w:autoSpaceDE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B37C8" w:rsidRPr="00315060" w:rsidRDefault="009B37C8" w:rsidP="003A265B">
      <w:pPr>
        <w:tabs>
          <w:tab w:val="left" w:pos="0"/>
        </w:tabs>
        <w:suppressAutoHyphens/>
        <w:autoSpaceDE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B37C8" w:rsidRPr="00315060" w:rsidRDefault="009B37C8" w:rsidP="00DC473C">
      <w:pPr>
        <w:shd w:val="clear" w:color="auto" w:fill="FFFFFF"/>
        <w:tabs>
          <w:tab w:val="left" w:pos="0"/>
        </w:tabs>
        <w:suppressAutoHyphens/>
        <w:autoSpaceDE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B37C8" w:rsidRPr="00315060" w:rsidRDefault="009B37C8" w:rsidP="00D05B64">
      <w:pPr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hAnsi="Times New Roman" w:cs="Times New Roman"/>
          <w:color w:val="auto"/>
          <w:sz w:val="28"/>
          <w:szCs w:val="28"/>
        </w:rPr>
        <w:sectPr w:rsidR="009B37C8" w:rsidRPr="00315060" w:rsidSect="00DB765D">
          <w:pgSz w:w="16838" w:h="11906" w:orient="landscape"/>
          <w:pgMar w:top="284" w:right="567" w:bottom="284" w:left="567" w:header="709" w:footer="709" w:gutter="0"/>
          <w:cols w:space="720"/>
        </w:sectPr>
      </w:pPr>
    </w:p>
    <w:p w:rsidR="00C72175" w:rsidRPr="00315060" w:rsidRDefault="00C72175" w:rsidP="00C72175">
      <w:pPr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315060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C72175" w:rsidRPr="00315060" w:rsidRDefault="00C72175" w:rsidP="00C72175">
      <w:pPr>
        <w:tabs>
          <w:tab w:val="left" w:pos="10488"/>
        </w:tabs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315060">
        <w:rPr>
          <w:rFonts w:ascii="Times New Roman" w:hAnsi="Times New Roman" w:cs="Times New Roman"/>
          <w:sz w:val="28"/>
          <w:szCs w:val="28"/>
        </w:rPr>
        <w:t>к проекту постановления администрации МОГО «Ухта» «О внесении изменений в муниципальную программу МОГО «Ухта» «Культура», утвержденную постановлением администрации МОГО «Ухта» от 07.11.2013 № 2074»</w:t>
      </w:r>
    </w:p>
    <w:p w:rsidR="00C72175" w:rsidRPr="00315060" w:rsidRDefault="00C72175" w:rsidP="00C72175">
      <w:pPr>
        <w:tabs>
          <w:tab w:val="left" w:pos="10488"/>
        </w:tabs>
        <w:ind w:right="-2"/>
        <w:jc w:val="center"/>
        <w:rPr>
          <w:rFonts w:ascii="Times New Roman" w:hAnsi="Times New Roman" w:cs="Times New Roman"/>
        </w:rPr>
      </w:pPr>
    </w:p>
    <w:p w:rsidR="00C72175" w:rsidRDefault="00C72175" w:rsidP="00C721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060">
        <w:rPr>
          <w:rFonts w:ascii="Times New Roman" w:hAnsi="Times New Roman" w:cs="Times New Roman"/>
          <w:sz w:val="28"/>
          <w:szCs w:val="28"/>
        </w:rPr>
        <w:t>Настоящий проект постановления подготовлен в соответствии с Порядком разработки, корректировки, мониторинга, контроля реализации и оценки эффективности муниципальных программ МОГО «Ухта», утвержденным постановлением администрации МОГО «Ухта» от 04 сентября 2013 г. № 1633, Методическими указаниями по разработке и реализации муниципальных программ МОГО «Ухта», утвержденными постановлением администрации МОГО «Ухта» от 04 сентября 2013 г. № 1634.</w:t>
      </w:r>
      <w:proofErr w:type="gramEnd"/>
    </w:p>
    <w:p w:rsidR="00133E07" w:rsidRDefault="00133E07" w:rsidP="00D95042">
      <w:pPr>
        <w:pStyle w:val="ConsPlusCell"/>
        <w:ind w:firstLine="851"/>
        <w:jc w:val="both"/>
        <w:rPr>
          <w:sz w:val="28"/>
          <w:szCs w:val="28"/>
        </w:rPr>
      </w:pPr>
    </w:p>
    <w:p w:rsidR="00133E07" w:rsidRPr="001E2921" w:rsidRDefault="00133E07" w:rsidP="00133E07">
      <w:pPr>
        <w:pStyle w:val="a6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E2921">
        <w:rPr>
          <w:rFonts w:ascii="Times New Roman" w:hAnsi="Times New Roman"/>
          <w:sz w:val="28"/>
          <w:szCs w:val="28"/>
        </w:rPr>
        <w:t>С целью внесения изменений по объемам финансирования программных мероприятий:</w:t>
      </w:r>
    </w:p>
    <w:tbl>
      <w:tblPr>
        <w:tblW w:w="10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"/>
        <w:gridCol w:w="1691"/>
        <w:gridCol w:w="2367"/>
        <w:gridCol w:w="1945"/>
        <w:gridCol w:w="1450"/>
        <w:gridCol w:w="2244"/>
      </w:tblGrid>
      <w:tr w:rsidR="00133E07" w:rsidRPr="00133E07" w:rsidTr="00593DE5">
        <w:trPr>
          <w:trHeight w:val="270"/>
          <w:tblHeader/>
        </w:trPr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E07" w:rsidRPr="00133E07" w:rsidRDefault="00133E07" w:rsidP="00593DE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133E0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№ </w:t>
            </w: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E07" w:rsidRPr="00133E07" w:rsidRDefault="00133E07" w:rsidP="00593DE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133E0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Наименование основного мероприятия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E07" w:rsidRPr="00133E07" w:rsidRDefault="00133E07" w:rsidP="00593DE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33E07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Объем финансирования (руб.)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E07" w:rsidRPr="00133E07" w:rsidRDefault="00133E07" w:rsidP="00593DE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33E0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Сумма изменений</w:t>
            </w:r>
          </w:p>
        </w:tc>
        <w:tc>
          <w:tcPr>
            <w:tcW w:w="2244" w:type="dxa"/>
            <w:vMerge w:val="restart"/>
            <w:shd w:val="clear" w:color="auto" w:fill="auto"/>
          </w:tcPr>
          <w:p w:rsidR="00133E07" w:rsidRPr="00133E07" w:rsidRDefault="00133E07" w:rsidP="00593DE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3E07" w:rsidRPr="00133E07" w:rsidRDefault="00133E07" w:rsidP="00593DE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3E07" w:rsidRPr="00133E07" w:rsidRDefault="00133E07" w:rsidP="00593DE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3E07">
              <w:rPr>
                <w:rFonts w:ascii="Times New Roman" w:hAnsi="Times New Roman" w:cs="Times New Roman"/>
                <w:sz w:val="18"/>
                <w:szCs w:val="18"/>
              </w:rPr>
              <w:t>Обоснование</w:t>
            </w:r>
          </w:p>
        </w:tc>
      </w:tr>
      <w:tr w:rsidR="00133E07" w:rsidRPr="00133E07" w:rsidTr="00593DE5">
        <w:trPr>
          <w:trHeight w:val="420"/>
          <w:tblHeader/>
        </w:trPr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E07" w:rsidRPr="00133E07" w:rsidRDefault="00133E07" w:rsidP="00593DE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E07" w:rsidRPr="00133E07" w:rsidRDefault="00133E07" w:rsidP="00593DE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E07" w:rsidRPr="00133E07" w:rsidRDefault="00133E07" w:rsidP="00133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E0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  <w:r w:rsidRPr="00133E0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E07" w:rsidRPr="00133E07" w:rsidRDefault="00133E07" w:rsidP="00133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E0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  <w:r w:rsidRPr="00133E0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133E07" w:rsidRPr="00133E07" w:rsidRDefault="00133E07" w:rsidP="00593D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/>
            <w:vAlign w:val="center"/>
            <w:hideMark/>
          </w:tcPr>
          <w:p w:rsidR="00133E07" w:rsidRPr="00133E07" w:rsidRDefault="00133E07" w:rsidP="00593D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E07" w:rsidRPr="00133E07" w:rsidTr="00593DE5">
        <w:trPr>
          <w:trHeight w:val="687"/>
          <w:tblHeader/>
        </w:trPr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E07" w:rsidRPr="00133E07" w:rsidRDefault="00133E07" w:rsidP="00593DE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E07" w:rsidRPr="00133E07" w:rsidRDefault="00133E07" w:rsidP="00593DE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E07" w:rsidRPr="00133E07" w:rsidRDefault="00133E07" w:rsidP="00593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E0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Утверждено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E07" w:rsidRPr="00133E07" w:rsidRDefault="00133E07" w:rsidP="00593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E0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Проект постановления</w:t>
            </w: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133E07" w:rsidRPr="00133E07" w:rsidRDefault="00133E07" w:rsidP="00593D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bottom w:val="single" w:sz="4" w:space="0" w:color="000000"/>
            </w:tcBorders>
            <w:vAlign w:val="center"/>
            <w:hideMark/>
          </w:tcPr>
          <w:p w:rsidR="00133E07" w:rsidRPr="00133E07" w:rsidRDefault="00133E07" w:rsidP="00593D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E07" w:rsidRPr="00133E07" w:rsidTr="00593DE5">
        <w:trPr>
          <w:trHeight w:val="273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E07" w:rsidRPr="00133E07" w:rsidRDefault="00133E07" w:rsidP="00593DE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33E0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E07" w:rsidRPr="00133E07" w:rsidRDefault="00133E07" w:rsidP="00593DE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33E0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E07" w:rsidRPr="00133E07" w:rsidRDefault="00133E07" w:rsidP="00593DE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33E0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E07" w:rsidRPr="00133E07" w:rsidRDefault="00133E07" w:rsidP="00593DE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33E0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E07" w:rsidRPr="00133E07" w:rsidRDefault="00133E07" w:rsidP="00593DE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33E0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E07" w:rsidRPr="00133E07" w:rsidRDefault="00133E07" w:rsidP="00593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E0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2973DF" w:rsidRPr="00133E07" w:rsidTr="00593DE5">
        <w:trPr>
          <w:trHeight w:val="273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3DF" w:rsidRPr="008C603E" w:rsidRDefault="002973DF" w:rsidP="002973D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C60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</w:t>
            </w:r>
            <w:r w:rsidRPr="008C603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2.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3DF" w:rsidRPr="008C603E" w:rsidRDefault="002973DF" w:rsidP="00593DE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C603E">
              <w:rPr>
                <w:rFonts w:ascii="Times New Roman" w:hAnsi="Times New Roman" w:cs="Times New Roman"/>
                <w:sz w:val="22"/>
                <w:szCs w:val="22"/>
              </w:rPr>
              <w:t>Проведение капитального и текущего ремонта объектов культуры, дополнительного образования детей, объектов культурного наследия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3DF" w:rsidRPr="008C603E" w:rsidRDefault="002973DF" w:rsidP="002973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03E">
              <w:rPr>
                <w:rFonts w:ascii="Times New Roman" w:hAnsi="Times New Roman" w:cs="Times New Roman"/>
                <w:sz w:val="22"/>
                <w:szCs w:val="22"/>
              </w:rPr>
              <w:t>7 977 787,00</w:t>
            </w:r>
          </w:p>
          <w:p w:rsidR="002973DF" w:rsidRPr="008C603E" w:rsidRDefault="002973DF" w:rsidP="00593DE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3DF" w:rsidRPr="008C603E" w:rsidRDefault="002973DF" w:rsidP="00593DE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C603E">
              <w:rPr>
                <w:rFonts w:ascii="Times New Roman" w:hAnsi="Times New Roman" w:cs="Times New Roman"/>
                <w:sz w:val="22"/>
                <w:szCs w:val="22"/>
              </w:rPr>
              <w:t>8 208 153,65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3DF" w:rsidRPr="008C603E" w:rsidRDefault="002973DF" w:rsidP="00593DE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C60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230 366,65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3DF" w:rsidRPr="008C603E" w:rsidRDefault="007A672E" w:rsidP="00593DE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03E">
              <w:rPr>
                <w:rFonts w:ascii="Times New Roman" w:hAnsi="Times New Roman" w:cs="Times New Roman"/>
                <w:sz w:val="22"/>
                <w:szCs w:val="22"/>
              </w:rPr>
              <w:t>Увеличение мероприятия. "Проведение текущего ремонта здания МУ "Центральная библиотека МОГО "Ухта"</w:t>
            </w:r>
            <w:proofErr w:type="gramStart"/>
            <w:r w:rsidRPr="008C603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8C603E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Start"/>
            <w:r w:rsidRPr="008C603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Pr="008C603E">
              <w:rPr>
                <w:rFonts w:ascii="Times New Roman" w:hAnsi="Times New Roman" w:cs="Times New Roman"/>
                <w:sz w:val="22"/>
                <w:szCs w:val="22"/>
              </w:rPr>
              <w:t>плата договоров по разработке дизайн-проектов библиотека-филиал №14, Центральная библиотека) для участия в национальном проекте "Культура".</w:t>
            </w:r>
          </w:p>
        </w:tc>
      </w:tr>
      <w:tr w:rsidR="007A672E" w:rsidRPr="00133E07" w:rsidTr="00593DE5">
        <w:trPr>
          <w:trHeight w:val="273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72E" w:rsidRPr="008C603E" w:rsidRDefault="007A672E" w:rsidP="002973D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C60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1.3.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72E" w:rsidRPr="008C603E" w:rsidRDefault="007A672E" w:rsidP="00593DE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03E">
              <w:rPr>
                <w:rFonts w:ascii="Times New Roman" w:hAnsi="Times New Roman" w:cs="Times New Roman"/>
                <w:sz w:val="22"/>
                <w:szCs w:val="22"/>
              </w:rPr>
              <w:t>Укрепление и модернизация материально-технической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72E" w:rsidRPr="008C603E" w:rsidRDefault="007A672E" w:rsidP="007A672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C60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3 181 352.00</w:t>
            </w:r>
          </w:p>
          <w:p w:rsidR="007A672E" w:rsidRPr="008C603E" w:rsidRDefault="007A672E" w:rsidP="002973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72E" w:rsidRPr="008C603E" w:rsidRDefault="007A672E" w:rsidP="007A67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03E">
              <w:rPr>
                <w:rFonts w:ascii="Times New Roman" w:hAnsi="Times New Roman" w:cs="Times New Roman"/>
                <w:sz w:val="22"/>
                <w:szCs w:val="22"/>
              </w:rPr>
              <w:t>5 096 521,75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72E" w:rsidRPr="008C603E" w:rsidRDefault="007A672E" w:rsidP="00593DE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C60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1 915 169,75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72E" w:rsidRPr="008C603E" w:rsidRDefault="007A672E" w:rsidP="007A67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03E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мероприятия: </w:t>
            </w:r>
            <w:proofErr w:type="gramStart"/>
            <w:r w:rsidRPr="008C603E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мероприятий за счет средств федерального и республиканского бюджета, заключено Соглашение с Министерством культуры, туризма и архивного дела РК по мероприятию «Обеспечению пожарной безопасности и антитеррористической защищенности» в  </w:t>
            </w:r>
            <w:r w:rsidRPr="008C603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размере 520 408,33 руб. и по мероприятию «</w:t>
            </w:r>
            <w:r w:rsidRPr="008C603E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 xml:space="preserve">Обеспечение развития </w:t>
            </w:r>
            <w:r w:rsidRPr="008C603E"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8C603E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 xml:space="preserve">укрепления материально-технической </w:t>
            </w:r>
            <w:r w:rsidRPr="008C603E">
              <w:rPr>
                <w:rFonts w:ascii="Times New Roman" w:hAnsi="Times New Roman" w:cs="Times New Roman"/>
                <w:sz w:val="22"/>
                <w:szCs w:val="22"/>
              </w:rPr>
              <w:t xml:space="preserve">базы домов культуры (и их филиалов), расположенных в </w:t>
            </w:r>
            <w:r w:rsidRPr="008C603E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 xml:space="preserve">населенных </w:t>
            </w:r>
            <w:r w:rsidRPr="008C603E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пунктах </w:t>
            </w:r>
            <w:r w:rsidRPr="008C603E"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r w:rsidRPr="008C603E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числом </w:t>
            </w:r>
            <w:r w:rsidRPr="008C603E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 xml:space="preserve">жителей </w:t>
            </w:r>
            <w:r w:rsidRPr="008C603E">
              <w:rPr>
                <w:rFonts w:ascii="Times New Roman" w:hAnsi="Times New Roman" w:cs="Times New Roman"/>
                <w:sz w:val="22"/>
                <w:szCs w:val="22"/>
              </w:rPr>
              <w:t xml:space="preserve">до 50 </w:t>
            </w:r>
            <w:r w:rsidRPr="008C603E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тысяч человек» в размере 1</w:t>
            </w:r>
            <w:proofErr w:type="gramEnd"/>
            <w:r w:rsidRPr="008C603E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 </w:t>
            </w:r>
            <w:proofErr w:type="gramStart"/>
            <w:r w:rsidRPr="008C603E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457 853,60 руб.</w:t>
            </w:r>
            <w:r w:rsidR="00692AAC" w:rsidRPr="008C603E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, по мероприятию «</w:t>
            </w:r>
            <w:r w:rsidR="00692AAC" w:rsidRPr="008C603E">
              <w:rPr>
                <w:rFonts w:ascii="Times New Roman" w:hAnsi="Times New Roman" w:cs="Times New Roman"/>
                <w:sz w:val="22"/>
                <w:szCs w:val="22"/>
              </w:rPr>
              <w:t>Подключение общедоступных библиотек Российской Федерации к сети «Интернет» и развитие библиотечного дела с учетом задачи расширения информационных технологий и оцифровки - Подключение к сети «Интернет» общедоступных библиотек муниципального образования городского округа "Ухта" в размере 18 046,67 руб. Уменьшение бюджетных ассигнований произошли в размере 81 138,85 руб., денежные средства перераспределены на мероприятия: 1.2.</w:t>
            </w:r>
            <w:proofErr w:type="gramEnd"/>
            <w:r w:rsidR="00692AAC" w:rsidRPr="008C603E">
              <w:rPr>
                <w:rFonts w:ascii="Times New Roman" w:hAnsi="Times New Roman" w:cs="Times New Roman"/>
                <w:sz w:val="22"/>
                <w:szCs w:val="22"/>
              </w:rPr>
              <w:t xml:space="preserve"> «Проведение капитального и текущего ремонта объектов культуры, дополнительного образования детей, объектов культурного наследия» и 3.3. </w:t>
            </w:r>
            <w:r w:rsidR="00692AAC" w:rsidRPr="008C603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«Комплектование документных (книжных) фондов муниципальных библиотек»</w:t>
            </w:r>
          </w:p>
        </w:tc>
      </w:tr>
      <w:tr w:rsidR="00692AAC" w:rsidRPr="00133E07" w:rsidTr="00593DE5">
        <w:trPr>
          <w:trHeight w:val="273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AAC" w:rsidRPr="008C603E" w:rsidRDefault="00692AAC" w:rsidP="00133E0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C60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3.1.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AAC" w:rsidRPr="008C603E" w:rsidRDefault="00692AAC" w:rsidP="00692A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03E">
              <w:rPr>
                <w:rFonts w:ascii="Times New Roman" w:hAnsi="Times New Roman" w:cs="Times New Roman"/>
                <w:sz w:val="22"/>
                <w:szCs w:val="22"/>
              </w:rPr>
              <w:t>Оказание муниципальных услуг (выполнение работ) музеями</w:t>
            </w:r>
          </w:p>
          <w:p w:rsidR="00692AAC" w:rsidRPr="008C603E" w:rsidRDefault="00692AAC" w:rsidP="00593DE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AAC" w:rsidRPr="008C603E" w:rsidRDefault="00692AAC" w:rsidP="00692AA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C60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17 713 977.00</w:t>
            </w:r>
          </w:p>
          <w:p w:rsidR="00692AAC" w:rsidRPr="008C603E" w:rsidRDefault="00692AAC" w:rsidP="00133E0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AAC" w:rsidRPr="008C603E" w:rsidRDefault="00692AAC" w:rsidP="005576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0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17 713 </w:t>
            </w:r>
            <w:r w:rsidRPr="008C603E">
              <w:rPr>
                <w:rFonts w:ascii="Times New Roman" w:hAnsi="Times New Roman" w:cs="Times New Roman"/>
                <w:sz w:val="22"/>
                <w:szCs w:val="22"/>
              </w:rPr>
              <w:t>976,67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AAC" w:rsidRPr="008C603E" w:rsidRDefault="00692AAC" w:rsidP="00593DE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C60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-0,33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AAC" w:rsidRPr="008C603E" w:rsidRDefault="00692AAC" w:rsidP="00133E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03E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мероприятия: </w:t>
            </w:r>
            <w:r w:rsidR="003F6A1F" w:rsidRPr="008C603E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перераспределили на мероприятие 4.1. «</w:t>
            </w:r>
            <w:r w:rsidR="003F6A1F" w:rsidRPr="008C60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Оказание муниципальных услуг (выполнение работ) учреждениями культурно-досуговой сферы»</w:t>
            </w:r>
          </w:p>
        </w:tc>
      </w:tr>
      <w:tr w:rsidR="00692AAC" w:rsidRPr="00133E07" w:rsidTr="00593DE5">
        <w:trPr>
          <w:trHeight w:val="273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AAC" w:rsidRPr="008C603E" w:rsidRDefault="003F6A1F" w:rsidP="00593DE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C60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A1F" w:rsidRPr="008C603E" w:rsidRDefault="003F6A1F" w:rsidP="003F6A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03E">
              <w:rPr>
                <w:rFonts w:ascii="Times New Roman" w:hAnsi="Times New Roman" w:cs="Times New Roman"/>
                <w:sz w:val="22"/>
                <w:szCs w:val="22"/>
              </w:rPr>
              <w:t>Оказание муниципальных услуг (выполнение работ) библиотеками</w:t>
            </w:r>
          </w:p>
          <w:p w:rsidR="00692AAC" w:rsidRPr="008C603E" w:rsidRDefault="00692AAC" w:rsidP="00593DE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A1F" w:rsidRPr="008C603E" w:rsidRDefault="003F6A1F" w:rsidP="003F6A1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C60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37 527 440.00</w:t>
            </w:r>
          </w:p>
          <w:p w:rsidR="00692AAC" w:rsidRPr="008C603E" w:rsidRDefault="00692AAC" w:rsidP="00593DE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AAC" w:rsidRPr="008C603E" w:rsidRDefault="003F6A1F" w:rsidP="00593DE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C60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37 527 439,99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AAC" w:rsidRPr="008C603E" w:rsidRDefault="003F6A1F" w:rsidP="00C766D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C60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-0,</w:t>
            </w:r>
            <w:r w:rsidR="00601F8E" w:rsidRPr="008C60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  <w:r w:rsidRPr="008C60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AAC" w:rsidRPr="008C603E" w:rsidRDefault="003F6A1F" w:rsidP="00C766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03E">
              <w:rPr>
                <w:rFonts w:ascii="Times New Roman" w:hAnsi="Times New Roman" w:cs="Times New Roman"/>
                <w:sz w:val="22"/>
                <w:szCs w:val="22"/>
              </w:rPr>
              <w:t>Уменьшение мероприятия: Бюджетные ассигнования перераспределили на мероприятие 4.1. «</w:t>
            </w:r>
            <w:r w:rsidRPr="008C60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Оказание муниципальных услуг (выполнение работ) учреждениями культурно-досуговой сферы»</w:t>
            </w:r>
          </w:p>
        </w:tc>
      </w:tr>
      <w:tr w:rsidR="003F6A1F" w:rsidRPr="00133E07" w:rsidTr="00593DE5">
        <w:trPr>
          <w:trHeight w:val="273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A1F" w:rsidRPr="008C603E" w:rsidRDefault="003F6A1F" w:rsidP="00593DE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C60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3.3.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A1F" w:rsidRPr="008C603E" w:rsidRDefault="003F6A1F" w:rsidP="003F6A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03E">
              <w:rPr>
                <w:rFonts w:ascii="Times New Roman" w:hAnsi="Times New Roman" w:cs="Times New Roman"/>
                <w:sz w:val="22"/>
                <w:szCs w:val="22"/>
              </w:rPr>
              <w:t>Комплектование документных (книжных) фондов муниципальных библиотек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A1F" w:rsidRPr="008C603E" w:rsidRDefault="003F6A1F" w:rsidP="003F6A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03E">
              <w:rPr>
                <w:rFonts w:ascii="Times New Roman" w:hAnsi="Times New Roman" w:cs="Times New Roman"/>
                <w:sz w:val="22"/>
                <w:szCs w:val="22"/>
              </w:rPr>
              <w:t>449 604,00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A1F" w:rsidRPr="008C603E" w:rsidRDefault="003F6A1F" w:rsidP="00593DE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C60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902 040,00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A1F" w:rsidRPr="008C603E" w:rsidRDefault="003F6A1F" w:rsidP="00C766D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C60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452 436,00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A1F" w:rsidRPr="008C603E" w:rsidRDefault="003F6A1F" w:rsidP="003F6A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03E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мероприятия: Увеличение мероприятий за счет средств республиканского бюджета, заключено Соглашение с Министерством культуры, туризма и архивного дела РК по мероприятию «Комплектование документных (книжных) фондов муниципальных библиотек» в размере 451 020,00 руб. и увеличение уровня </w:t>
            </w:r>
            <w:proofErr w:type="spellStart"/>
            <w:r w:rsidRPr="008C603E">
              <w:rPr>
                <w:rFonts w:ascii="Times New Roman" w:hAnsi="Times New Roman" w:cs="Times New Roman"/>
                <w:sz w:val="22"/>
                <w:szCs w:val="22"/>
              </w:rPr>
              <w:t>софинансирования</w:t>
            </w:r>
            <w:proofErr w:type="spellEnd"/>
            <w:r w:rsidRPr="008C603E">
              <w:rPr>
                <w:rFonts w:ascii="Times New Roman" w:hAnsi="Times New Roman" w:cs="Times New Roman"/>
                <w:sz w:val="22"/>
                <w:szCs w:val="22"/>
              </w:rPr>
              <w:t xml:space="preserve"> в размере 1 416,00 руб.</w:t>
            </w:r>
          </w:p>
        </w:tc>
      </w:tr>
      <w:tr w:rsidR="00692AAC" w:rsidRPr="00133E07" w:rsidTr="00593DE5">
        <w:trPr>
          <w:trHeight w:val="273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AAC" w:rsidRPr="008C603E" w:rsidRDefault="003F6A1F" w:rsidP="003F6A1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C60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3.8.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AAC" w:rsidRPr="008C603E" w:rsidRDefault="003F6A1F" w:rsidP="00593DE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03E">
              <w:rPr>
                <w:rFonts w:ascii="Times New Roman" w:hAnsi="Times New Roman" w:cs="Times New Roman"/>
                <w:sz w:val="22"/>
                <w:szCs w:val="22"/>
              </w:rPr>
              <w:t xml:space="preserve">Оплата муниципальными музеями и библиотеками расходов по </w:t>
            </w:r>
            <w:r w:rsidRPr="008C603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коммунальным услугам (услуги по обращению с твердыми коммунальными отходами)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AAC" w:rsidRPr="008C603E" w:rsidRDefault="003F6A1F" w:rsidP="00593DE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0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19 730.00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AAC" w:rsidRPr="008C603E" w:rsidRDefault="003F6A1F" w:rsidP="00593DE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03E">
              <w:rPr>
                <w:rFonts w:ascii="Times New Roman" w:hAnsi="Times New Roman" w:cs="Times New Roman"/>
                <w:sz w:val="22"/>
                <w:szCs w:val="22"/>
              </w:rPr>
              <w:t>48 862,54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AAC" w:rsidRPr="008C603E" w:rsidRDefault="003F6A1F" w:rsidP="00C766D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C60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29 132,54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AAC" w:rsidRPr="008C603E" w:rsidRDefault="00692AAC" w:rsidP="003F6A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03E">
              <w:rPr>
                <w:rFonts w:ascii="Times New Roman" w:hAnsi="Times New Roman" w:cs="Times New Roman"/>
                <w:sz w:val="22"/>
                <w:szCs w:val="22"/>
              </w:rPr>
              <w:t>Увеличение мероприятия:</w:t>
            </w:r>
            <w:r w:rsidRPr="008C60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3F6A1F" w:rsidRPr="008C60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Оплата договоров по ТКО</w:t>
            </w:r>
          </w:p>
        </w:tc>
      </w:tr>
      <w:tr w:rsidR="00692AAC" w:rsidRPr="00133E07" w:rsidTr="00593DE5">
        <w:trPr>
          <w:trHeight w:val="273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AAC" w:rsidRPr="008C603E" w:rsidRDefault="00692AAC" w:rsidP="00593DE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C60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4.1.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AAC" w:rsidRPr="008C603E" w:rsidRDefault="00692AAC" w:rsidP="00593DE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0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Оказание муниципальных услуг (выполнение работ) учреждениями культурно-досуговой сферы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AAC" w:rsidRPr="008C603E" w:rsidRDefault="00692AAC" w:rsidP="003F6A1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C60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90 385 994,</w:t>
            </w:r>
            <w:r w:rsidR="003F6A1F" w:rsidRPr="008C60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AAC" w:rsidRPr="008C603E" w:rsidRDefault="00692AAC" w:rsidP="003F6A1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C603E">
              <w:rPr>
                <w:rFonts w:ascii="Times New Roman" w:hAnsi="Times New Roman" w:cs="Times New Roman"/>
                <w:sz w:val="22"/>
                <w:szCs w:val="22"/>
              </w:rPr>
              <w:t>90 385 994,</w:t>
            </w:r>
            <w:r w:rsidR="003F6A1F" w:rsidRPr="008C603E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AAC" w:rsidRPr="008C603E" w:rsidRDefault="003F6A1F" w:rsidP="00593DE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C60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0,34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AAC" w:rsidRPr="008C603E" w:rsidRDefault="00692AAC" w:rsidP="00331A5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03E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мероприятия: </w:t>
            </w:r>
            <w:r w:rsidR="003F6A1F" w:rsidRPr="008C603E">
              <w:rPr>
                <w:rFonts w:ascii="Times New Roman" w:hAnsi="Times New Roman" w:cs="Times New Roman"/>
                <w:sz w:val="22"/>
                <w:szCs w:val="22"/>
              </w:rPr>
              <w:t xml:space="preserve">Перераспределение бюджетных ассигнований в связи с получением уведомления </w:t>
            </w:r>
            <w:proofErr w:type="spellStart"/>
            <w:r w:rsidR="003F6A1F" w:rsidRPr="008C603E">
              <w:rPr>
                <w:rFonts w:ascii="Times New Roman" w:hAnsi="Times New Roman" w:cs="Times New Roman"/>
                <w:sz w:val="22"/>
                <w:szCs w:val="22"/>
              </w:rPr>
              <w:t>Мин</w:t>
            </w:r>
            <w:proofErr w:type="gramStart"/>
            <w:r w:rsidR="003F6A1F" w:rsidRPr="008C603E">
              <w:rPr>
                <w:rFonts w:ascii="Times New Roman" w:hAnsi="Times New Roman" w:cs="Times New Roman"/>
                <w:sz w:val="22"/>
                <w:szCs w:val="22"/>
              </w:rPr>
              <w:t>.ф</w:t>
            </w:r>
            <w:proofErr w:type="gramEnd"/>
            <w:r w:rsidR="003F6A1F" w:rsidRPr="008C603E">
              <w:rPr>
                <w:rFonts w:ascii="Times New Roman" w:hAnsi="Times New Roman" w:cs="Times New Roman"/>
                <w:sz w:val="22"/>
                <w:szCs w:val="22"/>
              </w:rPr>
              <w:t>ина</w:t>
            </w:r>
            <w:proofErr w:type="spellEnd"/>
            <w:r w:rsidR="003F6A1F" w:rsidRPr="008C603E">
              <w:rPr>
                <w:rFonts w:ascii="Times New Roman" w:hAnsi="Times New Roman" w:cs="Times New Roman"/>
                <w:sz w:val="22"/>
                <w:szCs w:val="22"/>
              </w:rPr>
              <w:t xml:space="preserve"> (повышение оплаты труда)</w:t>
            </w:r>
          </w:p>
        </w:tc>
      </w:tr>
      <w:tr w:rsidR="00692AAC" w:rsidRPr="00133E07" w:rsidTr="00593DE5">
        <w:trPr>
          <w:trHeight w:val="273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AAC" w:rsidRPr="008C603E" w:rsidRDefault="00692AAC" w:rsidP="00593DE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C60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4.4.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AAC" w:rsidRPr="008C603E" w:rsidRDefault="00692AAC" w:rsidP="00593DE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C60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AAC" w:rsidRPr="008C603E" w:rsidRDefault="003F6A1F" w:rsidP="00593DE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C60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5 470 000,00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AAC" w:rsidRPr="008C603E" w:rsidRDefault="00692AAC" w:rsidP="003F6A1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C60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5 </w:t>
            </w:r>
            <w:r w:rsidR="003F6A1F" w:rsidRPr="008C60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  <w:r w:rsidRPr="008C60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70 000,00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AAC" w:rsidRPr="008C603E" w:rsidRDefault="003F6A1F" w:rsidP="003F6A1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C60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400</w:t>
            </w:r>
            <w:r w:rsidR="00692AAC" w:rsidRPr="008C60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000,00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AAC" w:rsidRPr="008C603E" w:rsidRDefault="003F6A1F" w:rsidP="00331A57">
            <w:pPr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60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Увеличение </w:t>
            </w:r>
            <w:r w:rsidR="00692AAC" w:rsidRPr="008C60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мероприятия. </w:t>
            </w:r>
            <w:r w:rsidRPr="008C60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Заключено соглашение с ООО «Лукойл-</w:t>
            </w:r>
            <w:proofErr w:type="spellStart"/>
            <w:r w:rsidRPr="008C60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Ухтанефтепереработка</w:t>
            </w:r>
            <w:proofErr w:type="spellEnd"/>
            <w:r w:rsidRPr="008C60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» на проведения </w:t>
            </w:r>
            <w:r w:rsidR="000B3B10" w:rsidRPr="008C60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городского праздника </w:t>
            </w:r>
            <w:r w:rsidRPr="008C60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«Сабантуй-2020»</w:t>
            </w:r>
            <w:r w:rsidR="000B3B10" w:rsidRPr="008C60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 размере 200 00,00 руб. и на участие в городских мероприятий в размере 200 000,00 руб.</w:t>
            </w:r>
          </w:p>
          <w:p w:rsidR="00692AAC" w:rsidRPr="008C603E" w:rsidRDefault="00692AAC" w:rsidP="00593DE5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92AAC" w:rsidRPr="008C603E" w:rsidRDefault="00692AAC" w:rsidP="00593DE5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875CD" w:rsidRPr="00133E07" w:rsidTr="00593DE5">
        <w:trPr>
          <w:trHeight w:val="273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5CD" w:rsidRPr="008C603E" w:rsidRDefault="00C875CD" w:rsidP="00C875CD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4.9.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5CD" w:rsidRPr="00026163" w:rsidRDefault="00C875CD" w:rsidP="00593DE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6163">
              <w:rPr>
                <w:rFonts w:ascii="Times New Roman" w:hAnsi="Times New Roman" w:cs="Times New Roman"/>
                <w:bCs/>
                <w:sz w:val="22"/>
                <w:szCs w:val="22"/>
              </w:rPr>
              <w:t>Реализация народных проектов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5CD" w:rsidRPr="008C603E" w:rsidRDefault="00026163" w:rsidP="00593DE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268 900,00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5CD" w:rsidRPr="008C603E" w:rsidRDefault="00C875CD" w:rsidP="003F6A1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118 256,20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5CD" w:rsidRPr="008C603E" w:rsidRDefault="00026163" w:rsidP="003F6A1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-150 643,80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5CD" w:rsidRPr="008C603E" w:rsidRDefault="00026163" w:rsidP="00331A57">
            <w:pPr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Уменьшение мероприятия: Перераспределение на мероприятие 1.2. «</w:t>
            </w:r>
            <w:r w:rsidRPr="008C603E">
              <w:rPr>
                <w:rFonts w:ascii="Times New Roman" w:hAnsi="Times New Roman" w:cs="Times New Roman"/>
                <w:sz w:val="22"/>
                <w:szCs w:val="22"/>
              </w:rPr>
              <w:t>Проведение капитального и текущего ремонта объектов культуры, дополнительного образования детей, объектов культурного наследия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692AAC" w:rsidRPr="000B3B10" w:rsidTr="00593DE5">
        <w:trPr>
          <w:trHeight w:val="273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AAC" w:rsidRPr="008C603E" w:rsidRDefault="000B3B10" w:rsidP="00593DE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C60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4.12.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AAC" w:rsidRPr="008C603E" w:rsidRDefault="000B3B10" w:rsidP="00593DE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03E">
              <w:rPr>
                <w:rFonts w:ascii="Times New Roman" w:hAnsi="Times New Roman" w:cs="Times New Roman"/>
                <w:sz w:val="22"/>
                <w:szCs w:val="22"/>
              </w:rPr>
              <w:t xml:space="preserve">Оплата расходов по коммунальным услугам муниципальными </w:t>
            </w:r>
            <w:r w:rsidRPr="008C603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культурно-досуговыми учреждениями и учреждениями дополнительного образования (услуги по обращению с твердыми коммунальными отходами)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AAC" w:rsidRPr="008C603E" w:rsidRDefault="000B3B10" w:rsidP="00B252F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C60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480 270,00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AAC" w:rsidRPr="008C603E" w:rsidRDefault="000B3B10" w:rsidP="00593DE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C603E">
              <w:rPr>
                <w:rFonts w:ascii="Times New Roman" w:hAnsi="Times New Roman" w:cs="Times New Roman"/>
                <w:sz w:val="22"/>
                <w:szCs w:val="22"/>
              </w:rPr>
              <w:t>451 137,46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AAC" w:rsidRPr="008C603E" w:rsidRDefault="000B3B10" w:rsidP="00593DE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C60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-29 132,54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AAC" w:rsidRPr="008C603E" w:rsidRDefault="00692AAC" w:rsidP="000B3B1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C60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Уменьшение мероприятия. Перераспределение бюджетных ассигнований на мероприятие </w:t>
            </w:r>
            <w:r w:rsidR="000B3B10" w:rsidRPr="008C60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3.8.</w:t>
            </w:r>
            <w:r w:rsidRPr="008C60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«</w:t>
            </w:r>
            <w:r w:rsidR="000B3B10" w:rsidRPr="008C603E">
              <w:rPr>
                <w:rFonts w:ascii="Times New Roman" w:hAnsi="Times New Roman" w:cs="Times New Roman"/>
                <w:sz w:val="22"/>
                <w:szCs w:val="22"/>
              </w:rPr>
              <w:t xml:space="preserve">Оплата </w:t>
            </w:r>
            <w:r w:rsidR="000B3B10" w:rsidRPr="008C603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муниципальными музеями и библиотеками расходов по коммунальным услугам (услуги по обращению с твердыми коммунальными отходами)</w:t>
            </w:r>
            <w:r w:rsidRPr="008C603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692AAC" w:rsidRPr="00133E07" w:rsidTr="00593DE5">
        <w:trPr>
          <w:trHeight w:val="273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AAC" w:rsidRPr="008C603E" w:rsidRDefault="00692AAC" w:rsidP="00593DE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AAC" w:rsidRPr="008C603E" w:rsidRDefault="00692AAC" w:rsidP="00593DE5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AAC" w:rsidRPr="008C603E" w:rsidRDefault="009A2582" w:rsidP="0002616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C60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163</w:t>
            </w:r>
            <w:r w:rsidR="0002616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475 054,58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AAC" w:rsidRPr="008C603E" w:rsidRDefault="00026163" w:rsidP="00593DE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166 322 383,18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AAC" w:rsidRPr="008C603E" w:rsidRDefault="00026163" w:rsidP="00601F8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2 847 328,60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AAC" w:rsidRPr="008C603E" w:rsidRDefault="00692AAC" w:rsidP="00593DE5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</w:tbl>
    <w:p w:rsidR="00133E07" w:rsidRDefault="00133E07" w:rsidP="00133E07">
      <w:pPr>
        <w:ind w:firstLine="851"/>
        <w:jc w:val="both"/>
        <w:rPr>
          <w:sz w:val="28"/>
          <w:szCs w:val="28"/>
          <w:highlight w:val="yellow"/>
        </w:rPr>
      </w:pPr>
    </w:p>
    <w:p w:rsidR="00133E07" w:rsidRPr="00026163" w:rsidRDefault="00133E07" w:rsidP="00D72B0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6163">
        <w:rPr>
          <w:rFonts w:ascii="Times New Roman" w:hAnsi="Times New Roman" w:cs="Times New Roman"/>
          <w:sz w:val="28"/>
          <w:szCs w:val="28"/>
        </w:rPr>
        <w:t>Объем финансирования по Муниципальной программе МОГО «Ухта» «Культура» увеличился</w:t>
      </w:r>
      <w:r w:rsidR="005A467F" w:rsidRPr="00026163">
        <w:rPr>
          <w:rFonts w:ascii="Times New Roman" w:hAnsi="Times New Roman" w:cs="Times New Roman"/>
          <w:sz w:val="28"/>
          <w:szCs w:val="28"/>
        </w:rPr>
        <w:t xml:space="preserve"> на </w:t>
      </w:r>
      <w:r w:rsidR="00026163" w:rsidRPr="00026163">
        <w:rPr>
          <w:rFonts w:ascii="Times New Roman" w:hAnsi="Times New Roman" w:cs="Times New Roman"/>
          <w:sz w:val="28"/>
          <w:szCs w:val="28"/>
        </w:rPr>
        <w:t>2 847 328,60</w:t>
      </w:r>
      <w:r w:rsidR="009A2582" w:rsidRPr="00026163">
        <w:rPr>
          <w:rFonts w:ascii="Times New Roman" w:hAnsi="Times New Roman" w:cs="Times New Roman"/>
          <w:sz w:val="28"/>
          <w:szCs w:val="28"/>
        </w:rPr>
        <w:t xml:space="preserve"> </w:t>
      </w:r>
      <w:r w:rsidR="005A467F" w:rsidRPr="00026163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8C603E" w:rsidRPr="00026163" w:rsidRDefault="008C603E" w:rsidP="008C603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6163">
        <w:rPr>
          <w:rFonts w:ascii="Times New Roman" w:hAnsi="Times New Roman" w:cs="Times New Roman"/>
          <w:sz w:val="28"/>
          <w:szCs w:val="28"/>
        </w:rPr>
        <w:t xml:space="preserve">Изменение   произошло по следующим причинам: </w:t>
      </w:r>
    </w:p>
    <w:p w:rsidR="008C603E" w:rsidRPr="00026163" w:rsidRDefault="008C603E" w:rsidP="008C603E">
      <w:pPr>
        <w:jc w:val="both"/>
        <w:rPr>
          <w:rFonts w:ascii="Times New Roman" w:hAnsi="Times New Roman" w:cs="Times New Roman"/>
          <w:sz w:val="28"/>
          <w:szCs w:val="28"/>
        </w:rPr>
      </w:pPr>
      <w:r w:rsidRPr="00026163">
        <w:rPr>
          <w:rFonts w:ascii="Times New Roman" w:hAnsi="Times New Roman" w:cs="Times New Roman"/>
          <w:sz w:val="28"/>
          <w:szCs w:val="28"/>
        </w:rPr>
        <w:t xml:space="preserve">       1) Подписаны Соглашения с Министерством культуры, туризма и архивного дела РК на предоставление субсидий из федерального и республиканского бюджета в размере </w:t>
      </w:r>
      <w:r w:rsidR="00F45608" w:rsidRPr="00026163">
        <w:rPr>
          <w:rFonts w:ascii="Times New Roman" w:hAnsi="Times New Roman" w:cs="Times New Roman"/>
          <w:sz w:val="28"/>
          <w:szCs w:val="28"/>
        </w:rPr>
        <w:t>2 447 328,60</w:t>
      </w:r>
      <w:r w:rsidRPr="00026163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F45608" w:rsidRPr="00026163" w:rsidRDefault="008C603E" w:rsidP="008C603E">
      <w:pPr>
        <w:jc w:val="both"/>
        <w:rPr>
          <w:rFonts w:ascii="Times New Roman" w:hAnsi="Times New Roman" w:cs="Times New Roman"/>
          <w:sz w:val="28"/>
          <w:szCs w:val="28"/>
        </w:rPr>
      </w:pPr>
      <w:r w:rsidRPr="00026163">
        <w:rPr>
          <w:rFonts w:ascii="Times New Roman" w:hAnsi="Times New Roman" w:cs="Times New Roman"/>
          <w:sz w:val="28"/>
          <w:szCs w:val="28"/>
        </w:rPr>
        <w:t xml:space="preserve">        2) Подписано Соглашения  с</w:t>
      </w:r>
      <w:r w:rsidR="00F45608" w:rsidRPr="00026163">
        <w:rPr>
          <w:rFonts w:ascii="Times New Roman" w:hAnsi="Times New Roman" w:cs="Times New Roman"/>
          <w:sz w:val="28"/>
          <w:szCs w:val="28"/>
        </w:rPr>
        <w:t xml:space="preserve"> ООО «Лукойл-</w:t>
      </w:r>
      <w:proofErr w:type="spellStart"/>
      <w:r w:rsidR="00F45608" w:rsidRPr="00026163">
        <w:rPr>
          <w:rFonts w:ascii="Times New Roman" w:hAnsi="Times New Roman" w:cs="Times New Roman"/>
          <w:sz w:val="28"/>
          <w:szCs w:val="28"/>
        </w:rPr>
        <w:t>Ухтанефтепереработка</w:t>
      </w:r>
      <w:proofErr w:type="spellEnd"/>
      <w:r w:rsidR="00F45608" w:rsidRPr="00026163">
        <w:rPr>
          <w:rFonts w:ascii="Times New Roman" w:hAnsi="Times New Roman" w:cs="Times New Roman"/>
          <w:sz w:val="28"/>
          <w:szCs w:val="28"/>
        </w:rPr>
        <w:t>» на проведение городского праздника «Сабантуй-2020» и участие в проведение городских мероприятий, в размере 400 000,00 руб.</w:t>
      </w:r>
      <w:r w:rsidR="00C875CD" w:rsidRPr="000261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03E" w:rsidRPr="00195D9A" w:rsidRDefault="008C603E" w:rsidP="008C603E">
      <w:pPr>
        <w:suppressAutoHyphens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2616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195D9A" w:rsidRPr="00195D9A">
        <w:rPr>
          <w:rFonts w:ascii="Times New Roman" w:hAnsi="Times New Roman" w:cs="Times New Roman"/>
          <w:sz w:val="28"/>
          <w:szCs w:val="28"/>
        </w:rPr>
        <w:t>Изменения внесены в позицию 45 «Количество реализованных народных проектов в сфере культуры» графу 12  «2020» год цифра «1» заменена цифрой «2», так как</w:t>
      </w:r>
      <w:r w:rsidR="00195D9A">
        <w:rPr>
          <w:rFonts w:ascii="Times New Roman" w:hAnsi="Times New Roman" w:cs="Times New Roman"/>
          <w:sz w:val="28"/>
          <w:szCs w:val="28"/>
        </w:rPr>
        <w:t xml:space="preserve"> в отборе народных проектов в рамках проекта «Народный бюджет» в сфере культуры отобраны 2 проекта «Ремонт клуба с. </w:t>
      </w:r>
      <w:proofErr w:type="spellStart"/>
      <w:r w:rsidR="00195D9A">
        <w:rPr>
          <w:rFonts w:ascii="Times New Roman" w:hAnsi="Times New Roman" w:cs="Times New Roman"/>
          <w:sz w:val="28"/>
          <w:szCs w:val="28"/>
        </w:rPr>
        <w:t>Кедвавом</w:t>
      </w:r>
      <w:proofErr w:type="spellEnd"/>
      <w:r w:rsidR="00195D9A">
        <w:rPr>
          <w:rFonts w:ascii="Times New Roman" w:hAnsi="Times New Roman" w:cs="Times New Roman"/>
          <w:sz w:val="28"/>
          <w:szCs w:val="28"/>
        </w:rPr>
        <w:t xml:space="preserve">» и «Ремонт входной группы и замена окон в клубе-филиале  </w:t>
      </w:r>
      <w:proofErr w:type="spellStart"/>
      <w:r w:rsidR="00195D9A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195D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95D9A">
        <w:rPr>
          <w:rFonts w:ascii="Times New Roman" w:hAnsi="Times New Roman" w:cs="Times New Roman"/>
          <w:sz w:val="28"/>
          <w:szCs w:val="28"/>
        </w:rPr>
        <w:t xml:space="preserve"> Подгорный»</w:t>
      </w:r>
    </w:p>
    <w:p w:rsidR="009A2582" w:rsidRPr="00026163" w:rsidRDefault="009A2582" w:rsidP="00D72B0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2175" w:rsidRPr="00026163" w:rsidRDefault="00C72175" w:rsidP="00D72B02">
      <w:pPr>
        <w:tabs>
          <w:tab w:val="left" w:pos="4500"/>
          <w:tab w:val="left" w:pos="522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6163">
        <w:rPr>
          <w:rFonts w:ascii="Times New Roman" w:hAnsi="Times New Roman" w:cs="Times New Roman"/>
          <w:sz w:val="28"/>
          <w:szCs w:val="28"/>
        </w:rPr>
        <w:t xml:space="preserve">Проведены общественные обсуждения настоящего Проекта путем размещения Проекта на официальном сайте МУ «Управление культуры администрации МОГО «Ухта» </w:t>
      </w:r>
      <w:r w:rsidR="00195D9A">
        <w:rPr>
          <w:rFonts w:ascii="Times New Roman" w:hAnsi="Times New Roman" w:cs="Times New Roman"/>
          <w:sz w:val="28"/>
          <w:szCs w:val="28"/>
        </w:rPr>
        <w:t xml:space="preserve">марте-апреле </w:t>
      </w:r>
      <w:r w:rsidR="009153F3" w:rsidRPr="00026163">
        <w:rPr>
          <w:rFonts w:ascii="Times New Roman" w:hAnsi="Times New Roman" w:cs="Times New Roman"/>
          <w:sz w:val="28"/>
          <w:szCs w:val="28"/>
        </w:rPr>
        <w:t xml:space="preserve"> </w:t>
      </w:r>
      <w:r w:rsidRPr="00026163">
        <w:rPr>
          <w:rFonts w:ascii="Times New Roman" w:hAnsi="Times New Roman" w:cs="Times New Roman"/>
          <w:sz w:val="28"/>
          <w:szCs w:val="28"/>
        </w:rPr>
        <w:t>20</w:t>
      </w:r>
      <w:r w:rsidR="00DD5D4F" w:rsidRPr="00026163">
        <w:rPr>
          <w:rFonts w:ascii="Times New Roman" w:hAnsi="Times New Roman" w:cs="Times New Roman"/>
          <w:sz w:val="28"/>
          <w:szCs w:val="28"/>
        </w:rPr>
        <w:t>20</w:t>
      </w:r>
      <w:r w:rsidRPr="0002616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95042" w:rsidRPr="00026163" w:rsidRDefault="00D95042" w:rsidP="00C72175">
      <w:pPr>
        <w:tabs>
          <w:tab w:val="left" w:pos="10488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D53B19" w:rsidRPr="00026163" w:rsidRDefault="00D53B19" w:rsidP="00C72175">
      <w:pPr>
        <w:tabs>
          <w:tab w:val="left" w:pos="10488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26163" w:rsidRPr="00026163" w:rsidRDefault="00026163" w:rsidP="00C72175">
      <w:pPr>
        <w:tabs>
          <w:tab w:val="left" w:pos="10488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26163" w:rsidRPr="00026163" w:rsidRDefault="00026163" w:rsidP="00C72175">
      <w:pPr>
        <w:tabs>
          <w:tab w:val="left" w:pos="10488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26163" w:rsidRPr="00026163" w:rsidRDefault="00026163" w:rsidP="00C72175">
      <w:pPr>
        <w:tabs>
          <w:tab w:val="left" w:pos="10488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26163" w:rsidRPr="00026163" w:rsidRDefault="00026163" w:rsidP="00C72175">
      <w:pPr>
        <w:tabs>
          <w:tab w:val="left" w:pos="10488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26163" w:rsidRPr="00026163" w:rsidRDefault="00026163" w:rsidP="00C72175">
      <w:pPr>
        <w:tabs>
          <w:tab w:val="left" w:pos="10488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B0972" w:rsidRPr="00026163" w:rsidRDefault="003B0972" w:rsidP="00C72175">
      <w:pPr>
        <w:tabs>
          <w:tab w:val="left" w:pos="10488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C72175" w:rsidRPr="00026163" w:rsidRDefault="00C72175" w:rsidP="00C72175">
      <w:pPr>
        <w:tabs>
          <w:tab w:val="left" w:pos="10488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26163">
        <w:rPr>
          <w:rFonts w:ascii="Times New Roman" w:hAnsi="Times New Roman" w:cs="Times New Roman"/>
          <w:sz w:val="28"/>
          <w:szCs w:val="28"/>
        </w:rPr>
        <w:t>Начальник</w:t>
      </w:r>
    </w:p>
    <w:p w:rsidR="00C72175" w:rsidRPr="00026163" w:rsidRDefault="00C72175" w:rsidP="00C72175">
      <w:pPr>
        <w:tabs>
          <w:tab w:val="left" w:pos="10488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26163">
        <w:rPr>
          <w:rFonts w:ascii="Times New Roman" w:hAnsi="Times New Roman" w:cs="Times New Roman"/>
          <w:sz w:val="28"/>
          <w:szCs w:val="28"/>
        </w:rPr>
        <w:t>МУ «Управление культуры</w:t>
      </w:r>
    </w:p>
    <w:p w:rsidR="002E4D21" w:rsidRPr="00026163" w:rsidRDefault="00C72175" w:rsidP="008B1DC3">
      <w:pPr>
        <w:tabs>
          <w:tab w:val="left" w:pos="7938"/>
          <w:tab w:val="left" w:pos="10488"/>
        </w:tabs>
        <w:ind w:right="-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026163">
        <w:rPr>
          <w:rFonts w:ascii="Times New Roman" w:hAnsi="Times New Roman" w:cs="Times New Roman"/>
          <w:sz w:val="28"/>
          <w:szCs w:val="28"/>
        </w:rPr>
        <w:t>администрации МОГО «Ухта»</w:t>
      </w:r>
      <w:r w:rsidRPr="00026163">
        <w:rPr>
          <w:rFonts w:ascii="Times New Roman" w:hAnsi="Times New Roman" w:cs="Times New Roman"/>
          <w:sz w:val="28"/>
          <w:szCs w:val="28"/>
        </w:rPr>
        <w:tab/>
      </w:r>
      <w:r w:rsidR="00D72B02" w:rsidRPr="00026163">
        <w:rPr>
          <w:rFonts w:ascii="Times New Roman" w:hAnsi="Times New Roman" w:cs="Times New Roman"/>
          <w:sz w:val="28"/>
          <w:szCs w:val="28"/>
        </w:rPr>
        <w:t xml:space="preserve">        </w:t>
      </w:r>
      <w:r w:rsidR="00D95042" w:rsidRPr="00026163">
        <w:rPr>
          <w:rFonts w:ascii="Times New Roman" w:hAnsi="Times New Roman" w:cs="Times New Roman"/>
          <w:sz w:val="28"/>
          <w:szCs w:val="28"/>
        </w:rPr>
        <w:t xml:space="preserve">         </w:t>
      </w:r>
      <w:r w:rsidR="008B1DC3" w:rsidRPr="00026163">
        <w:rPr>
          <w:rFonts w:ascii="Times New Roman" w:hAnsi="Times New Roman" w:cs="Times New Roman"/>
          <w:sz w:val="28"/>
          <w:szCs w:val="28"/>
        </w:rPr>
        <w:t>Н.И.</w:t>
      </w:r>
      <w:r w:rsidR="00D95042" w:rsidRPr="00026163">
        <w:rPr>
          <w:rFonts w:ascii="Times New Roman" w:hAnsi="Times New Roman" w:cs="Times New Roman"/>
          <w:sz w:val="28"/>
          <w:szCs w:val="28"/>
        </w:rPr>
        <w:t xml:space="preserve"> </w:t>
      </w:r>
      <w:r w:rsidR="008B1DC3" w:rsidRPr="00026163">
        <w:rPr>
          <w:rFonts w:ascii="Times New Roman" w:hAnsi="Times New Roman" w:cs="Times New Roman"/>
          <w:sz w:val="28"/>
          <w:szCs w:val="28"/>
        </w:rPr>
        <w:t>Рубан</w:t>
      </w:r>
    </w:p>
    <w:sectPr w:rsidR="002E4D21" w:rsidRPr="00026163" w:rsidSect="008B1DC3">
      <w:pgSz w:w="11906" w:h="16838"/>
      <w:pgMar w:top="397" w:right="851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93A" w:rsidRDefault="0045293A">
      <w:r>
        <w:separator/>
      </w:r>
    </w:p>
  </w:endnote>
  <w:endnote w:type="continuationSeparator" w:id="0">
    <w:p w:rsidR="0045293A" w:rsidRDefault="0045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93A" w:rsidRDefault="0045293A"/>
  </w:footnote>
  <w:footnote w:type="continuationSeparator" w:id="0">
    <w:p w:rsidR="0045293A" w:rsidRDefault="0045293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</w:abstractNum>
  <w:abstractNum w:abstractNumId="1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6"/>
    <w:multiLevelType w:val="multilevel"/>
    <w:tmpl w:val="00000006"/>
    <w:name w:val="WW8Num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multilevel"/>
    <w:tmpl w:val="00000008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51E34472"/>
    <w:multiLevelType w:val="multilevel"/>
    <w:tmpl w:val="935E17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5">
    <w:nsid w:val="64AC6C17"/>
    <w:multiLevelType w:val="hybridMultilevel"/>
    <w:tmpl w:val="53CACABE"/>
    <w:lvl w:ilvl="0" w:tplc="5AF6FEEC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52" w:hanging="360"/>
      </w:pPr>
    </w:lvl>
    <w:lvl w:ilvl="2" w:tplc="0419001B">
      <w:start w:val="1"/>
      <w:numFmt w:val="lowerRoman"/>
      <w:lvlText w:val="%3."/>
      <w:lvlJc w:val="right"/>
      <w:pPr>
        <w:ind w:left="2372" w:hanging="180"/>
      </w:pPr>
    </w:lvl>
    <w:lvl w:ilvl="3" w:tplc="0419000F">
      <w:start w:val="1"/>
      <w:numFmt w:val="decimal"/>
      <w:lvlText w:val="%4."/>
      <w:lvlJc w:val="left"/>
      <w:pPr>
        <w:ind w:left="3092" w:hanging="360"/>
      </w:pPr>
    </w:lvl>
    <w:lvl w:ilvl="4" w:tplc="04190019">
      <w:start w:val="1"/>
      <w:numFmt w:val="lowerLetter"/>
      <w:lvlText w:val="%5."/>
      <w:lvlJc w:val="left"/>
      <w:pPr>
        <w:ind w:left="3812" w:hanging="360"/>
      </w:pPr>
    </w:lvl>
    <w:lvl w:ilvl="5" w:tplc="0419001B">
      <w:start w:val="1"/>
      <w:numFmt w:val="lowerRoman"/>
      <w:lvlText w:val="%6."/>
      <w:lvlJc w:val="right"/>
      <w:pPr>
        <w:ind w:left="4532" w:hanging="180"/>
      </w:pPr>
    </w:lvl>
    <w:lvl w:ilvl="6" w:tplc="0419000F">
      <w:start w:val="1"/>
      <w:numFmt w:val="decimal"/>
      <w:lvlText w:val="%7."/>
      <w:lvlJc w:val="left"/>
      <w:pPr>
        <w:ind w:left="5252" w:hanging="360"/>
      </w:pPr>
    </w:lvl>
    <w:lvl w:ilvl="7" w:tplc="04190019">
      <w:start w:val="1"/>
      <w:numFmt w:val="lowerLetter"/>
      <w:lvlText w:val="%8."/>
      <w:lvlJc w:val="left"/>
      <w:pPr>
        <w:ind w:left="5972" w:hanging="360"/>
      </w:pPr>
    </w:lvl>
    <w:lvl w:ilvl="8" w:tplc="0419001B">
      <w:start w:val="1"/>
      <w:numFmt w:val="lowerRoman"/>
      <w:lvlText w:val="%9."/>
      <w:lvlJc w:val="right"/>
      <w:pPr>
        <w:ind w:left="6692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B6"/>
    <w:rsid w:val="000007EA"/>
    <w:rsid w:val="0000345A"/>
    <w:rsid w:val="0000493F"/>
    <w:rsid w:val="00005F02"/>
    <w:rsid w:val="00006595"/>
    <w:rsid w:val="00006850"/>
    <w:rsid w:val="00010E6D"/>
    <w:rsid w:val="00013297"/>
    <w:rsid w:val="00013F16"/>
    <w:rsid w:val="00014778"/>
    <w:rsid w:val="00014E3D"/>
    <w:rsid w:val="000151DA"/>
    <w:rsid w:val="00016D2E"/>
    <w:rsid w:val="000204AA"/>
    <w:rsid w:val="00020535"/>
    <w:rsid w:val="00021C4D"/>
    <w:rsid w:val="000224B0"/>
    <w:rsid w:val="0002391B"/>
    <w:rsid w:val="00023CC0"/>
    <w:rsid w:val="0002521F"/>
    <w:rsid w:val="00025C13"/>
    <w:rsid w:val="00026163"/>
    <w:rsid w:val="000301CE"/>
    <w:rsid w:val="00030468"/>
    <w:rsid w:val="0003297A"/>
    <w:rsid w:val="00033142"/>
    <w:rsid w:val="0003385C"/>
    <w:rsid w:val="00033C12"/>
    <w:rsid w:val="0003503D"/>
    <w:rsid w:val="00036C66"/>
    <w:rsid w:val="00037945"/>
    <w:rsid w:val="00037D54"/>
    <w:rsid w:val="00040972"/>
    <w:rsid w:val="00041B00"/>
    <w:rsid w:val="00041F6F"/>
    <w:rsid w:val="000423AA"/>
    <w:rsid w:val="0004248E"/>
    <w:rsid w:val="00045212"/>
    <w:rsid w:val="000456E9"/>
    <w:rsid w:val="00047A24"/>
    <w:rsid w:val="000501B6"/>
    <w:rsid w:val="0005150A"/>
    <w:rsid w:val="00052B78"/>
    <w:rsid w:val="00052D63"/>
    <w:rsid w:val="00052E9F"/>
    <w:rsid w:val="00052EAC"/>
    <w:rsid w:val="00054E4A"/>
    <w:rsid w:val="00057547"/>
    <w:rsid w:val="00060C7E"/>
    <w:rsid w:val="00064C46"/>
    <w:rsid w:val="00065586"/>
    <w:rsid w:val="0006793A"/>
    <w:rsid w:val="00067CE2"/>
    <w:rsid w:val="000708B3"/>
    <w:rsid w:val="00073469"/>
    <w:rsid w:val="00081457"/>
    <w:rsid w:val="000817BA"/>
    <w:rsid w:val="00082591"/>
    <w:rsid w:val="00086CB3"/>
    <w:rsid w:val="0009068F"/>
    <w:rsid w:val="00092403"/>
    <w:rsid w:val="00092710"/>
    <w:rsid w:val="000932C0"/>
    <w:rsid w:val="0009355E"/>
    <w:rsid w:val="00096FF9"/>
    <w:rsid w:val="000A22FB"/>
    <w:rsid w:val="000A3B33"/>
    <w:rsid w:val="000A4150"/>
    <w:rsid w:val="000A548B"/>
    <w:rsid w:val="000A679E"/>
    <w:rsid w:val="000A70D8"/>
    <w:rsid w:val="000B0662"/>
    <w:rsid w:val="000B20E1"/>
    <w:rsid w:val="000B21FA"/>
    <w:rsid w:val="000B3B10"/>
    <w:rsid w:val="000B64B6"/>
    <w:rsid w:val="000B656C"/>
    <w:rsid w:val="000B6F9C"/>
    <w:rsid w:val="000B73C8"/>
    <w:rsid w:val="000C32A6"/>
    <w:rsid w:val="000C4586"/>
    <w:rsid w:val="000C4944"/>
    <w:rsid w:val="000C5185"/>
    <w:rsid w:val="000C7325"/>
    <w:rsid w:val="000D1BC0"/>
    <w:rsid w:val="000D6328"/>
    <w:rsid w:val="000E087A"/>
    <w:rsid w:val="000E087F"/>
    <w:rsid w:val="000E159A"/>
    <w:rsid w:val="000E1F84"/>
    <w:rsid w:val="000E2485"/>
    <w:rsid w:val="000E3716"/>
    <w:rsid w:val="000E4D2E"/>
    <w:rsid w:val="000E5366"/>
    <w:rsid w:val="000E5F3B"/>
    <w:rsid w:val="000E62D9"/>
    <w:rsid w:val="000E6CA5"/>
    <w:rsid w:val="000F0827"/>
    <w:rsid w:val="000F1E55"/>
    <w:rsid w:val="000F683E"/>
    <w:rsid w:val="000F6BFC"/>
    <w:rsid w:val="00102941"/>
    <w:rsid w:val="00102C7B"/>
    <w:rsid w:val="00102D3F"/>
    <w:rsid w:val="001036EF"/>
    <w:rsid w:val="0010541A"/>
    <w:rsid w:val="0011030D"/>
    <w:rsid w:val="00110B31"/>
    <w:rsid w:val="00111B9A"/>
    <w:rsid w:val="001125EB"/>
    <w:rsid w:val="00116813"/>
    <w:rsid w:val="001169B6"/>
    <w:rsid w:val="00121B93"/>
    <w:rsid w:val="001225E0"/>
    <w:rsid w:val="00124B75"/>
    <w:rsid w:val="00125D14"/>
    <w:rsid w:val="001267B9"/>
    <w:rsid w:val="00127317"/>
    <w:rsid w:val="00130288"/>
    <w:rsid w:val="001337CE"/>
    <w:rsid w:val="00133E07"/>
    <w:rsid w:val="00135022"/>
    <w:rsid w:val="00137BFA"/>
    <w:rsid w:val="00137C0C"/>
    <w:rsid w:val="00137F03"/>
    <w:rsid w:val="0014029C"/>
    <w:rsid w:val="00140721"/>
    <w:rsid w:val="00141D8E"/>
    <w:rsid w:val="00143F12"/>
    <w:rsid w:val="001442A5"/>
    <w:rsid w:val="001448A7"/>
    <w:rsid w:val="001448EE"/>
    <w:rsid w:val="001450AE"/>
    <w:rsid w:val="0014569B"/>
    <w:rsid w:val="001460FB"/>
    <w:rsid w:val="00147BF9"/>
    <w:rsid w:val="001515B0"/>
    <w:rsid w:val="0015289A"/>
    <w:rsid w:val="00155636"/>
    <w:rsid w:val="001558AA"/>
    <w:rsid w:val="00155DDD"/>
    <w:rsid w:val="00156CC0"/>
    <w:rsid w:val="0015754D"/>
    <w:rsid w:val="001575BA"/>
    <w:rsid w:val="001579BA"/>
    <w:rsid w:val="001600D6"/>
    <w:rsid w:val="001602CC"/>
    <w:rsid w:val="00161652"/>
    <w:rsid w:val="001625EA"/>
    <w:rsid w:val="00163077"/>
    <w:rsid w:val="001633BF"/>
    <w:rsid w:val="00163493"/>
    <w:rsid w:val="00163E5A"/>
    <w:rsid w:val="00164307"/>
    <w:rsid w:val="00166E78"/>
    <w:rsid w:val="00167593"/>
    <w:rsid w:val="0016775D"/>
    <w:rsid w:val="00170B31"/>
    <w:rsid w:val="00170D6A"/>
    <w:rsid w:val="00174A47"/>
    <w:rsid w:val="001763A9"/>
    <w:rsid w:val="001766D1"/>
    <w:rsid w:val="0017729E"/>
    <w:rsid w:val="00180868"/>
    <w:rsid w:val="00180D2F"/>
    <w:rsid w:val="00181941"/>
    <w:rsid w:val="00183570"/>
    <w:rsid w:val="0018502C"/>
    <w:rsid w:val="001867E2"/>
    <w:rsid w:val="00193C04"/>
    <w:rsid w:val="001943B8"/>
    <w:rsid w:val="00195D21"/>
    <w:rsid w:val="00195D9A"/>
    <w:rsid w:val="00196FD1"/>
    <w:rsid w:val="00197414"/>
    <w:rsid w:val="001A0698"/>
    <w:rsid w:val="001A25EE"/>
    <w:rsid w:val="001A2805"/>
    <w:rsid w:val="001A43B9"/>
    <w:rsid w:val="001A6683"/>
    <w:rsid w:val="001A708F"/>
    <w:rsid w:val="001B2C87"/>
    <w:rsid w:val="001B3E65"/>
    <w:rsid w:val="001B4063"/>
    <w:rsid w:val="001B4A35"/>
    <w:rsid w:val="001B4F35"/>
    <w:rsid w:val="001B5810"/>
    <w:rsid w:val="001B591B"/>
    <w:rsid w:val="001B5C45"/>
    <w:rsid w:val="001B6DF8"/>
    <w:rsid w:val="001B7AA7"/>
    <w:rsid w:val="001C3D87"/>
    <w:rsid w:val="001C431F"/>
    <w:rsid w:val="001D09A4"/>
    <w:rsid w:val="001D1340"/>
    <w:rsid w:val="001D2154"/>
    <w:rsid w:val="001D2B50"/>
    <w:rsid w:val="001D2B81"/>
    <w:rsid w:val="001D46D2"/>
    <w:rsid w:val="001D6A90"/>
    <w:rsid w:val="001D702E"/>
    <w:rsid w:val="001D745E"/>
    <w:rsid w:val="001E14EA"/>
    <w:rsid w:val="001E24EA"/>
    <w:rsid w:val="001E4198"/>
    <w:rsid w:val="001E4B4F"/>
    <w:rsid w:val="001E4FDD"/>
    <w:rsid w:val="001E51B3"/>
    <w:rsid w:val="001E5F02"/>
    <w:rsid w:val="001E6981"/>
    <w:rsid w:val="001E7001"/>
    <w:rsid w:val="001F0E41"/>
    <w:rsid w:val="001F1996"/>
    <w:rsid w:val="001F3DE3"/>
    <w:rsid w:val="001F4404"/>
    <w:rsid w:val="001F4B56"/>
    <w:rsid w:val="001F5B74"/>
    <w:rsid w:val="001F5E9C"/>
    <w:rsid w:val="001F61F5"/>
    <w:rsid w:val="001F7FC4"/>
    <w:rsid w:val="002000C4"/>
    <w:rsid w:val="002018B9"/>
    <w:rsid w:val="00201DBA"/>
    <w:rsid w:val="00202E1E"/>
    <w:rsid w:val="002030BC"/>
    <w:rsid w:val="00203126"/>
    <w:rsid w:val="002042A2"/>
    <w:rsid w:val="00204F44"/>
    <w:rsid w:val="00205064"/>
    <w:rsid w:val="002058D4"/>
    <w:rsid w:val="002076FE"/>
    <w:rsid w:val="00211B9E"/>
    <w:rsid w:val="0021275E"/>
    <w:rsid w:val="00213635"/>
    <w:rsid w:val="002148A3"/>
    <w:rsid w:val="00215E0D"/>
    <w:rsid w:val="00216029"/>
    <w:rsid w:val="00216084"/>
    <w:rsid w:val="00216FCB"/>
    <w:rsid w:val="00217191"/>
    <w:rsid w:val="00217904"/>
    <w:rsid w:val="00217B16"/>
    <w:rsid w:val="002215FC"/>
    <w:rsid w:val="00221AF3"/>
    <w:rsid w:val="0022256B"/>
    <w:rsid w:val="00222605"/>
    <w:rsid w:val="00222630"/>
    <w:rsid w:val="0022288F"/>
    <w:rsid w:val="00222A70"/>
    <w:rsid w:val="00225230"/>
    <w:rsid w:val="002265DF"/>
    <w:rsid w:val="00227099"/>
    <w:rsid w:val="00230903"/>
    <w:rsid w:val="00230FAE"/>
    <w:rsid w:val="0023117A"/>
    <w:rsid w:val="002312B5"/>
    <w:rsid w:val="0023257A"/>
    <w:rsid w:val="0023380D"/>
    <w:rsid w:val="00233B1E"/>
    <w:rsid w:val="00237B3E"/>
    <w:rsid w:val="00240E26"/>
    <w:rsid w:val="002411C0"/>
    <w:rsid w:val="0024306B"/>
    <w:rsid w:val="00245821"/>
    <w:rsid w:val="00245827"/>
    <w:rsid w:val="002505B1"/>
    <w:rsid w:val="00250714"/>
    <w:rsid w:val="00251DFB"/>
    <w:rsid w:val="00251EF8"/>
    <w:rsid w:val="002530F5"/>
    <w:rsid w:val="002537D7"/>
    <w:rsid w:val="00253B04"/>
    <w:rsid w:val="00253B0E"/>
    <w:rsid w:val="00254C38"/>
    <w:rsid w:val="00260C31"/>
    <w:rsid w:val="00260D17"/>
    <w:rsid w:val="00262ECC"/>
    <w:rsid w:val="00263CB7"/>
    <w:rsid w:val="0026586E"/>
    <w:rsid w:val="00270565"/>
    <w:rsid w:val="00270D74"/>
    <w:rsid w:val="00271DA4"/>
    <w:rsid w:val="00273E7C"/>
    <w:rsid w:val="00274B51"/>
    <w:rsid w:val="002751F5"/>
    <w:rsid w:val="00276F6A"/>
    <w:rsid w:val="0027738D"/>
    <w:rsid w:val="0028160F"/>
    <w:rsid w:val="00281EB8"/>
    <w:rsid w:val="002831A1"/>
    <w:rsid w:val="0028683B"/>
    <w:rsid w:val="00287C1B"/>
    <w:rsid w:val="00290C8D"/>
    <w:rsid w:val="00293AF7"/>
    <w:rsid w:val="002955E5"/>
    <w:rsid w:val="002961CB"/>
    <w:rsid w:val="00296E1E"/>
    <w:rsid w:val="002973DF"/>
    <w:rsid w:val="0029744C"/>
    <w:rsid w:val="00297DCB"/>
    <w:rsid w:val="002A190E"/>
    <w:rsid w:val="002A4A39"/>
    <w:rsid w:val="002A4D8D"/>
    <w:rsid w:val="002A7035"/>
    <w:rsid w:val="002B0036"/>
    <w:rsid w:val="002B008F"/>
    <w:rsid w:val="002B22FE"/>
    <w:rsid w:val="002B2A96"/>
    <w:rsid w:val="002B2C43"/>
    <w:rsid w:val="002B2DD1"/>
    <w:rsid w:val="002B3350"/>
    <w:rsid w:val="002B3CCC"/>
    <w:rsid w:val="002B459D"/>
    <w:rsid w:val="002B5E5C"/>
    <w:rsid w:val="002B6B97"/>
    <w:rsid w:val="002B6F3C"/>
    <w:rsid w:val="002C08B1"/>
    <w:rsid w:val="002C1CBB"/>
    <w:rsid w:val="002C2B1F"/>
    <w:rsid w:val="002C4565"/>
    <w:rsid w:val="002C51A4"/>
    <w:rsid w:val="002C56F4"/>
    <w:rsid w:val="002C7521"/>
    <w:rsid w:val="002C7A40"/>
    <w:rsid w:val="002C7D78"/>
    <w:rsid w:val="002C7F6B"/>
    <w:rsid w:val="002D1254"/>
    <w:rsid w:val="002D1B53"/>
    <w:rsid w:val="002D32F2"/>
    <w:rsid w:val="002D5336"/>
    <w:rsid w:val="002D56C4"/>
    <w:rsid w:val="002D5764"/>
    <w:rsid w:val="002D7BAB"/>
    <w:rsid w:val="002D7F8E"/>
    <w:rsid w:val="002E07C9"/>
    <w:rsid w:val="002E0D7E"/>
    <w:rsid w:val="002E1165"/>
    <w:rsid w:val="002E135D"/>
    <w:rsid w:val="002E300E"/>
    <w:rsid w:val="002E33D0"/>
    <w:rsid w:val="002E36C8"/>
    <w:rsid w:val="002E4D21"/>
    <w:rsid w:val="002E5FB0"/>
    <w:rsid w:val="002E6C81"/>
    <w:rsid w:val="002E7991"/>
    <w:rsid w:val="002F2044"/>
    <w:rsid w:val="002F4ACD"/>
    <w:rsid w:val="002F4E29"/>
    <w:rsid w:val="002F5C8D"/>
    <w:rsid w:val="002F5F75"/>
    <w:rsid w:val="00300DC6"/>
    <w:rsid w:val="003022FF"/>
    <w:rsid w:val="00303101"/>
    <w:rsid w:val="0030499B"/>
    <w:rsid w:val="003062CD"/>
    <w:rsid w:val="0030731D"/>
    <w:rsid w:val="0030791E"/>
    <w:rsid w:val="00307D3C"/>
    <w:rsid w:val="00307E8B"/>
    <w:rsid w:val="003127CA"/>
    <w:rsid w:val="0031280D"/>
    <w:rsid w:val="0031353B"/>
    <w:rsid w:val="00315060"/>
    <w:rsid w:val="00315BBC"/>
    <w:rsid w:val="003161FA"/>
    <w:rsid w:val="00316FEB"/>
    <w:rsid w:val="00316FF9"/>
    <w:rsid w:val="00317794"/>
    <w:rsid w:val="00320A58"/>
    <w:rsid w:val="0032124F"/>
    <w:rsid w:val="00322494"/>
    <w:rsid w:val="003229F4"/>
    <w:rsid w:val="00323314"/>
    <w:rsid w:val="00324BC1"/>
    <w:rsid w:val="0032794D"/>
    <w:rsid w:val="00327E8C"/>
    <w:rsid w:val="00331583"/>
    <w:rsid w:val="00331A57"/>
    <w:rsid w:val="003322DF"/>
    <w:rsid w:val="003336D1"/>
    <w:rsid w:val="00333F93"/>
    <w:rsid w:val="0033410E"/>
    <w:rsid w:val="003356DB"/>
    <w:rsid w:val="003366BA"/>
    <w:rsid w:val="00336F0B"/>
    <w:rsid w:val="00337DE4"/>
    <w:rsid w:val="00340410"/>
    <w:rsid w:val="0034508F"/>
    <w:rsid w:val="00345F5B"/>
    <w:rsid w:val="0034642D"/>
    <w:rsid w:val="00350C37"/>
    <w:rsid w:val="0035115A"/>
    <w:rsid w:val="003534E0"/>
    <w:rsid w:val="0035409F"/>
    <w:rsid w:val="0035505C"/>
    <w:rsid w:val="0035509F"/>
    <w:rsid w:val="00355763"/>
    <w:rsid w:val="00360542"/>
    <w:rsid w:val="00360EAD"/>
    <w:rsid w:val="0036158C"/>
    <w:rsid w:val="00361780"/>
    <w:rsid w:val="00361ADF"/>
    <w:rsid w:val="00362015"/>
    <w:rsid w:val="00362386"/>
    <w:rsid w:val="00364BEF"/>
    <w:rsid w:val="0036558C"/>
    <w:rsid w:val="00366AA5"/>
    <w:rsid w:val="00367064"/>
    <w:rsid w:val="003671F3"/>
    <w:rsid w:val="003704FC"/>
    <w:rsid w:val="00370C06"/>
    <w:rsid w:val="0037105C"/>
    <w:rsid w:val="003713ED"/>
    <w:rsid w:val="003729DD"/>
    <w:rsid w:val="00373207"/>
    <w:rsid w:val="00373B4D"/>
    <w:rsid w:val="00380341"/>
    <w:rsid w:val="003808C2"/>
    <w:rsid w:val="00382A19"/>
    <w:rsid w:val="00384696"/>
    <w:rsid w:val="0038605D"/>
    <w:rsid w:val="00386ABA"/>
    <w:rsid w:val="00387E2F"/>
    <w:rsid w:val="0039372C"/>
    <w:rsid w:val="003942AA"/>
    <w:rsid w:val="003945DB"/>
    <w:rsid w:val="003948A5"/>
    <w:rsid w:val="00394A4A"/>
    <w:rsid w:val="003953D4"/>
    <w:rsid w:val="003969EB"/>
    <w:rsid w:val="00397F0C"/>
    <w:rsid w:val="003A049F"/>
    <w:rsid w:val="003A1B2E"/>
    <w:rsid w:val="003A265B"/>
    <w:rsid w:val="003A3775"/>
    <w:rsid w:val="003B0972"/>
    <w:rsid w:val="003B1B01"/>
    <w:rsid w:val="003B259D"/>
    <w:rsid w:val="003B282C"/>
    <w:rsid w:val="003B2CA7"/>
    <w:rsid w:val="003B2D01"/>
    <w:rsid w:val="003B4B0D"/>
    <w:rsid w:val="003B63B0"/>
    <w:rsid w:val="003C0651"/>
    <w:rsid w:val="003C18D9"/>
    <w:rsid w:val="003C2F45"/>
    <w:rsid w:val="003C3AC0"/>
    <w:rsid w:val="003C4260"/>
    <w:rsid w:val="003C45E6"/>
    <w:rsid w:val="003C5A23"/>
    <w:rsid w:val="003C5A69"/>
    <w:rsid w:val="003C6EFA"/>
    <w:rsid w:val="003D1F5E"/>
    <w:rsid w:val="003D235F"/>
    <w:rsid w:val="003D332F"/>
    <w:rsid w:val="003E0C71"/>
    <w:rsid w:val="003E1913"/>
    <w:rsid w:val="003E2158"/>
    <w:rsid w:val="003E3144"/>
    <w:rsid w:val="003E430C"/>
    <w:rsid w:val="003E47A3"/>
    <w:rsid w:val="003E503A"/>
    <w:rsid w:val="003E6578"/>
    <w:rsid w:val="003F0014"/>
    <w:rsid w:val="003F00CB"/>
    <w:rsid w:val="003F014A"/>
    <w:rsid w:val="003F08EE"/>
    <w:rsid w:val="003F0E7C"/>
    <w:rsid w:val="003F1083"/>
    <w:rsid w:val="003F2C44"/>
    <w:rsid w:val="003F43D4"/>
    <w:rsid w:val="003F652A"/>
    <w:rsid w:val="003F679A"/>
    <w:rsid w:val="003F6A1F"/>
    <w:rsid w:val="003F74BE"/>
    <w:rsid w:val="004014CE"/>
    <w:rsid w:val="0040176E"/>
    <w:rsid w:val="0040178A"/>
    <w:rsid w:val="00401B35"/>
    <w:rsid w:val="00401CDD"/>
    <w:rsid w:val="00401F80"/>
    <w:rsid w:val="00403813"/>
    <w:rsid w:val="00405CEA"/>
    <w:rsid w:val="00407D59"/>
    <w:rsid w:val="00410094"/>
    <w:rsid w:val="00411ACC"/>
    <w:rsid w:val="00411CC8"/>
    <w:rsid w:val="00411E40"/>
    <w:rsid w:val="00412801"/>
    <w:rsid w:val="00412D52"/>
    <w:rsid w:val="00415A6D"/>
    <w:rsid w:val="00415CAC"/>
    <w:rsid w:val="00417384"/>
    <w:rsid w:val="00420378"/>
    <w:rsid w:val="00420482"/>
    <w:rsid w:val="004204AE"/>
    <w:rsid w:val="004219B4"/>
    <w:rsid w:val="00424993"/>
    <w:rsid w:val="00425301"/>
    <w:rsid w:val="00425444"/>
    <w:rsid w:val="00426737"/>
    <w:rsid w:val="00426B7E"/>
    <w:rsid w:val="00427333"/>
    <w:rsid w:val="004320C7"/>
    <w:rsid w:val="00432F8E"/>
    <w:rsid w:val="00442397"/>
    <w:rsid w:val="00442E0A"/>
    <w:rsid w:val="004432AC"/>
    <w:rsid w:val="0044361A"/>
    <w:rsid w:val="00443CF0"/>
    <w:rsid w:val="004464C1"/>
    <w:rsid w:val="00446778"/>
    <w:rsid w:val="00446D07"/>
    <w:rsid w:val="00451860"/>
    <w:rsid w:val="0045293A"/>
    <w:rsid w:val="00452F43"/>
    <w:rsid w:val="00453403"/>
    <w:rsid w:val="0045452F"/>
    <w:rsid w:val="0045661C"/>
    <w:rsid w:val="004625FF"/>
    <w:rsid w:val="00463353"/>
    <w:rsid w:val="00464F15"/>
    <w:rsid w:val="0046506E"/>
    <w:rsid w:val="004660FF"/>
    <w:rsid w:val="00467101"/>
    <w:rsid w:val="004716D5"/>
    <w:rsid w:val="0047292B"/>
    <w:rsid w:val="0047309A"/>
    <w:rsid w:val="00474CC6"/>
    <w:rsid w:val="00477193"/>
    <w:rsid w:val="00477A29"/>
    <w:rsid w:val="00477D24"/>
    <w:rsid w:val="00484DC3"/>
    <w:rsid w:val="00485015"/>
    <w:rsid w:val="00486DC8"/>
    <w:rsid w:val="004871A8"/>
    <w:rsid w:val="00487AFE"/>
    <w:rsid w:val="00491497"/>
    <w:rsid w:val="004925A0"/>
    <w:rsid w:val="004A106C"/>
    <w:rsid w:val="004A1F02"/>
    <w:rsid w:val="004A4A45"/>
    <w:rsid w:val="004A549F"/>
    <w:rsid w:val="004A71F7"/>
    <w:rsid w:val="004B0951"/>
    <w:rsid w:val="004B169C"/>
    <w:rsid w:val="004B49DB"/>
    <w:rsid w:val="004B64BA"/>
    <w:rsid w:val="004C1EB5"/>
    <w:rsid w:val="004C1FE3"/>
    <w:rsid w:val="004C3954"/>
    <w:rsid w:val="004C7535"/>
    <w:rsid w:val="004C7537"/>
    <w:rsid w:val="004D01A7"/>
    <w:rsid w:val="004D0802"/>
    <w:rsid w:val="004D09BF"/>
    <w:rsid w:val="004D1C0F"/>
    <w:rsid w:val="004D1E76"/>
    <w:rsid w:val="004D4083"/>
    <w:rsid w:val="004D544B"/>
    <w:rsid w:val="004E0354"/>
    <w:rsid w:val="004E072D"/>
    <w:rsid w:val="004E295D"/>
    <w:rsid w:val="004E30C4"/>
    <w:rsid w:val="004E3E7A"/>
    <w:rsid w:val="004E5803"/>
    <w:rsid w:val="004F06B3"/>
    <w:rsid w:val="004F10BC"/>
    <w:rsid w:val="004F143A"/>
    <w:rsid w:val="004F2768"/>
    <w:rsid w:val="004F4125"/>
    <w:rsid w:val="004F473E"/>
    <w:rsid w:val="004F4AB0"/>
    <w:rsid w:val="004F4CE8"/>
    <w:rsid w:val="004F4ECD"/>
    <w:rsid w:val="004F5A81"/>
    <w:rsid w:val="004F6184"/>
    <w:rsid w:val="004F6F26"/>
    <w:rsid w:val="005009CF"/>
    <w:rsid w:val="00502B6D"/>
    <w:rsid w:val="00503B15"/>
    <w:rsid w:val="00503F1C"/>
    <w:rsid w:val="005043F2"/>
    <w:rsid w:val="00504866"/>
    <w:rsid w:val="0050554C"/>
    <w:rsid w:val="00505FD7"/>
    <w:rsid w:val="005109A2"/>
    <w:rsid w:val="00510C75"/>
    <w:rsid w:val="00510CEB"/>
    <w:rsid w:val="00511B0A"/>
    <w:rsid w:val="00511F32"/>
    <w:rsid w:val="00512394"/>
    <w:rsid w:val="00512FBA"/>
    <w:rsid w:val="00513A40"/>
    <w:rsid w:val="00513EE7"/>
    <w:rsid w:val="00516692"/>
    <w:rsid w:val="00517342"/>
    <w:rsid w:val="005215FF"/>
    <w:rsid w:val="005220D8"/>
    <w:rsid w:val="005271D4"/>
    <w:rsid w:val="00531C12"/>
    <w:rsid w:val="00532307"/>
    <w:rsid w:val="0053553A"/>
    <w:rsid w:val="00536D5C"/>
    <w:rsid w:val="00537C7D"/>
    <w:rsid w:val="0054073E"/>
    <w:rsid w:val="00540C36"/>
    <w:rsid w:val="00540D41"/>
    <w:rsid w:val="00543CA8"/>
    <w:rsid w:val="00544178"/>
    <w:rsid w:val="00544B0A"/>
    <w:rsid w:val="00546A4D"/>
    <w:rsid w:val="00546C82"/>
    <w:rsid w:val="00546DDB"/>
    <w:rsid w:val="0054729A"/>
    <w:rsid w:val="00547564"/>
    <w:rsid w:val="00551C31"/>
    <w:rsid w:val="00551FE2"/>
    <w:rsid w:val="00554AD1"/>
    <w:rsid w:val="00557592"/>
    <w:rsid w:val="00557637"/>
    <w:rsid w:val="005601C5"/>
    <w:rsid w:val="0056214F"/>
    <w:rsid w:val="0056225F"/>
    <w:rsid w:val="005638C6"/>
    <w:rsid w:val="00563BA4"/>
    <w:rsid w:val="0056411F"/>
    <w:rsid w:val="00564262"/>
    <w:rsid w:val="00564A27"/>
    <w:rsid w:val="0056541B"/>
    <w:rsid w:val="00565F51"/>
    <w:rsid w:val="0056611B"/>
    <w:rsid w:val="005661F0"/>
    <w:rsid w:val="00567AEB"/>
    <w:rsid w:val="00570944"/>
    <w:rsid w:val="005709BD"/>
    <w:rsid w:val="005729A0"/>
    <w:rsid w:val="00572ABA"/>
    <w:rsid w:val="00574372"/>
    <w:rsid w:val="00577CB3"/>
    <w:rsid w:val="00580C04"/>
    <w:rsid w:val="0058158F"/>
    <w:rsid w:val="00581DAB"/>
    <w:rsid w:val="00582ECD"/>
    <w:rsid w:val="005831CA"/>
    <w:rsid w:val="005833BF"/>
    <w:rsid w:val="00583D7D"/>
    <w:rsid w:val="00585BC1"/>
    <w:rsid w:val="00592491"/>
    <w:rsid w:val="005926E9"/>
    <w:rsid w:val="00593147"/>
    <w:rsid w:val="00593923"/>
    <w:rsid w:val="00593DE5"/>
    <w:rsid w:val="005942FD"/>
    <w:rsid w:val="00594731"/>
    <w:rsid w:val="00594D8D"/>
    <w:rsid w:val="00595EF8"/>
    <w:rsid w:val="005A0B5E"/>
    <w:rsid w:val="005A1954"/>
    <w:rsid w:val="005A2CBE"/>
    <w:rsid w:val="005A3B07"/>
    <w:rsid w:val="005A467F"/>
    <w:rsid w:val="005A740C"/>
    <w:rsid w:val="005B03FC"/>
    <w:rsid w:val="005B1B7C"/>
    <w:rsid w:val="005B1D8B"/>
    <w:rsid w:val="005B2F87"/>
    <w:rsid w:val="005B30FF"/>
    <w:rsid w:val="005B3A3D"/>
    <w:rsid w:val="005B5969"/>
    <w:rsid w:val="005B5F16"/>
    <w:rsid w:val="005B7AF3"/>
    <w:rsid w:val="005C1784"/>
    <w:rsid w:val="005C1C32"/>
    <w:rsid w:val="005C3B0C"/>
    <w:rsid w:val="005C3DF4"/>
    <w:rsid w:val="005C5C03"/>
    <w:rsid w:val="005D0091"/>
    <w:rsid w:val="005D1AD0"/>
    <w:rsid w:val="005D1C5B"/>
    <w:rsid w:val="005D2575"/>
    <w:rsid w:val="005D5E55"/>
    <w:rsid w:val="005D61F0"/>
    <w:rsid w:val="005E082B"/>
    <w:rsid w:val="005E1404"/>
    <w:rsid w:val="005E2282"/>
    <w:rsid w:val="005E2BF6"/>
    <w:rsid w:val="005E34B8"/>
    <w:rsid w:val="005E63EB"/>
    <w:rsid w:val="005E74A4"/>
    <w:rsid w:val="005E7529"/>
    <w:rsid w:val="005F0F6C"/>
    <w:rsid w:val="005F20FB"/>
    <w:rsid w:val="005F31D0"/>
    <w:rsid w:val="005F3F7C"/>
    <w:rsid w:val="005F4AFF"/>
    <w:rsid w:val="005F6C6F"/>
    <w:rsid w:val="005F6C82"/>
    <w:rsid w:val="006000D2"/>
    <w:rsid w:val="006004CC"/>
    <w:rsid w:val="0060074F"/>
    <w:rsid w:val="006012B3"/>
    <w:rsid w:val="00601DEB"/>
    <w:rsid w:val="00601F8E"/>
    <w:rsid w:val="0060247E"/>
    <w:rsid w:val="00603EDA"/>
    <w:rsid w:val="006050F1"/>
    <w:rsid w:val="006066E0"/>
    <w:rsid w:val="006067C0"/>
    <w:rsid w:val="006069E0"/>
    <w:rsid w:val="0060731A"/>
    <w:rsid w:val="00607550"/>
    <w:rsid w:val="00607E50"/>
    <w:rsid w:val="00611FFB"/>
    <w:rsid w:val="00612708"/>
    <w:rsid w:val="006132A6"/>
    <w:rsid w:val="006133F6"/>
    <w:rsid w:val="00613638"/>
    <w:rsid w:val="006144C9"/>
    <w:rsid w:val="0061516B"/>
    <w:rsid w:val="006164F6"/>
    <w:rsid w:val="00617022"/>
    <w:rsid w:val="00620011"/>
    <w:rsid w:val="00620B0E"/>
    <w:rsid w:val="00622299"/>
    <w:rsid w:val="00622742"/>
    <w:rsid w:val="00623133"/>
    <w:rsid w:val="006237DC"/>
    <w:rsid w:val="0062417D"/>
    <w:rsid w:val="006255FC"/>
    <w:rsid w:val="00626FF9"/>
    <w:rsid w:val="006275F2"/>
    <w:rsid w:val="00630C22"/>
    <w:rsid w:val="00632AAD"/>
    <w:rsid w:val="00633C44"/>
    <w:rsid w:val="00635637"/>
    <w:rsid w:val="00636D16"/>
    <w:rsid w:val="0064038F"/>
    <w:rsid w:val="00640B89"/>
    <w:rsid w:val="00641D3F"/>
    <w:rsid w:val="00641FF6"/>
    <w:rsid w:val="00642039"/>
    <w:rsid w:val="0064281A"/>
    <w:rsid w:val="00643A25"/>
    <w:rsid w:val="006441CC"/>
    <w:rsid w:val="00644E8C"/>
    <w:rsid w:val="00647069"/>
    <w:rsid w:val="006474AE"/>
    <w:rsid w:val="0065099E"/>
    <w:rsid w:val="00651A04"/>
    <w:rsid w:val="00651BE5"/>
    <w:rsid w:val="006527D0"/>
    <w:rsid w:val="00652F9A"/>
    <w:rsid w:val="006535BF"/>
    <w:rsid w:val="00655FE9"/>
    <w:rsid w:val="00657337"/>
    <w:rsid w:val="00657629"/>
    <w:rsid w:val="006601BA"/>
    <w:rsid w:val="00660838"/>
    <w:rsid w:val="00663CEF"/>
    <w:rsid w:val="00665320"/>
    <w:rsid w:val="00666E30"/>
    <w:rsid w:val="00670643"/>
    <w:rsid w:val="0067170A"/>
    <w:rsid w:val="006720BA"/>
    <w:rsid w:val="0067343C"/>
    <w:rsid w:val="00673C82"/>
    <w:rsid w:val="00674544"/>
    <w:rsid w:val="00674E01"/>
    <w:rsid w:val="00674FCF"/>
    <w:rsid w:val="00675A44"/>
    <w:rsid w:val="00677A7C"/>
    <w:rsid w:val="00681539"/>
    <w:rsid w:val="00682000"/>
    <w:rsid w:val="00682E15"/>
    <w:rsid w:val="00683661"/>
    <w:rsid w:val="006841BD"/>
    <w:rsid w:val="006851E2"/>
    <w:rsid w:val="00685795"/>
    <w:rsid w:val="00687A1F"/>
    <w:rsid w:val="0069006B"/>
    <w:rsid w:val="006901F2"/>
    <w:rsid w:val="00690792"/>
    <w:rsid w:val="006915EC"/>
    <w:rsid w:val="0069164B"/>
    <w:rsid w:val="006920F7"/>
    <w:rsid w:val="006921FB"/>
    <w:rsid w:val="006922E6"/>
    <w:rsid w:val="0069287C"/>
    <w:rsid w:val="00692AAC"/>
    <w:rsid w:val="00692C86"/>
    <w:rsid w:val="0069300C"/>
    <w:rsid w:val="00693974"/>
    <w:rsid w:val="00696584"/>
    <w:rsid w:val="00696AF3"/>
    <w:rsid w:val="006975ED"/>
    <w:rsid w:val="006A051C"/>
    <w:rsid w:val="006A0DA1"/>
    <w:rsid w:val="006A5088"/>
    <w:rsid w:val="006A619F"/>
    <w:rsid w:val="006B0F95"/>
    <w:rsid w:val="006B415E"/>
    <w:rsid w:val="006B530C"/>
    <w:rsid w:val="006B6F8D"/>
    <w:rsid w:val="006B73F3"/>
    <w:rsid w:val="006B7A0D"/>
    <w:rsid w:val="006C0BB6"/>
    <w:rsid w:val="006C23FA"/>
    <w:rsid w:val="006C30C9"/>
    <w:rsid w:val="006C3F45"/>
    <w:rsid w:val="006C61F5"/>
    <w:rsid w:val="006C6754"/>
    <w:rsid w:val="006D0B29"/>
    <w:rsid w:val="006D0DE3"/>
    <w:rsid w:val="006D12F9"/>
    <w:rsid w:val="006D160A"/>
    <w:rsid w:val="006D3E27"/>
    <w:rsid w:val="006D4496"/>
    <w:rsid w:val="006D4C95"/>
    <w:rsid w:val="006D4F69"/>
    <w:rsid w:val="006D4F7F"/>
    <w:rsid w:val="006D5DE5"/>
    <w:rsid w:val="006D61E2"/>
    <w:rsid w:val="006D7081"/>
    <w:rsid w:val="006D79BE"/>
    <w:rsid w:val="006E0332"/>
    <w:rsid w:val="006E146B"/>
    <w:rsid w:val="006E227D"/>
    <w:rsid w:val="006E25E6"/>
    <w:rsid w:val="006E555C"/>
    <w:rsid w:val="006E58AB"/>
    <w:rsid w:val="006E6FEF"/>
    <w:rsid w:val="006E7925"/>
    <w:rsid w:val="006F1822"/>
    <w:rsid w:val="006F19EE"/>
    <w:rsid w:val="006F1C30"/>
    <w:rsid w:val="006F2DFE"/>
    <w:rsid w:val="006F3343"/>
    <w:rsid w:val="006F47F2"/>
    <w:rsid w:val="006F4C1F"/>
    <w:rsid w:val="006F5BB8"/>
    <w:rsid w:val="00700C5A"/>
    <w:rsid w:val="00700CD4"/>
    <w:rsid w:val="00702E7D"/>
    <w:rsid w:val="0070494D"/>
    <w:rsid w:val="0070527B"/>
    <w:rsid w:val="007067A4"/>
    <w:rsid w:val="00707B85"/>
    <w:rsid w:val="00710204"/>
    <w:rsid w:val="007111BD"/>
    <w:rsid w:val="00711C58"/>
    <w:rsid w:val="00712C1D"/>
    <w:rsid w:val="00713158"/>
    <w:rsid w:val="0071365A"/>
    <w:rsid w:val="00714842"/>
    <w:rsid w:val="0071714E"/>
    <w:rsid w:val="0072381E"/>
    <w:rsid w:val="007271AC"/>
    <w:rsid w:val="00727FC8"/>
    <w:rsid w:val="00727FD7"/>
    <w:rsid w:val="00730544"/>
    <w:rsid w:val="0073163D"/>
    <w:rsid w:val="00734B9A"/>
    <w:rsid w:val="00734F4A"/>
    <w:rsid w:val="0073588A"/>
    <w:rsid w:val="00735A6C"/>
    <w:rsid w:val="0073609A"/>
    <w:rsid w:val="00736EDD"/>
    <w:rsid w:val="00741401"/>
    <w:rsid w:val="00741D84"/>
    <w:rsid w:val="0074515A"/>
    <w:rsid w:val="0074552F"/>
    <w:rsid w:val="007474A5"/>
    <w:rsid w:val="007505EF"/>
    <w:rsid w:val="0075140C"/>
    <w:rsid w:val="00752B6D"/>
    <w:rsid w:val="00752D68"/>
    <w:rsid w:val="00753FC6"/>
    <w:rsid w:val="00755EFB"/>
    <w:rsid w:val="007574D2"/>
    <w:rsid w:val="007576CB"/>
    <w:rsid w:val="0075791B"/>
    <w:rsid w:val="00761CEB"/>
    <w:rsid w:val="00761D8D"/>
    <w:rsid w:val="00763BC6"/>
    <w:rsid w:val="00767082"/>
    <w:rsid w:val="007671CF"/>
    <w:rsid w:val="00767C97"/>
    <w:rsid w:val="007706DB"/>
    <w:rsid w:val="0077113F"/>
    <w:rsid w:val="00771D52"/>
    <w:rsid w:val="00772252"/>
    <w:rsid w:val="00773AD9"/>
    <w:rsid w:val="00775726"/>
    <w:rsid w:val="00776E9F"/>
    <w:rsid w:val="007816F1"/>
    <w:rsid w:val="00781A75"/>
    <w:rsid w:val="00781EB0"/>
    <w:rsid w:val="00782068"/>
    <w:rsid w:val="00782275"/>
    <w:rsid w:val="007841D7"/>
    <w:rsid w:val="00784F8D"/>
    <w:rsid w:val="0078732F"/>
    <w:rsid w:val="00787E3E"/>
    <w:rsid w:val="00787E5F"/>
    <w:rsid w:val="00791362"/>
    <w:rsid w:val="00794639"/>
    <w:rsid w:val="00794A8C"/>
    <w:rsid w:val="00794CD7"/>
    <w:rsid w:val="00795632"/>
    <w:rsid w:val="00795B14"/>
    <w:rsid w:val="007963C6"/>
    <w:rsid w:val="007A012A"/>
    <w:rsid w:val="007A0726"/>
    <w:rsid w:val="007A147E"/>
    <w:rsid w:val="007A1653"/>
    <w:rsid w:val="007A28F8"/>
    <w:rsid w:val="007A35DA"/>
    <w:rsid w:val="007A4875"/>
    <w:rsid w:val="007A4E1B"/>
    <w:rsid w:val="007A540C"/>
    <w:rsid w:val="007A672E"/>
    <w:rsid w:val="007B0EF1"/>
    <w:rsid w:val="007B2433"/>
    <w:rsid w:val="007B28A2"/>
    <w:rsid w:val="007B2BF3"/>
    <w:rsid w:val="007B33E8"/>
    <w:rsid w:val="007B622F"/>
    <w:rsid w:val="007B6639"/>
    <w:rsid w:val="007B673D"/>
    <w:rsid w:val="007C1612"/>
    <w:rsid w:val="007C3759"/>
    <w:rsid w:val="007C3F02"/>
    <w:rsid w:val="007C4C5E"/>
    <w:rsid w:val="007C61E9"/>
    <w:rsid w:val="007D0609"/>
    <w:rsid w:val="007D069D"/>
    <w:rsid w:val="007D2ABB"/>
    <w:rsid w:val="007D2EF8"/>
    <w:rsid w:val="007D5032"/>
    <w:rsid w:val="007E18E7"/>
    <w:rsid w:val="007E1FC1"/>
    <w:rsid w:val="007E27AB"/>
    <w:rsid w:val="007E572A"/>
    <w:rsid w:val="007E6968"/>
    <w:rsid w:val="007E6DFD"/>
    <w:rsid w:val="007E783A"/>
    <w:rsid w:val="007E7A7F"/>
    <w:rsid w:val="007F11DC"/>
    <w:rsid w:val="007F1817"/>
    <w:rsid w:val="007F2A4C"/>
    <w:rsid w:val="007F3E1A"/>
    <w:rsid w:val="007F5443"/>
    <w:rsid w:val="007F5F70"/>
    <w:rsid w:val="007F6329"/>
    <w:rsid w:val="007F7700"/>
    <w:rsid w:val="00800375"/>
    <w:rsid w:val="0080165B"/>
    <w:rsid w:val="00802EDB"/>
    <w:rsid w:val="0080317A"/>
    <w:rsid w:val="008042AE"/>
    <w:rsid w:val="008064E1"/>
    <w:rsid w:val="00806A6C"/>
    <w:rsid w:val="00811191"/>
    <w:rsid w:val="00811AD8"/>
    <w:rsid w:val="00812264"/>
    <w:rsid w:val="00813D62"/>
    <w:rsid w:val="008175CB"/>
    <w:rsid w:val="00817906"/>
    <w:rsid w:val="0082078F"/>
    <w:rsid w:val="008214CA"/>
    <w:rsid w:val="008214E3"/>
    <w:rsid w:val="00821E59"/>
    <w:rsid w:val="0082213B"/>
    <w:rsid w:val="00823710"/>
    <w:rsid w:val="008260F5"/>
    <w:rsid w:val="00826277"/>
    <w:rsid w:val="0083090E"/>
    <w:rsid w:val="00832A21"/>
    <w:rsid w:val="008346B2"/>
    <w:rsid w:val="00834C1C"/>
    <w:rsid w:val="00834CDD"/>
    <w:rsid w:val="00834D40"/>
    <w:rsid w:val="008351F7"/>
    <w:rsid w:val="00836EEF"/>
    <w:rsid w:val="008400AA"/>
    <w:rsid w:val="00842018"/>
    <w:rsid w:val="00843129"/>
    <w:rsid w:val="0084793E"/>
    <w:rsid w:val="008506C5"/>
    <w:rsid w:val="00850EA4"/>
    <w:rsid w:val="0085125F"/>
    <w:rsid w:val="0085141F"/>
    <w:rsid w:val="008518B3"/>
    <w:rsid w:val="00851B28"/>
    <w:rsid w:val="0085273C"/>
    <w:rsid w:val="00852ACF"/>
    <w:rsid w:val="0085399C"/>
    <w:rsid w:val="00855312"/>
    <w:rsid w:val="0085713C"/>
    <w:rsid w:val="0085743C"/>
    <w:rsid w:val="00860195"/>
    <w:rsid w:val="008620DA"/>
    <w:rsid w:val="008628FA"/>
    <w:rsid w:val="00863581"/>
    <w:rsid w:val="008642A3"/>
    <w:rsid w:val="00865E6D"/>
    <w:rsid w:val="008660CE"/>
    <w:rsid w:val="0086644B"/>
    <w:rsid w:val="00866A58"/>
    <w:rsid w:val="0086713B"/>
    <w:rsid w:val="00867A7A"/>
    <w:rsid w:val="0087274D"/>
    <w:rsid w:val="00872B8C"/>
    <w:rsid w:val="00872F8F"/>
    <w:rsid w:val="00873B2A"/>
    <w:rsid w:val="00873F9E"/>
    <w:rsid w:val="0087493A"/>
    <w:rsid w:val="00874A06"/>
    <w:rsid w:val="008756E9"/>
    <w:rsid w:val="008760DC"/>
    <w:rsid w:val="008803F4"/>
    <w:rsid w:val="00880449"/>
    <w:rsid w:val="008843B0"/>
    <w:rsid w:val="00885077"/>
    <w:rsid w:val="00887B4C"/>
    <w:rsid w:val="008900FB"/>
    <w:rsid w:val="008901DD"/>
    <w:rsid w:val="00890271"/>
    <w:rsid w:val="0089078F"/>
    <w:rsid w:val="0089266C"/>
    <w:rsid w:val="0089275F"/>
    <w:rsid w:val="00892A9C"/>
    <w:rsid w:val="00893222"/>
    <w:rsid w:val="008942AA"/>
    <w:rsid w:val="00895AC3"/>
    <w:rsid w:val="008965F6"/>
    <w:rsid w:val="00896F0C"/>
    <w:rsid w:val="008A0595"/>
    <w:rsid w:val="008A0CD5"/>
    <w:rsid w:val="008A11D9"/>
    <w:rsid w:val="008A13C5"/>
    <w:rsid w:val="008A429D"/>
    <w:rsid w:val="008A656D"/>
    <w:rsid w:val="008A6747"/>
    <w:rsid w:val="008B0660"/>
    <w:rsid w:val="008B1DC3"/>
    <w:rsid w:val="008B366D"/>
    <w:rsid w:val="008B3D37"/>
    <w:rsid w:val="008B6211"/>
    <w:rsid w:val="008B6CDF"/>
    <w:rsid w:val="008B76CD"/>
    <w:rsid w:val="008C020C"/>
    <w:rsid w:val="008C2553"/>
    <w:rsid w:val="008C3E82"/>
    <w:rsid w:val="008C557A"/>
    <w:rsid w:val="008C603E"/>
    <w:rsid w:val="008C64A3"/>
    <w:rsid w:val="008C6CBD"/>
    <w:rsid w:val="008C7BEF"/>
    <w:rsid w:val="008C7EA0"/>
    <w:rsid w:val="008D1485"/>
    <w:rsid w:val="008D1ACD"/>
    <w:rsid w:val="008D3B6F"/>
    <w:rsid w:val="008D65BB"/>
    <w:rsid w:val="008D7561"/>
    <w:rsid w:val="008E2599"/>
    <w:rsid w:val="008E2E61"/>
    <w:rsid w:val="008E4002"/>
    <w:rsid w:val="008E4F28"/>
    <w:rsid w:val="008F1C38"/>
    <w:rsid w:val="008F27F5"/>
    <w:rsid w:val="008F2F83"/>
    <w:rsid w:val="008F3C5B"/>
    <w:rsid w:val="008F3FEF"/>
    <w:rsid w:val="008F42EB"/>
    <w:rsid w:val="008F5CD1"/>
    <w:rsid w:val="008F728B"/>
    <w:rsid w:val="009002C1"/>
    <w:rsid w:val="00901471"/>
    <w:rsid w:val="00901965"/>
    <w:rsid w:val="00902032"/>
    <w:rsid w:val="009038CE"/>
    <w:rsid w:val="009040EA"/>
    <w:rsid w:val="00904150"/>
    <w:rsid w:val="00904266"/>
    <w:rsid w:val="00904467"/>
    <w:rsid w:val="00905933"/>
    <w:rsid w:val="0090597F"/>
    <w:rsid w:val="00910A57"/>
    <w:rsid w:val="00913973"/>
    <w:rsid w:val="009153F3"/>
    <w:rsid w:val="00915CD8"/>
    <w:rsid w:val="00916256"/>
    <w:rsid w:val="00920218"/>
    <w:rsid w:val="00921A98"/>
    <w:rsid w:val="0092374B"/>
    <w:rsid w:val="00923FB0"/>
    <w:rsid w:val="00924B8A"/>
    <w:rsid w:val="0092548C"/>
    <w:rsid w:val="0092628A"/>
    <w:rsid w:val="00926754"/>
    <w:rsid w:val="0093122E"/>
    <w:rsid w:val="0093198A"/>
    <w:rsid w:val="00933B9C"/>
    <w:rsid w:val="009347D2"/>
    <w:rsid w:val="00934C6A"/>
    <w:rsid w:val="00935209"/>
    <w:rsid w:val="00937786"/>
    <w:rsid w:val="00937ADE"/>
    <w:rsid w:val="0094077D"/>
    <w:rsid w:val="00941B9A"/>
    <w:rsid w:val="00941E01"/>
    <w:rsid w:val="009435E7"/>
    <w:rsid w:val="00944A22"/>
    <w:rsid w:val="00945E3A"/>
    <w:rsid w:val="00950EED"/>
    <w:rsid w:val="009514F7"/>
    <w:rsid w:val="009527BE"/>
    <w:rsid w:val="00952B5D"/>
    <w:rsid w:val="00954238"/>
    <w:rsid w:val="00954E05"/>
    <w:rsid w:val="0095602E"/>
    <w:rsid w:val="00960376"/>
    <w:rsid w:val="009604BF"/>
    <w:rsid w:val="009614A9"/>
    <w:rsid w:val="0096300E"/>
    <w:rsid w:val="0096309A"/>
    <w:rsid w:val="00967551"/>
    <w:rsid w:val="00970106"/>
    <w:rsid w:val="00970A52"/>
    <w:rsid w:val="009773FB"/>
    <w:rsid w:val="009815B2"/>
    <w:rsid w:val="0098187D"/>
    <w:rsid w:val="00981C5C"/>
    <w:rsid w:val="00983312"/>
    <w:rsid w:val="00983721"/>
    <w:rsid w:val="00984499"/>
    <w:rsid w:val="00984653"/>
    <w:rsid w:val="00985040"/>
    <w:rsid w:val="00986159"/>
    <w:rsid w:val="009863C7"/>
    <w:rsid w:val="0098652F"/>
    <w:rsid w:val="00986C4E"/>
    <w:rsid w:val="00986DFE"/>
    <w:rsid w:val="0099068F"/>
    <w:rsid w:val="00991FBE"/>
    <w:rsid w:val="00992038"/>
    <w:rsid w:val="00994FFF"/>
    <w:rsid w:val="009964E7"/>
    <w:rsid w:val="00997035"/>
    <w:rsid w:val="009975C4"/>
    <w:rsid w:val="009A1D1A"/>
    <w:rsid w:val="009A2582"/>
    <w:rsid w:val="009A6A4F"/>
    <w:rsid w:val="009B05B1"/>
    <w:rsid w:val="009B29E0"/>
    <w:rsid w:val="009B37C8"/>
    <w:rsid w:val="009B4A6C"/>
    <w:rsid w:val="009B5968"/>
    <w:rsid w:val="009B674C"/>
    <w:rsid w:val="009B6861"/>
    <w:rsid w:val="009B6BCE"/>
    <w:rsid w:val="009B739B"/>
    <w:rsid w:val="009B7D4F"/>
    <w:rsid w:val="009C2F0A"/>
    <w:rsid w:val="009C3B92"/>
    <w:rsid w:val="009C5323"/>
    <w:rsid w:val="009C6AC5"/>
    <w:rsid w:val="009D0408"/>
    <w:rsid w:val="009D24D3"/>
    <w:rsid w:val="009D2A4A"/>
    <w:rsid w:val="009D3596"/>
    <w:rsid w:val="009D3A43"/>
    <w:rsid w:val="009D45BD"/>
    <w:rsid w:val="009D49A4"/>
    <w:rsid w:val="009D5058"/>
    <w:rsid w:val="009E0032"/>
    <w:rsid w:val="009E0A4F"/>
    <w:rsid w:val="009E0A5E"/>
    <w:rsid w:val="009E108B"/>
    <w:rsid w:val="009E11B4"/>
    <w:rsid w:val="009E245B"/>
    <w:rsid w:val="009E2EC7"/>
    <w:rsid w:val="009E397D"/>
    <w:rsid w:val="009E45BF"/>
    <w:rsid w:val="009E7B80"/>
    <w:rsid w:val="009F26F6"/>
    <w:rsid w:val="009F28AC"/>
    <w:rsid w:val="009F52D0"/>
    <w:rsid w:val="009F65B9"/>
    <w:rsid w:val="009F69A6"/>
    <w:rsid w:val="009F7291"/>
    <w:rsid w:val="009F7FB1"/>
    <w:rsid w:val="00A01006"/>
    <w:rsid w:val="00A040AF"/>
    <w:rsid w:val="00A0410A"/>
    <w:rsid w:val="00A051E6"/>
    <w:rsid w:val="00A055A8"/>
    <w:rsid w:val="00A07AC5"/>
    <w:rsid w:val="00A106CC"/>
    <w:rsid w:val="00A12B15"/>
    <w:rsid w:val="00A20FF1"/>
    <w:rsid w:val="00A2666E"/>
    <w:rsid w:val="00A26807"/>
    <w:rsid w:val="00A307B2"/>
    <w:rsid w:val="00A31970"/>
    <w:rsid w:val="00A31B20"/>
    <w:rsid w:val="00A33AC8"/>
    <w:rsid w:val="00A3445A"/>
    <w:rsid w:val="00A34DF5"/>
    <w:rsid w:val="00A35C04"/>
    <w:rsid w:val="00A375AB"/>
    <w:rsid w:val="00A4014A"/>
    <w:rsid w:val="00A406C6"/>
    <w:rsid w:val="00A416ED"/>
    <w:rsid w:val="00A43E63"/>
    <w:rsid w:val="00A447D7"/>
    <w:rsid w:val="00A45432"/>
    <w:rsid w:val="00A45901"/>
    <w:rsid w:val="00A45F34"/>
    <w:rsid w:val="00A46582"/>
    <w:rsid w:val="00A46859"/>
    <w:rsid w:val="00A46D54"/>
    <w:rsid w:val="00A474E0"/>
    <w:rsid w:val="00A47BF8"/>
    <w:rsid w:val="00A50C42"/>
    <w:rsid w:val="00A517D5"/>
    <w:rsid w:val="00A52B9D"/>
    <w:rsid w:val="00A55107"/>
    <w:rsid w:val="00A558B3"/>
    <w:rsid w:val="00A5616A"/>
    <w:rsid w:val="00A561D3"/>
    <w:rsid w:val="00A56E6A"/>
    <w:rsid w:val="00A57F80"/>
    <w:rsid w:val="00A61740"/>
    <w:rsid w:val="00A63425"/>
    <w:rsid w:val="00A64084"/>
    <w:rsid w:val="00A64228"/>
    <w:rsid w:val="00A66D0E"/>
    <w:rsid w:val="00A66EC5"/>
    <w:rsid w:val="00A672D8"/>
    <w:rsid w:val="00A703E0"/>
    <w:rsid w:val="00A71DB0"/>
    <w:rsid w:val="00A75117"/>
    <w:rsid w:val="00A7612A"/>
    <w:rsid w:val="00A76BFC"/>
    <w:rsid w:val="00A805BE"/>
    <w:rsid w:val="00A81E7D"/>
    <w:rsid w:val="00A82345"/>
    <w:rsid w:val="00A82977"/>
    <w:rsid w:val="00A85C4A"/>
    <w:rsid w:val="00A870EF"/>
    <w:rsid w:val="00A87216"/>
    <w:rsid w:val="00A900B7"/>
    <w:rsid w:val="00A913C0"/>
    <w:rsid w:val="00A945AE"/>
    <w:rsid w:val="00A9549F"/>
    <w:rsid w:val="00A959F3"/>
    <w:rsid w:val="00A95B4D"/>
    <w:rsid w:val="00A96159"/>
    <w:rsid w:val="00A97519"/>
    <w:rsid w:val="00A97CA1"/>
    <w:rsid w:val="00A97EA5"/>
    <w:rsid w:val="00AA0A39"/>
    <w:rsid w:val="00AA16F3"/>
    <w:rsid w:val="00AA2486"/>
    <w:rsid w:val="00AA2E20"/>
    <w:rsid w:val="00AA474B"/>
    <w:rsid w:val="00AA5C06"/>
    <w:rsid w:val="00AB0586"/>
    <w:rsid w:val="00AB1AE3"/>
    <w:rsid w:val="00AB1D3E"/>
    <w:rsid w:val="00AB1E29"/>
    <w:rsid w:val="00AB1EF8"/>
    <w:rsid w:val="00AB25C2"/>
    <w:rsid w:val="00AB39F8"/>
    <w:rsid w:val="00AB47BC"/>
    <w:rsid w:val="00AB5A54"/>
    <w:rsid w:val="00AB6944"/>
    <w:rsid w:val="00AB71BD"/>
    <w:rsid w:val="00AC049A"/>
    <w:rsid w:val="00AC0E11"/>
    <w:rsid w:val="00AC0EED"/>
    <w:rsid w:val="00AC13D8"/>
    <w:rsid w:val="00AC1B42"/>
    <w:rsid w:val="00AC1B9B"/>
    <w:rsid w:val="00AC2667"/>
    <w:rsid w:val="00AC296B"/>
    <w:rsid w:val="00AC3F90"/>
    <w:rsid w:val="00AC5E76"/>
    <w:rsid w:val="00AC75E8"/>
    <w:rsid w:val="00AD010A"/>
    <w:rsid w:val="00AD0799"/>
    <w:rsid w:val="00AD27C3"/>
    <w:rsid w:val="00AD2CC0"/>
    <w:rsid w:val="00AD2F5C"/>
    <w:rsid w:val="00AD35E7"/>
    <w:rsid w:val="00AD45B3"/>
    <w:rsid w:val="00AD54CD"/>
    <w:rsid w:val="00AD5B81"/>
    <w:rsid w:val="00AD64C6"/>
    <w:rsid w:val="00AD66F3"/>
    <w:rsid w:val="00AE04D1"/>
    <w:rsid w:val="00AE1CFA"/>
    <w:rsid w:val="00AE1D21"/>
    <w:rsid w:val="00AE31A7"/>
    <w:rsid w:val="00AE3BFA"/>
    <w:rsid w:val="00AE5994"/>
    <w:rsid w:val="00AE71D2"/>
    <w:rsid w:val="00AE7724"/>
    <w:rsid w:val="00AF27A5"/>
    <w:rsid w:val="00AF2D6D"/>
    <w:rsid w:val="00AF372B"/>
    <w:rsid w:val="00AF3C87"/>
    <w:rsid w:val="00AF7156"/>
    <w:rsid w:val="00B00D78"/>
    <w:rsid w:val="00B01A20"/>
    <w:rsid w:val="00B020A7"/>
    <w:rsid w:val="00B022DC"/>
    <w:rsid w:val="00B02603"/>
    <w:rsid w:val="00B031CD"/>
    <w:rsid w:val="00B04A3B"/>
    <w:rsid w:val="00B052A6"/>
    <w:rsid w:val="00B05610"/>
    <w:rsid w:val="00B05B93"/>
    <w:rsid w:val="00B0627D"/>
    <w:rsid w:val="00B06A7D"/>
    <w:rsid w:val="00B0794C"/>
    <w:rsid w:val="00B15F2B"/>
    <w:rsid w:val="00B1612C"/>
    <w:rsid w:val="00B161A3"/>
    <w:rsid w:val="00B20BA6"/>
    <w:rsid w:val="00B21523"/>
    <w:rsid w:val="00B218CE"/>
    <w:rsid w:val="00B21D50"/>
    <w:rsid w:val="00B226D9"/>
    <w:rsid w:val="00B22818"/>
    <w:rsid w:val="00B24516"/>
    <w:rsid w:val="00B24F94"/>
    <w:rsid w:val="00B25100"/>
    <w:rsid w:val="00B252FE"/>
    <w:rsid w:val="00B267DA"/>
    <w:rsid w:val="00B2768B"/>
    <w:rsid w:val="00B32187"/>
    <w:rsid w:val="00B339DF"/>
    <w:rsid w:val="00B353A2"/>
    <w:rsid w:val="00B35BEF"/>
    <w:rsid w:val="00B362E7"/>
    <w:rsid w:val="00B3685B"/>
    <w:rsid w:val="00B369B0"/>
    <w:rsid w:val="00B376C9"/>
    <w:rsid w:val="00B37BC0"/>
    <w:rsid w:val="00B37CB5"/>
    <w:rsid w:val="00B409C8"/>
    <w:rsid w:val="00B410C3"/>
    <w:rsid w:val="00B43CFF"/>
    <w:rsid w:val="00B459F4"/>
    <w:rsid w:val="00B471EA"/>
    <w:rsid w:val="00B47951"/>
    <w:rsid w:val="00B47A62"/>
    <w:rsid w:val="00B50B85"/>
    <w:rsid w:val="00B50F62"/>
    <w:rsid w:val="00B52FE5"/>
    <w:rsid w:val="00B543EF"/>
    <w:rsid w:val="00B5479C"/>
    <w:rsid w:val="00B54AFF"/>
    <w:rsid w:val="00B554E0"/>
    <w:rsid w:val="00B5611F"/>
    <w:rsid w:val="00B607B5"/>
    <w:rsid w:val="00B61C6B"/>
    <w:rsid w:val="00B62C02"/>
    <w:rsid w:val="00B631EB"/>
    <w:rsid w:val="00B65A4B"/>
    <w:rsid w:val="00B66237"/>
    <w:rsid w:val="00B66ED0"/>
    <w:rsid w:val="00B67FDE"/>
    <w:rsid w:val="00B70108"/>
    <w:rsid w:val="00B701E7"/>
    <w:rsid w:val="00B708FA"/>
    <w:rsid w:val="00B727A9"/>
    <w:rsid w:val="00B72E1C"/>
    <w:rsid w:val="00B73265"/>
    <w:rsid w:val="00B74801"/>
    <w:rsid w:val="00B75B87"/>
    <w:rsid w:val="00B76027"/>
    <w:rsid w:val="00B77419"/>
    <w:rsid w:val="00B77437"/>
    <w:rsid w:val="00B80325"/>
    <w:rsid w:val="00B81757"/>
    <w:rsid w:val="00B8766E"/>
    <w:rsid w:val="00B9008F"/>
    <w:rsid w:val="00B9060A"/>
    <w:rsid w:val="00B91872"/>
    <w:rsid w:val="00B91F46"/>
    <w:rsid w:val="00B926DE"/>
    <w:rsid w:val="00B92D84"/>
    <w:rsid w:val="00B93598"/>
    <w:rsid w:val="00B9522B"/>
    <w:rsid w:val="00BA3507"/>
    <w:rsid w:val="00BA49BF"/>
    <w:rsid w:val="00BA5804"/>
    <w:rsid w:val="00BA668C"/>
    <w:rsid w:val="00BA6D8A"/>
    <w:rsid w:val="00BB163E"/>
    <w:rsid w:val="00BB338A"/>
    <w:rsid w:val="00BB4B3E"/>
    <w:rsid w:val="00BB6556"/>
    <w:rsid w:val="00BC0C20"/>
    <w:rsid w:val="00BC1776"/>
    <w:rsid w:val="00BC272A"/>
    <w:rsid w:val="00BC3F8F"/>
    <w:rsid w:val="00BC5834"/>
    <w:rsid w:val="00BC667F"/>
    <w:rsid w:val="00BC723A"/>
    <w:rsid w:val="00BD0995"/>
    <w:rsid w:val="00BD0B54"/>
    <w:rsid w:val="00BD0F4C"/>
    <w:rsid w:val="00BD3752"/>
    <w:rsid w:val="00BD382F"/>
    <w:rsid w:val="00BD3CB6"/>
    <w:rsid w:val="00BD4450"/>
    <w:rsid w:val="00BD4D92"/>
    <w:rsid w:val="00BD6593"/>
    <w:rsid w:val="00BE4638"/>
    <w:rsid w:val="00BE5FC3"/>
    <w:rsid w:val="00BE67AB"/>
    <w:rsid w:val="00BE728D"/>
    <w:rsid w:val="00BF0529"/>
    <w:rsid w:val="00BF068E"/>
    <w:rsid w:val="00BF0BE3"/>
    <w:rsid w:val="00BF2A67"/>
    <w:rsid w:val="00BF2D44"/>
    <w:rsid w:val="00BF4202"/>
    <w:rsid w:val="00BF4D95"/>
    <w:rsid w:val="00BF5BA9"/>
    <w:rsid w:val="00C028A4"/>
    <w:rsid w:val="00C0338E"/>
    <w:rsid w:val="00C04E97"/>
    <w:rsid w:val="00C0573C"/>
    <w:rsid w:val="00C05F36"/>
    <w:rsid w:val="00C065A2"/>
    <w:rsid w:val="00C06C1D"/>
    <w:rsid w:val="00C06D8B"/>
    <w:rsid w:val="00C10455"/>
    <w:rsid w:val="00C109A5"/>
    <w:rsid w:val="00C1162A"/>
    <w:rsid w:val="00C12466"/>
    <w:rsid w:val="00C131EF"/>
    <w:rsid w:val="00C14671"/>
    <w:rsid w:val="00C15AB6"/>
    <w:rsid w:val="00C161A5"/>
    <w:rsid w:val="00C16785"/>
    <w:rsid w:val="00C16AF4"/>
    <w:rsid w:val="00C17E7F"/>
    <w:rsid w:val="00C20988"/>
    <w:rsid w:val="00C20C07"/>
    <w:rsid w:val="00C239BD"/>
    <w:rsid w:val="00C23FD0"/>
    <w:rsid w:val="00C258C8"/>
    <w:rsid w:val="00C27158"/>
    <w:rsid w:val="00C27990"/>
    <w:rsid w:val="00C30191"/>
    <w:rsid w:val="00C31D85"/>
    <w:rsid w:val="00C3207E"/>
    <w:rsid w:val="00C33B3F"/>
    <w:rsid w:val="00C33C3E"/>
    <w:rsid w:val="00C366AE"/>
    <w:rsid w:val="00C4143C"/>
    <w:rsid w:val="00C41D0C"/>
    <w:rsid w:val="00C41D64"/>
    <w:rsid w:val="00C41FA5"/>
    <w:rsid w:val="00C4216E"/>
    <w:rsid w:val="00C44180"/>
    <w:rsid w:val="00C442AD"/>
    <w:rsid w:val="00C4461E"/>
    <w:rsid w:val="00C45C87"/>
    <w:rsid w:val="00C462AD"/>
    <w:rsid w:val="00C46CF0"/>
    <w:rsid w:val="00C47341"/>
    <w:rsid w:val="00C50F78"/>
    <w:rsid w:val="00C526DF"/>
    <w:rsid w:val="00C56B79"/>
    <w:rsid w:val="00C575D4"/>
    <w:rsid w:val="00C57B89"/>
    <w:rsid w:val="00C6197F"/>
    <w:rsid w:val="00C63968"/>
    <w:rsid w:val="00C65E72"/>
    <w:rsid w:val="00C66016"/>
    <w:rsid w:val="00C66E82"/>
    <w:rsid w:val="00C70DA0"/>
    <w:rsid w:val="00C713BC"/>
    <w:rsid w:val="00C72175"/>
    <w:rsid w:val="00C725E5"/>
    <w:rsid w:val="00C73596"/>
    <w:rsid w:val="00C7372C"/>
    <w:rsid w:val="00C73C27"/>
    <w:rsid w:val="00C74E5B"/>
    <w:rsid w:val="00C766D1"/>
    <w:rsid w:val="00C77458"/>
    <w:rsid w:val="00C77C00"/>
    <w:rsid w:val="00C806C3"/>
    <w:rsid w:val="00C80AB0"/>
    <w:rsid w:val="00C81E38"/>
    <w:rsid w:val="00C85FC8"/>
    <w:rsid w:val="00C875CD"/>
    <w:rsid w:val="00C90C9B"/>
    <w:rsid w:val="00C9237C"/>
    <w:rsid w:val="00C934AA"/>
    <w:rsid w:val="00C94DA5"/>
    <w:rsid w:val="00C96954"/>
    <w:rsid w:val="00C9705A"/>
    <w:rsid w:val="00CA11D1"/>
    <w:rsid w:val="00CA328B"/>
    <w:rsid w:val="00CA4E13"/>
    <w:rsid w:val="00CA59F0"/>
    <w:rsid w:val="00CA6F24"/>
    <w:rsid w:val="00CA6F60"/>
    <w:rsid w:val="00CA7056"/>
    <w:rsid w:val="00CA7C52"/>
    <w:rsid w:val="00CB01CE"/>
    <w:rsid w:val="00CB1173"/>
    <w:rsid w:val="00CB2286"/>
    <w:rsid w:val="00CB45D0"/>
    <w:rsid w:val="00CB463B"/>
    <w:rsid w:val="00CB50E6"/>
    <w:rsid w:val="00CB6E80"/>
    <w:rsid w:val="00CB7933"/>
    <w:rsid w:val="00CB7B68"/>
    <w:rsid w:val="00CC0027"/>
    <w:rsid w:val="00CC1D89"/>
    <w:rsid w:val="00CC1E5A"/>
    <w:rsid w:val="00CC2492"/>
    <w:rsid w:val="00CC30DC"/>
    <w:rsid w:val="00CC3B3B"/>
    <w:rsid w:val="00CC49FE"/>
    <w:rsid w:val="00CC4A90"/>
    <w:rsid w:val="00CC5F76"/>
    <w:rsid w:val="00CC6390"/>
    <w:rsid w:val="00CC78C4"/>
    <w:rsid w:val="00CC7FC8"/>
    <w:rsid w:val="00CD1281"/>
    <w:rsid w:val="00CD2A5A"/>
    <w:rsid w:val="00CD4EB2"/>
    <w:rsid w:val="00CD78CF"/>
    <w:rsid w:val="00CD7E0C"/>
    <w:rsid w:val="00CE3F0B"/>
    <w:rsid w:val="00CE44A7"/>
    <w:rsid w:val="00CE5CD9"/>
    <w:rsid w:val="00CE5FED"/>
    <w:rsid w:val="00CE693F"/>
    <w:rsid w:val="00CE6F7F"/>
    <w:rsid w:val="00CE7432"/>
    <w:rsid w:val="00CE7BEC"/>
    <w:rsid w:val="00CF04D8"/>
    <w:rsid w:val="00CF0B52"/>
    <w:rsid w:val="00CF0D69"/>
    <w:rsid w:val="00CF1FCD"/>
    <w:rsid w:val="00CF2143"/>
    <w:rsid w:val="00CF2EF2"/>
    <w:rsid w:val="00CF3DCE"/>
    <w:rsid w:val="00CF4273"/>
    <w:rsid w:val="00CF6594"/>
    <w:rsid w:val="00CF70D2"/>
    <w:rsid w:val="00D00B3A"/>
    <w:rsid w:val="00D00C54"/>
    <w:rsid w:val="00D0121E"/>
    <w:rsid w:val="00D05075"/>
    <w:rsid w:val="00D056A6"/>
    <w:rsid w:val="00D05A22"/>
    <w:rsid w:val="00D05B64"/>
    <w:rsid w:val="00D06ED7"/>
    <w:rsid w:val="00D10E0C"/>
    <w:rsid w:val="00D11D56"/>
    <w:rsid w:val="00D14929"/>
    <w:rsid w:val="00D15A9A"/>
    <w:rsid w:val="00D17E6F"/>
    <w:rsid w:val="00D206FF"/>
    <w:rsid w:val="00D21028"/>
    <w:rsid w:val="00D22FA5"/>
    <w:rsid w:val="00D23786"/>
    <w:rsid w:val="00D23A0A"/>
    <w:rsid w:val="00D23AED"/>
    <w:rsid w:val="00D246FF"/>
    <w:rsid w:val="00D251CA"/>
    <w:rsid w:val="00D2546E"/>
    <w:rsid w:val="00D25771"/>
    <w:rsid w:val="00D27658"/>
    <w:rsid w:val="00D30564"/>
    <w:rsid w:val="00D3056D"/>
    <w:rsid w:val="00D31B14"/>
    <w:rsid w:val="00D34DED"/>
    <w:rsid w:val="00D3568F"/>
    <w:rsid w:val="00D37AD2"/>
    <w:rsid w:val="00D40BBC"/>
    <w:rsid w:val="00D411B6"/>
    <w:rsid w:val="00D419BB"/>
    <w:rsid w:val="00D41ECA"/>
    <w:rsid w:val="00D42057"/>
    <w:rsid w:val="00D43115"/>
    <w:rsid w:val="00D435E8"/>
    <w:rsid w:val="00D4360F"/>
    <w:rsid w:val="00D43E84"/>
    <w:rsid w:val="00D45132"/>
    <w:rsid w:val="00D46866"/>
    <w:rsid w:val="00D46A7A"/>
    <w:rsid w:val="00D507DD"/>
    <w:rsid w:val="00D51EA7"/>
    <w:rsid w:val="00D526F9"/>
    <w:rsid w:val="00D53B19"/>
    <w:rsid w:val="00D55857"/>
    <w:rsid w:val="00D57B3A"/>
    <w:rsid w:val="00D57CA5"/>
    <w:rsid w:val="00D6090C"/>
    <w:rsid w:val="00D609D3"/>
    <w:rsid w:val="00D61AF1"/>
    <w:rsid w:val="00D61E4F"/>
    <w:rsid w:val="00D632C1"/>
    <w:rsid w:val="00D64E48"/>
    <w:rsid w:val="00D6780F"/>
    <w:rsid w:val="00D701DB"/>
    <w:rsid w:val="00D72039"/>
    <w:rsid w:val="00D721E5"/>
    <w:rsid w:val="00D72458"/>
    <w:rsid w:val="00D72B02"/>
    <w:rsid w:val="00D7478D"/>
    <w:rsid w:val="00D77CE8"/>
    <w:rsid w:val="00D812F7"/>
    <w:rsid w:val="00D82CE9"/>
    <w:rsid w:val="00D8422A"/>
    <w:rsid w:val="00D86031"/>
    <w:rsid w:val="00D87A44"/>
    <w:rsid w:val="00D87B9D"/>
    <w:rsid w:val="00D90A08"/>
    <w:rsid w:val="00D918F5"/>
    <w:rsid w:val="00D92002"/>
    <w:rsid w:val="00D92949"/>
    <w:rsid w:val="00D95042"/>
    <w:rsid w:val="00D950CA"/>
    <w:rsid w:val="00D97861"/>
    <w:rsid w:val="00DA059A"/>
    <w:rsid w:val="00DA4805"/>
    <w:rsid w:val="00DA5617"/>
    <w:rsid w:val="00DB166E"/>
    <w:rsid w:val="00DB2263"/>
    <w:rsid w:val="00DB2D02"/>
    <w:rsid w:val="00DB2E0E"/>
    <w:rsid w:val="00DB30BF"/>
    <w:rsid w:val="00DB55D0"/>
    <w:rsid w:val="00DB6908"/>
    <w:rsid w:val="00DB6958"/>
    <w:rsid w:val="00DB6B94"/>
    <w:rsid w:val="00DB765D"/>
    <w:rsid w:val="00DC0348"/>
    <w:rsid w:val="00DC0D18"/>
    <w:rsid w:val="00DC0FFF"/>
    <w:rsid w:val="00DC2ED8"/>
    <w:rsid w:val="00DC33F3"/>
    <w:rsid w:val="00DC3443"/>
    <w:rsid w:val="00DC473C"/>
    <w:rsid w:val="00DC6A4B"/>
    <w:rsid w:val="00DC6FAF"/>
    <w:rsid w:val="00DC7A41"/>
    <w:rsid w:val="00DD02BD"/>
    <w:rsid w:val="00DD02FD"/>
    <w:rsid w:val="00DD092D"/>
    <w:rsid w:val="00DD0C79"/>
    <w:rsid w:val="00DD298F"/>
    <w:rsid w:val="00DD3B77"/>
    <w:rsid w:val="00DD43E4"/>
    <w:rsid w:val="00DD566D"/>
    <w:rsid w:val="00DD5AEB"/>
    <w:rsid w:val="00DD5D4F"/>
    <w:rsid w:val="00DD6B33"/>
    <w:rsid w:val="00DD6CA1"/>
    <w:rsid w:val="00DD6DF6"/>
    <w:rsid w:val="00DD7535"/>
    <w:rsid w:val="00DD77D0"/>
    <w:rsid w:val="00DE06F3"/>
    <w:rsid w:val="00DE3223"/>
    <w:rsid w:val="00DE337B"/>
    <w:rsid w:val="00DE3F6C"/>
    <w:rsid w:val="00DE6812"/>
    <w:rsid w:val="00DE692B"/>
    <w:rsid w:val="00DE7D4E"/>
    <w:rsid w:val="00DF1753"/>
    <w:rsid w:val="00DF1825"/>
    <w:rsid w:val="00DF28D1"/>
    <w:rsid w:val="00DF419E"/>
    <w:rsid w:val="00DF492C"/>
    <w:rsid w:val="00DF6710"/>
    <w:rsid w:val="00DF74B0"/>
    <w:rsid w:val="00E00759"/>
    <w:rsid w:val="00E009B7"/>
    <w:rsid w:val="00E00E74"/>
    <w:rsid w:val="00E00ECC"/>
    <w:rsid w:val="00E014CF"/>
    <w:rsid w:val="00E01C9E"/>
    <w:rsid w:val="00E025D5"/>
    <w:rsid w:val="00E03562"/>
    <w:rsid w:val="00E03F00"/>
    <w:rsid w:val="00E051DB"/>
    <w:rsid w:val="00E05433"/>
    <w:rsid w:val="00E059A4"/>
    <w:rsid w:val="00E064F2"/>
    <w:rsid w:val="00E10171"/>
    <w:rsid w:val="00E103BF"/>
    <w:rsid w:val="00E10D2D"/>
    <w:rsid w:val="00E11937"/>
    <w:rsid w:val="00E11BEB"/>
    <w:rsid w:val="00E11DCA"/>
    <w:rsid w:val="00E126B5"/>
    <w:rsid w:val="00E133F5"/>
    <w:rsid w:val="00E13F50"/>
    <w:rsid w:val="00E140DD"/>
    <w:rsid w:val="00E146AA"/>
    <w:rsid w:val="00E14BEF"/>
    <w:rsid w:val="00E158B5"/>
    <w:rsid w:val="00E17DEA"/>
    <w:rsid w:val="00E211FA"/>
    <w:rsid w:val="00E21575"/>
    <w:rsid w:val="00E2224B"/>
    <w:rsid w:val="00E23A4F"/>
    <w:rsid w:val="00E23F9C"/>
    <w:rsid w:val="00E25648"/>
    <w:rsid w:val="00E25FA7"/>
    <w:rsid w:val="00E26962"/>
    <w:rsid w:val="00E27451"/>
    <w:rsid w:val="00E274D2"/>
    <w:rsid w:val="00E303A5"/>
    <w:rsid w:val="00E30A35"/>
    <w:rsid w:val="00E30C1F"/>
    <w:rsid w:val="00E316AC"/>
    <w:rsid w:val="00E32714"/>
    <w:rsid w:val="00E33373"/>
    <w:rsid w:val="00E354E8"/>
    <w:rsid w:val="00E35655"/>
    <w:rsid w:val="00E374C1"/>
    <w:rsid w:val="00E37E16"/>
    <w:rsid w:val="00E40084"/>
    <w:rsid w:val="00E424A3"/>
    <w:rsid w:val="00E424B0"/>
    <w:rsid w:val="00E425EE"/>
    <w:rsid w:val="00E4288D"/>
    <w:rsid w:val="00E431F0"/>
    <w:rsid w:val="00E437D6"/>
    <w:rsid w:val="00E44A09"/>
    <w:rsid w:val="00E45C93"/>
    <w:rsid w:val="00E4698F"/>
    <w:rsid w:val="00E473C3"/>
    <w:rsid w:val="00E5042C"/>
    <w:rsid w:val="00E51255"/>
    <w:rsid w:val="00E5139F"/>
    <w:rsid w:val="00E51C90"/>
    <w:rsid w:val="00E53333"/>
    <w:rsid w:val="00E55F8B"/>
    <w:rsid w:val="00E563BE"/>
    <w:rsid w:val="00E5759D"/>
    <w:rsid w:val="00E60A18"/>
    <w:rsid w:val="00E6162F"/>
    <w:rsid w:val="00E6321C"/>
    <w:rsid w:val="00E64001"/>
    <w:rsid w:val="00E64BC3"/>
    <w:rsid w:val="00E65E40"/>
    <w:rsid w:val="00E67511"/>
    <w:rsid w:val="00E73468"/>
    <w:rsid w:val="00E73739"/>
    <w:rsid w:val="00E73D38"/>
    <w:rsid w:val="00E75B5F"/>
    <w:rsid w:val="00E7617D"/>
    <w:rsid w:val="00E76548"/>
    <w:rsid w:val="00E76DE4"/>
    <w:rsid w:val="00E80367"/>
    <w:rsid w:val="00E833D4"/>
    <w:rsid w:val="00E835A6"/>
    <w:rsid w:val="00E84004"/>
    <w:rsid w:val="00E84F56"/>
    <w:rsid w:val="00E85093"/>
    <w:rsid w:val="00E856EB"/>
    <w:rsid w:val="00E85C7D"/>
    <w:rsid w:val="00E86B01"/>
    <w:rsid w:val="00E86C82"/>
    <w:rsid w:val="00E86ED9"/>
    <w:rsid w:val="00E8793E"/>
    <w:rsid w:val="00E90B70"/>
    <w:rsid w:val="00E912D6"/>
    <w:rsid w:val="00E9198B"/>
    <w:rsid w:val="00E92E4B"/>
    <w:rsid w:val="00E92E63"/>
    <w:rsid w:val="00E937DA"/>
    <w:rsid w:val="00E95297"/>
    <w:rsid w:val="00E95C52"/>
    <w:rsid w:val="00E96ED1"/>
    <w:rsid w:val="00E97A79"/>
    <w:rsid w:val="00EA19D1"/>
    <w:rsid w:val="00EA22CE"/>
    <w:rsid w:val="00EA2B63"/>
    <w:rsid w:val="00EA3A16"/>
    <w:rsid w:val="00EA5600"/>
    <w:rsid w:val="00EA622B"/>
    <w:rsid w:val="00EA7B1E"/>
    <w:rsid w:val="00EB05F9"/>
    <w:rsid w:val="00EB0C4D"/>
    <w:rsid w:val="00EB20C0"/>
    <w:rsid w:val="00EB2B40"/>
    <w:rsid w:val="00EB3327"/>
    <w:rsid w:val="00EB3E27"/>
    <w:rsid w:val="00EB3F16"/>
    <w:rsid w:val="00EC07B2"/>
    <w:rsid w:val="00EC0FB8"/>
    <w:rsid w:val="00EC1675"/>
    <w:rsid w:val="00ED022E"/>
    <w:rsid w:val="00ED022F"/>
    <w:rsid w:val="00ED1265"/>
    <w:rsid w:val="00ED2775"/>
    <w:rsid w:val="00ED306E"/>
    <w:rsid w:val="00ED3801"/>
    <w:rsid w:val="00ED3883"/>
    <w:rsid w:val="00ED3920"/>
    <w:rsid w:val="00ED529F"/>
    <w:rsid w:val="00ED68C8"/>
    <w:rsid w:val="00ED6AF5"/>
    <w:rsid w:val="00ED76CB"/>
    <w:rsid w:val="00EE10FC"/>
    <w:rsid w:val="00EE208E"/>
    <w:rsid w:val="00EE23BA"/>
    <w:rsid w:val="00EE3BD4"/>
    <w:rsid w:val="00EE42C0"/>
    <w:rsid w:val="00EE50B4"/>
    <w:rsid w:val="00EE5F28"/>
    <w:rsid w:val="00EE6A76"/>
    <w:rsid w:val="00EE784D"/>
    <w:rsid w:val="00EE7B42"/>
    <w:rsid w:val="00EF0552"/>
    <w:rsid w:val="00EF0E93"/>
    <w:rsid w:val="00EF12BB"/>
    <w:rsid w:val="00EF3C7F"/>
    <w:rsid w:val="00EF60B2"/>
    <w:rsid w:val="00EF6749"/>
    <w:rsid w:val="00EF6B3A"/>
    <w:rsid w:val="00EF6CD7"/>
    <w:rsid w:val="00F01B7F"/>
    <w:rsid w:val="00F01D03"/>
    <w:rsid w:val="00F03B41"/>
    <w:rsid w:val="00F04C86"/>
    <w:rsid w:val="00F05462"/>
    <w:rsid w:val="00F076B0"/>
    <w:rsid w:val="00F1111B"/>
    <w:rsid w:val="00F1175E"/>
    <w:rsid w:val="00F155BE"/>
    <w:rsid w:val="00F15BAC"/>
    <w:rsid w:val="00F15C50"/>
    <w:rsid w:val="00F20D33"/>
    <w:rsid w:val="00F215A6"/>
    <w:rsid w:val="00F21B19"/>
    <w:rsid w:val="00F233E9"/>
    <w:rsid w:val="00F24319"/>
    <w:rsid w:val="00F2524F"/>
    <w:rsid w:val="00F25CF7"/>
    <w:rsid w:val="00F27944"/>
    <w:rsid w:val="00F32B9D"/>
    <w:rsid w:val="00F347BA"/>
    <w:rsid w:val="00F35AFC"/>
    <w:rsid w:val="00F35CD2"/>
    <w:rsid w:val="00F3623C"/>
    <w:rsid w:val="00F368EA"/>
    <w:rsid w:val="00F3777E"/>
    <w:rsid w:val="00F403A2"/>
    <w:rsid w:val="00F41547"/>
    <w:rsid w:val="00F4381F"/>
    <w:rsid w:val="00F44420"/>
    <w:rsid w:val="00F45608"/>
    <w:rsid w:val="00F51775"/>
    <w:rsid w:val="00F5196F"/>
    <w:rsid w:val="00F53094"/>
    <w:rsid w:val="00F54047"/>
    <w:rsid w:val="00F54B22"/>
    <w:rsid w:val="00F5616F"/>
    <w:rsid w:val="00F561A0"/>
    <w:rsid w:val="00F57CCC"/>
    <w:rsid w:val="00F600F6"/>
    <w:rsid w:val="00F603A2"/>
    <w:rsid w:val="00F64BCB"/>
    <w:rsid w:val="00F654E3"/>
    <w:rsid w:val="00F65973"/>
    <w:rsid w:val="00F6606A"/>
    <w:rsid w:val="00F71CB0"/>
    <w:rsid w:val="00F72B14"/>
    <w:rsid w:val="00F72BB1"/>
    <w:rsid w:val="00F734ED"/>
    <w:rsid w:val="00F76A7E"/>
    <w:rsid w:val="00F76BB5"/>
    <w:rsid w:val="00F76EFC"/>
    <w:rsid w:val="00F804B9"/>
    <w:rsid w:val="00F80771"/>
    <w:rsid w:val="00F80C62"/>
    <w:rsid w:val="00F830EC"/>
    <w:rsid w:val="00F831F5"/>
    <w:rsid w:val="00F83376"/>
    <w:rsid w:val="00F834C5"/>
    <w:rsid w:val="00F8550C"/>
    <w:rsid w:val="00F857D9"/>
    <w:rsid w:val="00F85E3C"/>
    <w:rsid w:val="00F85F51"/>
    <w:rsid w:val="00F86A19"/>
    <w:rsid w:val="00F87AD3"/>
    <w:rsid w:val="00F900FE"/>
    <w:rsid w:val="00F9028D"/>
    <w:rsid w:val="00F90474"/>
    <w:rsid w:val="00F91B90"/>
    <w:rsid w:val="00F946E5"/>
    <w:rsid w:val="00F953EF"/>
    <w:rsid w:val="00F970B8"/>
    <w:rsid w:val="00F972B5"/>
    <w:rsid w:val="00FA2748"/>
    <w:rsid w:val="00FA2FEB"/>
    <w:rsid w:val="00FA3B8A"/>
    <w:rsid w:val="00FA514E"/>
    <w:rsid w:val="00FA5C06"/>
    <w:rsid w:val="00FA6648"/>
    <w:rsid w:val="00FB0A89"/>
    <w:rsid w:val="00FB0C52"/>
    <w:rsid w:val="00FB46E3"/>
    <w:rsid w:val="00FB5719"/>
    <w:rsid w:val="00FB58FA"/>
    <w:rsid w:val="00FB6BC7"/>
    <w:rsid w:val="00FB6F93"/>
    <w:rsid w:val="00FB70B4"/>
    <w:rsid w:val="00FC038D"/>
    <w:rsid w:val="00FC04A3"/>
    <w:rsid w:val="00FC083F"/>
    <w:rsid w:val="00FC106E"/>
    <w:rsid w:val="00FC25AD"/>
    <w:rsid w:val="00FC3583"/>
    <w:rsid w:val="00FC516B"/>
    <w:rsid w:val="00FC742A"/>
    <w:rsid w:val="00FD060B"/>
    <w:rsid w:val="00FD0935"/>
    <w:rsid w:val="00FD2755"/>
    <w:rsid w:val="00FD3B67"/>
    <w:rsid w:val="00FD3C34"/>
    <w:rsid w:val="00FD5838"/>
    <w:rsid w:val="00FD5F64"/>
    <w:rsid w:val="00FD7D8B"/>
    <w:rsid w:val="00FE0B8E"/>
    <w:rsid w:val="00FE179A"/>
    <w:rsid w:val="00FE1B27"/>
    <w:rsid w:val="00FE1DA0"/>
    <w:rsid w:val="00FE3777"/>
    <w:rsid w:val="00FE5965"/>
    <w:rsid w:val="00FE6082"/>
    <w:rsid w:val="00FF255A"/>
    <w:rsid w:val="00FF25EC"/>
    <w:rsid w:val="00FF38D9"/>
    <w:rsid w:val="00FF3CF3"/>
    <w:rsid w:val="00FF4644"/>
    <w:rsid w:val="00FF7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6ABA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DC33F3"/>
    <w:pPr>
      <w:keepNext/>
      <w:spacing w:before="240" w:after="60"/>
      <w:outlineLvl w:val="0"/>
    </w:pPr>
    <w:rPr>
      <w:rFonts w:ascii="Arial" w:eastAsia="Times New Roman" w:hAnsi="Arial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604BF"/>
    <w:pPr>
      <w:keepNext/>
      <w:outlineLvl w:val="1"/>
    </w:pPr>
    <w:rPr>
      <w:rFonts w:ascii="Times New Roman" w:eastAsia="Times New Roman" w:hAnsi="Times New Roman" w:cs="Times New Roman"/>
      <w:color w:val="auto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C33F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41B00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4BC1"/>
    <w:pPr>
      <w:keepNext/>
      <w:keepLines/>
      <w:spacing w:before="200" w:line="276" w:lineRule="auto"/>
      <w:outlineLvl w:val="6"/>
    </w:pPr>
    <w:rPr>
      <w:rFonts w:ascii="Cambria" w:eastAsia="Times New Roman" w:hAnsi="Cambria" w:cs="Times New Roman"/>
      <w:i/>
      <w:iCs/>
      <w:color w:val="404040"/>
      <w:sz w:val="22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C33F3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604BF"/>
    <w:rPr>
      <w:rFonts w:ascii="Times New Roman" w:eastAsia="Times New Roman" w:hAnsi="Times New Roman" w:cs="Times New Roman"/>
      <w:sz w:val="24"/>
    </w:rPr>
  </w:style>
  <w:style w:type="character" w:customStyle="1" w:styleId="30">
    <w:name w:val="Заголовок 3 Знак"/>
    <w:link w:val="3"/>
    <w:uiPriority w:val="99"/>
    <w:semiHidden/>
    <w:rsid w:val="00DC33F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rsid w:val="00324BC1"/>
    <w:rPr>
      <w:rFonts w:ascii="Cambria" w:eastAsia="Times New Roman" w:hAnsi="Cambria" w:cs="Times New Roman"/>
      <w:i/>
      <w:iCs/>
      <w:color w:val="404040"/>
      <w:sz w:val="22"/>
      <w:szCs w:val="22"/>
      <w:lang w:eastAsia="ja-JP"/>
    </w:rPr>
  </w:style>
  <w:style w:type="character" w:styleId="a3">
    <w:name w:val="Hyperlink"/>
    <w:uiPriority w:val="99"/>
    <w:rsid w:val="00386ABA"/>
    <w:rPr>
      <w:color w:val="0066CC"/>
      <w:u w:val="single"/>
    </w:rPr>
  </w:style>
  <w:style w:type="character" w:customStyle="1" w:styleId="a4">
    <w:name w:val="Основной текст_"/>
    <w:link w:val="11"/>
    <w:rsid w:val="00386A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11">
    <w:name w:val="Основной текст1"/>
    <w:basedOn w:val="a"/>
    <w:link w:val="a4"/>
    <w:qFormat/>
    <w:rsid w:val="00386ABA"/>
    <w:pPr>
      <w:shd w:val="clear" w:color="auto" w:fill="FFFFFF"/>
      <w:spacing w:after="540" w:line="322" w:lineRule="exact"/>
      <w:ind w:hanging="1040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a5">
    <w:name w:val="Основной текст + Полужирный"/>
    <w:rsid w:val="00386A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styleId="a6">
    <w:name w:val="List Paragraph"/>
    <w:basedOn w:val="a"/>
    <w:link w:val="a7"/>
    <w:uiPriority w:val="34"/>
    <w:qFormat/>
    <w:rsid w:val="00F85E3C"/>
    <w:pPr>
      <w:ind w:left="708"/>
    </w:pPr>
    <w:rPr>
      <w:rFonts w:cs="Times New Roman"/>
    </w:rPr>
  </w:style>
  <w:style w:type="character" w:customStyle="1" w:styleId="a7">
    <w:name w:val="Абзац списка Знак"/>
    <w:link w:val="a6"/>
    <w:uiPriority w:val="34"/>
    <w:locked/>
    <w:rsid w:val="002B6F3C"/>
    <w:rPr>
      <w:color w:val="000000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5F6C6F"/>
    <w:rPr>
      <w:rFonts w:ascii="Segoe UI" w:hAnsi="Segoe UI" w:cs="Times New Roman"/>
      <w:sz w:val="18"/>
      <w:szCs w:val="18"/>
    </w:rPr>
  </w:style>
  <w:style w:type="character" w:customStyle="1" w:styleId="a9">
    <w:name w:val="Текст выноски Знак"/>
    <w:link w:val="a8"/>
    <w:semiHidden/>
    <w:rsid w:val="005F6C6F"/>
    <w:rPr>
      <w:rFonts w:ascii="Segoe UI" w:hAnsi="Segoe UI" w:cs="Segoe UI"/>
      <w:color w:val="000000"/>
      <w:sz w:val="18"/>
      <w:szCs w:val="18"/>
    </w:rPr>
  </w:style>
  <w:style w:type="paragraph" w:customStyle="1" w:styleId="21">
    <w:name w:val="Основной текст2"/>
    <w:basedOn w:val="a"/>
    <w:qFormat/>
    <w:rsid w:val="00F4381F"/>
    <w:pPr>
      <w:shd w:val="clear" w:color="auto" w:fill="FFFFFF"/>
      <w:spacing w:after="90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125pt">
    <w:name w:val="Основной текст + 12;5 pt"/>
    <w:rsid w:val="008D75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styleId="aa">
    <w:name w:val="Normal (Web)"/>
    <w:aliases w:val="Обычный (веб) Знак1,Обычный (веб) Знак Знак"/>
    <w:basedOn w:val="a"/>
    <w:link w:val="ab"/>
    <w:unhideWhenUsed/>
    <w:qFormat/>
    <w:rsid w:val="00B554E0"/>
    <w:pPr>
      <w:spacing w:before="100" w:beforeAutospacing="1" w:after="119"/>
    </w:pPr>
    <w:rPr>
      <w:rFonts w:ascii="Times New Roman" w:eastAsia="Times New Roman" w:hAnsi="Times New Roman" w:cs="Times New Roman"/>
      <w:color w:val="auto"/>
    </w:rPr>
  </w:style>
  <w:style w:type="character" w:customStyle="1" w:styleId="ab">
    <w:name w:val="Обычный (веб) Знак"/>
    <w:aliases w:val="Обычный (веб) Знак1 Знак,Обычный (веб) Знак Знак Знак"/>
    <w:link w:val="aa"/>
    <w:locked/>
    <w:rsid w:val="00DC33F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aliases w:val="Знак5"/>
    <w:basedOn w:val="a"/>
    <w:link w:val="ad"/>
    <w:qFormat/>
    <w:rsid w:val="007F6329"/>
    <w:pPr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d">
    <w:name w:val="Основной текст Знак"/>
    <w:aliases w:val="Знак5 Знак"/>
    <w:link w:val="ac"/>
    <w:rsid w:val="007F6329"/>
    <w:rPr>
      <w:rFonts w:ascii="Times New Roman" w:eastAsia="Times New Roman" w:hAnsi="Times New Roman" w:cs="Times New Roman"/>
      <w:sz w:val="24"/>
    </w:rPr>
  </w:style>
  <w:style w:type="paragraph" w:customStyle="1" w:styleId="ConsPlusNormal">
    <w:name w:val="ConsPlusNormal"/>
    <w:link w:val="ConsPlusNormal0"/>
    <w:qFormat/>
    <w:rsid w:val="00F51775"/>
    <w:pPr>
      <w:widowControl w:val="0"/>
      <w:autoSpaceDE w:val="0"/>
      <w:autoSpaceDN w:val="0"/>
    </w:pPr>
    <w:rPr>
      <w:rFonts w:ascii="Calibri" w:eastAsia="Times New Roman" w:hAnsi="Calibri" w:cs="Times New Roman"/>
      <w:sz w:val="22"/>
    </w:rPr>
  </w:style>
  <w:style w:type="character" w:customStyle="1" w:styleId="ConsPlusNormal0">
    <w:name w:val="ConsPlusNormal Знак"/>
    <w:link w:val="ConsPlusNormal"/>
    <w:locked/>
    <w:rsid w:val="00DC33F3"/>
    <w:rPr>
      <w:rFonts w:ascii="Calibri" w:eastAsia="Times New Roman" w:hAnsi="Calibri" w:cs="Times New Roman"/>
      <w:sz w:val="22"/>
      <w:lang w:bidi="ar-SA"/>
    </w:rPr>
  </w:style>
  <w:style w:type="paragraph" w:customStyle="1" w:styleId="12">
    <w:name w:val="Обычный1"/>
    <w:uiPriority w:val="34"/>
    <w:qFormat/>
    <w:rsid w:val="00F51775"/>
    <w:pPr>
      <w:widowControl w:val="0"/>
      <w:snapToGrid w:val="0"/>
      <w:spacing w:before="380" w:line="434" w:lineRule="auto"/>
      <w:ind w:right="800" w:firstLine="100"/>
      <w:jc w:val="both"/>
    </w:pPr>
    <w:rPr>
      <w:rFonts w:ascii="Times New Roman" w:eastAsia="Times New Roman" w:hAnsi="Times New Roman" w:cs="Times New Roman"/>
      <w:sz w:val="22"/>
    </w:rPr>
  </w:style>
  <w:style w:type="paragraph" w:customStyle="1" w:styleId="31">
    <w:name w:val="Основной текст3"/>
    <w:basedOn w:val="a"/>
    <w:qFormat/>
    <w:rsid w:val="004F473E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135pt">
    <w:name w:val="Основной текст + 13;5 pt"/>
    <w:rsid w:val="006E55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5pt0">
    <w:name w:val="Основной текст + 13;5 pt;Полужирный"/>
    <w:rsid w:val="006E55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styleId="22">
    <w:name w:val="Body Text 2"/>
    <w:basedOn w:val="a"/>
    <w:link w:val="23"/>
    <w:unhideWhenUsed/>
    <w:rsid w:val="009604BF"/>
    <w:pPr>
      <w:spacing w:after="120" w:line="480" w:lineRule="auto"/>
    </w:pPr>
    <w:rPr>
      <w:rFonts w:cs="Times New Roman"/>
    </w:rPr>
  </w:style>
  <w:style w:type="character" w:customStyle="1" w:styleId="23">
    <w:name w:val="Основной текст 2 Знак"/>
    <w:link w:val="22"/>
    <w:rsid w:val="009604BF"/>
    <w:rPr>
      <w:color w:val="000000"/>
      <w:sz w:val="24"/>
      <w:szCs w:val="24"/>
    </w:rPr>
  </w:style>
  <w:style w:type="paragraph" w:customStyle="1" w:styleId="13">
    <w:name w:val="Знак1"/>
    <w:basedOn w:val="a"/>
    <w:rsid w:val="009604BF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ae">
    <w:name w:val="Комментарий"/>
    <w:basedOn w:val="a"/>
    <w:next w:val="a"/>
    <w:qFormat/>
    <w:rsid w:val="009604BF"/>
    <w:pPr>
      <w:widowControl w:val="0"/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eastAsia="Times New Roman" w:hAnsi="Arial" w:cs="Arial"/>
      <w:color w:val="353842"/>
    </w:rPr>
  </w:style>
  <w:style w:type="paragraph" w:styleId="af">
    <w:name w:val="Body Text Indent"/>
    <w:basedOn w:val="a"/>
    <w:link w:val="af0"/>
    <w:unhideWhenUsed/>
    <w:rsid w:val="009604BF"/>
    <w:pPr>
      <w:spacing w:after="120"/>
      <w:ind w:left="283"/>
    </w:pPr>
    <w:rPr>
      <w:rFonts w:cs="Times New Roman"/>
    </w:rPr>
  </w:style>
  <w:style w:type="character" w:customStyle="1" w:styleId="af0">
    <w:name w:val="Основной текст с отступом Знак"/>
    <w:link w:val="af"/>
    <w:rsid w:val="009604BF"/>
    <w:rPr>
      <w:color w:val="000000"/>
      <w:sz w:val="24"/>
      <w:szCs w:val="24"/>
    </w:rPr>
  </w:style>
  <w:style w:type="paragraph" w:customStyle="1" w:styleId="ConsNonformat">
    <w:name w:val="ConsNonformat"/>
    <w:qFormat/>
    <w:rsid w:val="009604B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Cell">
    <w:name w:val="ConsCell"/>
    <w:qFormat/>
    <w:rsid w:val="009604B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ConsPlusCell">
    <w:name w:val="ConsPlusCell"/>
    <w:qFormat/>
    <w:rsid w:val="005C5C03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table" w:styleId="af1">
    <w:name w:val="Table Grid"/>
    <w:basedOn w:val="a1"/>
    <w:rsid w:val="005C5C03"/>
    <w:rPr>
      <w:rFonts w:ascii="Times New Roman" w:eastAsia="Calibr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link w:val="25"/>
    <w:uiPriority w:val="99"/>
    <w:rsid w:val="0056611B"/>
    <w:rPr>
      <w:rFonts w:ascii="Batang" w:eastAsia="Batang" w:hAnsi="Batang" w:cs="Batang"/>
      <w:w w:val="150"/>
      <w:sz w:val="8"/>
      <w:szCs w:val="8"/>
      <w:shd w:val="clear" w:color="auto" w:fill="FFFFFF"/>
      <w:lang w:val="en-US"/>
    </w:rPr>
  </w:style>
  <w:style w:type="paragraph" w:customStyle="1" w:styleId="25">
    <w:name w:val="Основной текст (2)"/>
    <w:basedOn w:val="a"/>
    <w:link w:val="24"/>
    <w:uiPriority w:val="99"/>
    <w:qFormat/>
    <w:rsid w:val="0056611B"/>
    <w:pPr>
      <w:shd w:val="clear" w:color="auto" w:fill="FFFFFF"/>
      <w:spacing w:after="180" w:line="0" w:lineRule="atLeast"/>
    </w:pPr>
    <w:rPr>
      <w:rFonts w:ascii="Batang" w:eastAsia="Batang" w:hAnsi="Batang" w:cs="Times New Roman"/>
      <w:color w:val="auto"/>
      <w:w w:val="150"/>
      <w:sz w:val="8"/>
      <w:szCs w:val="8"/>
      <w:lang w:val="en-US"/>
    </w:rPr>
  </w:style>
  <w:style w:type="character" w:customStyle="1" w:styleId="32">
    <w:name w:val="Основной текст (3)_"/>
    <w:link w:val="33"/>
    <w:rsid w:val="0056611B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33">
    <w:name w:val="Основной текст (3)"/>
    <w:basedOn w:val="a"/>
    <w:link w:val="32"/>
    <w:qFormat/>
    <w:rsid w:val="0056611B"/>
    <w:pPr>
      <w:shd w:val="clear" w:color="auto" w:fill="FFFFFF"/>
      <w:spacing w:after="300" w:line="259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af2">
    <w:name w:val="Подпись к картинке_"/>
    <w:link w:val="af3"/>
    <w:rsid w:val="0056611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3">
    <w:name w:val="Подпись к картинке"/>
    <w:basedOn w:val="a"/>
    <w:link w:val="af2"/>
    <w:qFormat/>
    <w:rsid w:val="005661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13pt">
    <w:name w:val="Основной текст + 13 pt"/>
    <w:aliases w:val="Курсив"/>
    <w:rsid w:val="007B28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">
    <w:name w:val="Основной текст (4)_"/>
    <w:link w:val="42"/>
    <w:rsid w:val="007B28A2"/>
    <w:rPr>
      <w:rFonts w:ascii="Times New Roman" w:eastAsia="Times New Roman" w:hAnsi="Times New Roman" w:cs="Times New Roman"/>
      <w:spacing w:val="-10"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qFormat/>
    <w:rsid w:val="007B28A2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color w:val="auto"/>
      <w:spacing w:val="-10"/>
      <w:sz w:val="16"/>
      <w:szCs w:val="16"/>
    </w:rPr>
  </w:style>
  <w:style w:type="character" w:customStyle="1" w:styleId="21pt">
    <w:name w:val="Основной текст (2) + Интервал 1 pt"/>
    <w:rsid w:val="007B28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8"/>
      <w:szCs w:val="8"/>
    </w:rPr>
  </w:style>
  <w:style w:type="character" w:customStyle="1" w:styleId="5">
    <w:name w:val="Основной текст (5)_"/>
    <w:link w:val="50"/>
    <w:rsid w:val="007B28A2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"/>
    <w:link w:val="5"/>
    <w:qFormat/>
    <w:rsid w:val="007B28A2"/>
    <w:pPr>
      <w:shd w:val="clear" w:color="auto" w:fill="FFFFFF"/>
      <w:spacing w:after="60" w:line="259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43">
    <w:name w:val="Основной текст4"/>
    <w:basedOn w:val="a"/>
    <w:qFormat/>
    <w:rsid w:val="00781A75"/>
    <w:pPr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pt">
    <w:name w:val="Основной текст + Интервал 2 pt"/>
    <w:rsid w:val="00217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</w:rPr>
  </w:style>
  <w:style w:type="paragraph" w:styleId="af4">
    <w:name w:val="No Spacing"/>
    <w:aliases w:val="Мой"/>
    <w:link w:val="af5"/>
    <w:qFormat/>
    <w:rsid w:val="00C575D4"/>
    <w:rPr>
      <w:rFonts w:ascii="Calibri" w:eastAsia="MS Mincho" w:hAnsi="Calibri" w:cs="Times New Roman"/>
      <w:sz w:val="22"/>
      <w:szCs w:val="22"/>
      <w:lang w:eastAsia="ja-JP"/>
    </w:rPr>
  </w:style>
  <w:style w:type="paragraph" w:customStyle="1" w:styleId="af6">
    <w:name w:val="Заголовок документа"/>
    <w:basedOn w:val="a"/>
    <w:next w:val="a"/>
    <w:qFormat/>
    <w:rsid w:val="00121B93"/>
    <w:pPr>
      <w:spacing w:after="480"/>
      <w:ind w:right="6152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af7">
    <w:name w:val="Текст документа"/>
    <w:basedOn w:val="a"/>
    <w:qFormat/>
    <w:rsid w:val="00121B93"/>
    <w:pPr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26">
    <w:name w:val="Обычный2"/>
    <w:qFormat/>
    <w:rsid w:val="005638C6"/>
    <w:pPr>
      <w:widowControl w:val="0"/>
      <w:snapToGrid w:val="0"/>
      <w:spacing w:before="80" w:line="300" w:lineRule="auto"/>
      <w:ind w:left="640" w:hanging="360"/>
      <w:jc w:val="both"/>
    </w:pPr>
    <w:rPr>
      <w:rFonts w:ascii="Times New Roman" w:eastAsia="Times New Roman" w:hAnsi="Times New Roman" w:cs="Times New Roman"/>
      <w:sz w:val="22"/>
    </w:rPr>
  </w:style>
  <w:style w:type="paragraph" w:customStyle="1" w:styleId="af8">
    <w:name w:val="Знак Знак Знак Знак"/>
    <w:basedOn w:val="a"/>
    <w:rsid w:val="005638C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customStyle="1" w:styleId="af9">
    <w:name w:val="Знак Знак Знак Знак"/>
    <w:basedOn w:val="a"/>
    <w:qFormat/>
    <w:rsid w:val="005638C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styleId="afa">
    <w:name w:val="Plain Text"/>
    <w:basedOn w:val="a"/>
    <w:link w:val="afb"/>
    <w:unhideWhenUsed/>
    <w:rsid w:val="005638C6"/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afb">
    <w:name w:val="Текст Знак"/>
    <w:link w:val="afa"/>
    <w:rsid w:val="005638C6"/>
    <w:rPr>
      <w:rFonts w:ascii="Courier New" w:eastAsia="Times New Roman" w:hAnsi="Courier New" w:cs="Times New Roman"/>
    </w:rPr>
  </w:style>
  <w:style w:type="paragraph" w:customStyle="1" w:styleId="ConsTitle">
    <w:name w:val="ConsTitle"/>
    <w:qFormat/>
    <w:rsid w:val="00EE208E"/>
    <w:pPr>
      <w:widowControl w:val="0"/>
      <w:snapToGrid w:val="0"/>
      <w:ind w:right="19772"/>
    </w:pPr>
    <w:rPr>
      <w:rFonts w:ascii="Arial" w:eastAsia="Times New Roman" w:hAnsi="Arial" w:cs="Times New Roman"/>
      <w:b/>
      <w:sz w:val="18"/>
    </w:rPr>
  </w:style>
  <w:style w:type="paragraph" w:customStyle="1" w:styleId="14">
    <w:name w:val="Абзац списка1"/>
    <w:basedOn w:val="a"/>
    <w:qFormat/>
    <w:rsid w:val="009C2F0A"/>
    <w:pPr>
      <w:suppressAutoHyphens/>
      <w:spacing w:after="200" w:line="276" w:lineRule="auto"/>
      <w:ind w:left="720"/>
    </w:pPr>
    <w:rPr>
      <w:rFonts w:ascii="Calibri" w:eastAsia="SimSun" w:hAnsi="Calibri" w:cs="Calibri"/>
      <w:color w:val="auto"/>
      <w:kern w:val="1"/>
      <w:sz w:val="22"/>
      <w:szCs w:val="22"/>
      <w:lang w:eastAsia="ar-SA"/>
    </w:rPr>
  </w:style>
  <w:style w:type="character" w:customStyle="1" w:styleId="TimesNewRoman125pt0pt">
    <w:name w:val="Основной текст + Times New Roman;12;5 pt;Интервал 0 pt"/>
    <w:rsid w:val="001B4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atang11pt0pt">
    <w:name w:val="Основной текст + Batang;11 pt;Интервал 0 pt"/>
    <w:rsid w:val="006E7925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Batang11pt0pt">
    <w:name w:val="Основной текст (4) + Batang;11 pt;Не курсив;Интервал 0 pt"/>
    <w:rsid w:val="006E7925"/>
    <w:rPr>
      <w:rFonts w:ascii="Batang" w:eastAsia="Batang" w:hAnsi="Batang" w:cs="Batang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0pt">
    <w:name w:val="Основной текст + Полужирный;Интервал 0 pt"/>
    <w:rsid w:val="00DB2D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paragraph" w:styleId="27">
    <w:name w:val="Body Text Indent 2"/>
    <w:basedOn w:val="a"/>
    <w:link w:val="28"/>
    <w:unhideWhenUsed/>
    <w:rsid w:val="00C47341"/>
    <w:pPr>
      <w:spacing w:after="120" w:line="480" w:lineRule="auto"/>
      <w:ind w:left="283"/>
    </w:pPr>
    <w:rPr>
      <w:rFonts w:cs="Times New Roman"/>
    </w:rPr>
  </w:style>
  <w:style w:type="character" w:customStyle="1" w:styleId="28">
    <w:name w:val="Основной текст с отступом 2 Знак"/>
    <w:link w:val="27"/>
    <w:rsid w:val="00C47341"/>
    <w:rPr>
      <w:color w:val="000000"/>
      <w:sz w:val="24"/>
      <w:szCs w:val="24"/>
    </w:rPr>
  </w:style>
  <w:style w:type="paragraph" w:styleId="afc">
    <w:name w:val="Title"/>
    <w:basedOn w:val="a"/>
    <w:link w:val="afd"/>
    <w:qFormat/>
    <w:rsid w:val="00013297"/>
    <w:pPr>
      <w:jc w:val="center"/>
    </w:pPr>
    <w:rPr>
      <w:rFonts w:ascii="Times New Roman" w:eastAsia="Times New Roman" w:hAnsi="Times New Roman" w:cs="Times New Roman"/>
      <w:b/>
      <w:caps/>
      <w:color w:val="auto"/>
      <w:sz w:val="28"/>
      <w:szCs w:val="20"/>
    </w:rPr>
  </w:style>
  <w:style w:type="character" w:customStyle="1" w:styleId="afd">
    <w:name w:val="Название Знак"/>
    <w:link w:val="afc"/>
    <w:rsid w:val="00013297"/>
    <w:rPr>
      <w:rFonts w:ascii="Times New Roman" w:eastAsia="Times New Roman" w:hAnsi="Times New Roman" w:cs="Times New Roman"/>
      <w:b/>
      <w:caps/>
      <w:sz w:val="28"/>
    </w:rPr>
  </w:style>
  <w:style w:type="character" w:customStyle="1" w:styleId="Gulim12pt0pt">
    <w:name w:val="Основной текст + Gulim;12 pt;Полужирный;Интервал 0 pt"/>
    <w:rsid w:val="006255FC"/>
    <w:rPr>
      <w:rFonts w:ascii="Gulim" w:eastAsia="Gulim" w:hAnsi="Gulim" w:cs="Gulim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customStyle="1" w:styleId="1pt">
    <w:name w:val="Основной текст + Интервал 1 pt"/>
    <w:rsid w:val="00DB69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</w:rPr>
  </w:style>
  <w:style w:type="character" w:styleId="afe">
    <w:name w:val="Emphasis"/>
    <w:qFormat/>
    <w:rsid w:val="004A1F02"/>
    <w:rPr>
      <w:i/>
      <w:iCs/>
    </w:rPr>
  </w:style>
  <w:style w:type="character" w:customStyle="1" w:styleId="aff">
    <w:name w:val="Текст сноски Знак"/>
    <w:link w:val="aff0"/>
    <w:uiPriority w:val="99"/>
    <w:semiHidden/>
    <w:locked/>
    <w:rsid w:val="00DC33F3"/>
  </w:style>
  <w:style w:type="paragraph" w:styleId="aff0">
    <w:name w:val="footnote text"/>
    <w:basedOn w:val="a"/>
    <w:link w:val="aff"/>
    <w:uiPriority w:val="99"/>
    <w:semiHidden/>
    <w:unhideWhenUsed/>
    <w:rsid w:val="00DC33F3"/>
    <w:pPr>
      <w:widowControl w:val="0"/>
      <w:autoSpaceDE w:val="0"/>
      <w:autoSpaceDN w:val="0"/>
      <w:adjustRightInd w:val="0"/>
    </w:pPr>
    <w:rPr>
      <w:color w:val="auto"/>
      <w:sz w:val="20"/>
      <w:szCs w:val="20"/>
    </w:rPr>
  </w:style>
  <w:style w:type="character" w:customStyle="1" w:styleId="aff1">
    <w:name w:val="Текст примечания Знак"/>
    <w:link w:val="aff2"/>
    <w:uiPriority w:val="99"/>
    <w:semiHidden/>
    <w:locked/>
    <w:rsid w:val="00DC33F3"/>
    <w:rPr>
      <w:rFonts w:cs="Times New Roman"/>
      <w:color w:val="000000"/>
    </w:rPr>
  </w:style>
  <w:style w:type="paragraph" w:styleId="aff2">
    <w:name w:val="annotation text"/>
    <w:basedOn w:val="a"/>
    <w:link w:val="aff1"/>
    <w:uiPriority w:val="99"/>
    <w:semiHidden/>
    <w:unhideWhenUsed/>
    <w:rsid w:val="00DC33F3"/>
    <w:pPr>
      <w:widowControl w:val="0"/>
      <w:autoSpaceDE w:val="0"/>
      <w:autoSpaceDN w:val="0"/>
      <w:adjustRightInd w:val="0"/>
    </w:pPr>
    <w:rPr>
      <w:rFonts w:cs="Times New Roman"/>
      <w:sz w:val="20"/>
      <w:szCs w:val="20"/>
    </w:rPr>
  </w:style>
  <w:style w:type="character" w:customStyle="1" w:styleId="aff3">
    <w:name w:val="Верхний колонтитул Знак"/>
    <w:link w:val="aff4"/>
    <w:uiPriority w:val="99"/>
    <w:locked/>
    <w:rsid w:val="00DC33F3"/>
    <w:rPr>
      <w:rFonts w:cs="Times New Roman"/>
      <w:color w:val="000000"/>
      <w:sz w:val="24"/>
      <w:szCs w:val="24"/>
    </w:rPr>
  </w:style>
  <w:style w:type="paragraph" w:styleId="aff4">
    <w:name w:val="header"/>
    <w:basedOn w:val="a"/>
    <w:link w:val="aff3"/>
    <w:uiPriority w:val="99"/>
    <w:unhideWhenUsed/>
    <w:rsid w:val="00DC33F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cs="Times New Roman"/>
    </w:rPr>
  </w:style>
  <w:style w:type="character" w:customStyle="1" w:styleId="aff5">
    <w:name w:val="Нижний колонтитул Знак"/>
    <w:link w:val="aff6"/>
    <w:uiPriority w:val="99"/>
    <w:locked/>
    <w:rsid w:val="00DC33F3"/>
    <w:rPr>
      <w:rFonts w:cs="Times New Roman"/>
      <w:color w:val="000000"/>
      <w:sz w:val="24"/>
      <w:szCs w:val="24"/>
    </w:rPr>
  </w:style>
  <w:style w:type="paragraph" w:styleId="aff6">
    <w:name w:val="footer"/>
    <w:basedOn w:val="a"/>
    <w:link w:val="aff5"/>
    <w:uiPriority w:val="99"/>
    <w:unhideWhenUsed/>
    <w:rsid w:val="00DC33F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cs="Times New Roman"/>
    </w:rPr>
  </w:style>
  <w:style w:type="character" w:customStyle="1" w:styleId="aff7">
    <w:name w:val="Подзаголовок Знак"/>
    <w:link w:val="aff8"/>
    <w:locked/>
    <w:rsid w:val="00DC33F3"/>
    <w:rPr>
      <w:b/>
      <w:sz w:val="24"/>
    </w:rPr>
  </w:style>
  <w:style w:type="paragraph" w:styleId="aff8">
    <w:name w:val="Subtitle"/>
    <w:basedOn w:val="a"/>
    <w:next w:val="a"/>
    <w:link w:val="aff7"/>
    <w:qFormat/>
    <w:rsid w:val="00DC33F3"/>
    <w:pPr>
      <w:widowControl w:val="0"/>
      <w:numPr>
        <w:ilvl w:val="1"/>
      </w:numPr>
      <w:autoSpaceDE w:val="0"/>
      <w:autoSpaceDN w:val="0"/>
      <w:adjustRightInd w:val="0"/>
      <w:spacing w:after="160"/>
    </w:pPr>
    <w:rPr>
      <w:rFonts w:cs="Times New Roman"/>
      <w:b/>
      <w:color w:val="auto"/>
      <w:szCs w:val="20"/>
    </w:rPr>
  </w:style>
  <w:style w:type="character" w:customStyle="1" w:styleId="34">
    <w:name w:val="Основной текст 3 Знак"/>
    <w:link w:val="35"/>
    <w:semiHidden/>
    <w:locked/>
    <w:rsid w:val="00DC33F3"/>
    <w:rPr>
      <w:sz w:val="16"/>
      <w:szCs w:val="16"/>
    </w:rPr>
  </w:style>
  <w:style w:type="paragraph" w:styleId="35">
    <w:name w:val="Body Text 3"/>
    <w:basedOn w:val="a"/>
    <w:link w:val="34"/>
    <w:semiHidden/>
    <w:unhideWhenUsed/>
    <w:rsid w:val="00DC33F3"/>
    <w:pPr>
      <w:widowControl w:val="0"/>
      <w:autoSpaceDE w:val="0"/>
      <w:autoSpaceDN w:val="0"/>
      <w:adjustRightInd w:val="0"/>
      <w:spacing w:after="120"/>
    </w:pPr>
    <w:rPr>
      <w:rFonts w:cs="Times New Roman"/>
      <w:color w:val="auto"/>
      <w:sz w:val="16"/>
      <w:szCs w:val="16"/>
    </w:rPr>
  </w:style>
  <w:style w:type="character" w:customStyle="1" w:styleId="15">
    <w:name w:val="Текст примечания Знак1"/>
    <w:uiPriority w:val="99"/>
    <w:semiHidden/>
    <w:rsid w:val="00DC33F3"/>
    <w:rPr>
      <w:color w:val="000000"/>
    </w:rPr>
  </w:style>
  <w:style w:type="character" w:customStyle="1" w:styleId="aff9">
    <w:name w:val="Тема примечания Знак"/>
    <w:link w:val="affa"/>
    <w:uiPriority w:val="99"/>
    <w:semiHidden/>
    <w:locked/>
    <w:rsid w:val="00DC33F3"/>
    <w:rPr>
      <w:b/>
      <w:bCs/>
    </w:rPr>
  </w:style>
  <w:style w:type="paragraph" w:styleId="affa">
    <w:name w:val="annotation subject"/>
    <w:basedOn w:val="aff2"/>
    <w:next w:val="aff2"/>
    <w:link w:val="aff9"/>
    <w:uiPriority w:val="99"/>
    <w:semiHidden/>
    <w:unhideWhenUsed/>
    <w:rsid w:val="00DC33F3"/>
    <w:rPr>
      <w:b/>
      <w:bCs/>
      <w:color w:val="auto"/>
    </w:rPr>
  </w:style>
  <w:style w:type="paragraph" w:customStyle="1" w:styleId="16">
    <w:name w:val="Знак Знак Знак Знак1"/>
    <w:basedOn w:val="a"/>
    <w:uiPriority w:val="34"/>
    <w:qFormat/>
    <w:rsid w:val="00DC33F3"/>
    <w:pPr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17">
    <w:name w:val="Знак Знак Знак Знак Знак Знак Знак Знак Знак Знак1 Знак Знак Знак Знак Знак Знак Знак Знак Знак Знак Знак Знак"/>
    <w:basedOn w:val="a"/>
    <w:qFormat/>
    <w:rsid w:val="00DC33F3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8">
    <w:name w:val="1"/>
    <w:basedOn w:val="a"/>
    <w:uiPriority w:val="34"/>
    <w:qFormat/>
    <w:rsid w:val="00DC33F3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Noparagraphstyle">
    <w:name w:val="[No paragraph style]"/>
    <w:uiPriority w:val="34"/>
    <w:qFormat/>
    <w:rsid w:val="00DC33F3"/>
    <w:pPr>
      <w:autoSpaceDE w:val="0"/>
      <w:autoSpaceDN w:val="0"/>
      <w:adjustRightInd w:val="0"/>
      <w:spacing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C33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65">
    <w:name w:val="xl65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6">
    <w:name w:val="xl66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7">
    <w:name w:val="xl67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8">
    <w:name w:val="xl68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9">
    <w:name w:val="xl69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0">
    <w:name w:val="xl70"/>
    <w:basedOn w:val="a"/>
    <w:uiPriority w:val="34"/>
    <w:qFormat/>
    <w:rsid w:val="00DC33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1">
    <w:name w:val="xl71"/>
    <w:basedOn w:val="a"/>
    <w:uiPriority w:val="34"/>
    <w:qFormat/>
    <w:rsid w:val="00DC33F3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2">
    <w:name w:val="xl72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73">
    <w:name w:val="xl73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74">
    <w:name w:val="xl74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75">
    <w:name w:val="xl75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6">
    <w:name w:val="xl76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7">
    <w:name w:val="xl77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8">
    <w:name w:val="xl78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9">
    <w:name w:val="xl79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0">
    <w:name w:val="xl80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1">
    <w:name w:val="xl81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82">
    <w:name w:val="xl82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3">
    <w:name w:val="xl83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4">
    <w:name w:val="xl84"/>
    <w:basedOn w:val="a"/>
    <w:uiPriority w:val="34"/>
    <w:qFormat/>
    <w:rsid w:val="00DC33F3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5">
    <w:name w:val="xl85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86">
    <w:name w:val="xl86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87">
    <w:name w:val="xl87"/>
    <w:basedOn w:val="a"/>
    <w:uiPriority w:val="34"/>
    <w:qFormat/>
    <w:rsid w:val="00DC33F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8">
    <w:name w:val="xl88"/>
    <w:basedOn w:val="a"/>
    <w:uiPriority w:val="34"/>
    <w:qFormat/>
    <w:rsid w:val="00DC33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9">
    <w:name w:val="xl89"/>
    <w:basedOn w:val="a"/>
    <w:uiPriority w:val="34"/>
    <w:qFormat/>
    <w:rsid w:val="00DC33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0">
    <w:name w:val="xl90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1">
    <w:name w:val="xl91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92">
    <w:name w:val="xl92"/>
    <w:basedOn w:val="a"/>
    <w:uiPriority w:val="34"/>
    <w:qFormat/>
    <w:rsid w:val="00DC33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93">
    <w:name w:val="xl93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94">
    <w:name w:val="xl94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</w:rPr>
  </w:style>
  <w:style w:type="paragraph" w:customStyle="1" w:styleId="xl95">
    <w:name w:val="xl95"/>
    <w:basedOn w:val="a"/>
    <w:uiPriority w:val="34"/>
    <w:qFormat/>
    <w:rsid w:val="00DC33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</w:rPr>
  </w:style>
  <w:style w:type="paragraph" w:customStyle="1" w:styleId="xl96">
    <w:name w:val="xl96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</w:rPr>
  </w:style>
  <w:style w:type="paragraph" w:customStyle="1" w:styleId="xl97">
    <w:name w:val="xl97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98">
    <w:name w:val="xl98"/>
    <w:basedOn w:val="a"/>
    <w:uiPriority w:val="34"/>
    <w:qFormat/>
    <w:rsid w:val="00DC33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99">
    <w:name w:val="xl99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00">
    <w:name w:val="xl100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1">
    <w:name w:val="xl101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2">
    <w:name w:val="xl102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03">
    <w:name w:val="xl103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04">
    <w:name w:val="xl104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05">
    <w:name w:val="xl105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06">
    <w:name w:val="xl106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07">
    <w:name w:val="xl107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08">
    <w:name w:val="xl108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09">
    <w:name w:val="xl109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10">
    <w:name w:val="xl110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1">
    <w:name w:val="xl111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2">
    <w:name w:val="xl112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3">
    <w:name w:val="xl113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4">
    <w:name w:val="xl114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15">
    <w:name w:val="xl115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xl116">
    <w:name w:val="xl116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xl117">
    <w:name w:val="xl117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18">
    <w:name w:val="xl118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19">
    <w:name w:val="xl119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20">
    <w:name w:val="xl120"/>
    <w:basedOn w:val="a"/>
    <w:uiPriority w:val="34"/>
    <w:qFormat/>
    <w:rsid w:val="00DC33F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21">
    <w:name w:val="xl121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2">
    <w:name w:val="xl122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3">
    <w:name w:val="xl123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4">
    <w:name w:val="xl124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5">
    <w:name w:val="xl125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6">
    <w:name w:val="xl126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7">
    <w:name w:val="xl127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8">
    <w:name w:val="xl128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9">
    <w:name w:val="xl129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30">
    <w:name w:val="xl130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31">
    <w:name w:val="xl131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32">
    <w:name w:val="xl132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33">
    <w:name w:val="xl133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34">
    <w:name w:val="xl134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35">
    <w:name w:val="xl135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36">
    <w:name w:val="xl136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37">
    <w:name w:val="xl137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38">
    <w:name w:val="xl138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39">
    <w:name w:val="xl139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40">
    <w:name w:val="xl140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141">
    <w:name w:val="xl141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142">
    <w:name w:val="xl142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43">
    <w:name w:val="xl143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44">
    <w:name w:val="xl144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145">
    <w:name w:val="xl145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46">
    <w:name w:val="xl146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47">
    <w:name w:val="xl147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148">
    <w:name w:val="xl148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49">
    <w:name w:val="xl149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50">
    <w:name w:val="xl150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51">
    <w:name w:val="xl151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52">
    <w:name w:val="xl152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153">
    <w:name w:val="xl153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ConsPlusTitle">
    <w:name w:val="ConsPlusTitle"/>
    <w:qFormat/>
    <w:rsid w:val="00DC33F3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8"/>
    </w:rPr>
  </w:style>
  <w:style w:type="paragraph" w:customStyle="1" w:styleId="msonormalcxspmiddle">
    <w:name w:val="msonormalcxspmiddle"/>
    <w:basedOn w:val="a"/>
    <w:uiPriority w:val="34"/>
    <w:qFormat/>
    <w:rsid w:val="00DC33F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BodyText21">
    <w:name w:val="Body Text 21"/>
    <w:basedOn w:val="a"/>
    <w:uiPriority w:val="34"/>
    <w:qFormat/>
    <w:rsid w:val="00DC33F3"/>
    <w:pPr>
      <w:jc w:val="both"/>
    </w:pPr>
    <w:rPr>
      <w:rFonts w:ascii="Times New Roman" w:eastAsia="Times New Roman" w:hAnsi="Times New Roman" w:cs="Times New Roman"/>
      <w:color w:val="auto"/>
      <w:sz w:val="22"/>
      <w:szCs w:val="20"/>
    </w:rPr>
  </w:style>
  <w:style w:type="paragraph" w:customStyle="1" w:styleId="36">
    <w:name w:val="Обычный3"/>
    <w:uiPriority w:val="34"/>
    <w:qFormat/>
    <w:rsid w:val="00DC33F3"/>
    <w:rPr>
      <w:rFonts w:ascii="Times New Roman" w:eastAsia="Times New Roman" w:hAnsi="Times New Roman" w:cs="Times New Roman"/>
      <w:sz w:val="24"/>
    </w:rPr>
  </w:style>
  <w:style w:type="paragraph" w:customStyle="1" w:styleId="230">
    <w:name w:val="Основной текст 23"/>
    <w:basedOn w:val="36"/>
    <w:uiPriority w:val="34"/>
    <w:qFormat/>
    <w:rsid w:val="00DC33F3"/>
    <w:pPr>
      <w:ind w:firstLine="720"/>
      <w:jc w:val="both"/>
    </w:pPr>
  </w:style>
  <w:style w:type="paragraph" w:customStyle="1" w:styleId="231">
    <w:name w:val="Основной текст с отступом 23"/>
    <w:basedOn w:val="36"/>
    <w:uiPriority w:val="34"/>
    <w:qFormat/>
    <w:rsid w:val="00DC33F3"/>
    <w:pPr>
      <w:ind w:firstLine="851"/>
      <w:jc w:val="both"/>
    </w:pPr>
  </w:style>
  <w:style w:type="paragraph" w:customStyle="1" w:styleId="affb">
    <w:name w:val="А.Заголовок"/>
    <w:basedOn w:val="a"/>
    <w:uiPriority w:val="99"/>
    <w:qFormat/>
    <w:rsid w:val="00DC33F3"/>
    <w:pPr>
      <w:spacing w:before="240" w:after="240"/>
      <w:ind w:right="4678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19">
    <w:name w:val="Текст сноски Знак1"/>
    <w:link w:val="1a"/>
    <w:uiPriority w:val="99"/>
    <w:semiHidden/>
    <w:rsid w:val="00DC33F3"/>
    <w:rPr>
      <w:color w:val="000000"/>
    </w:rPr>
  </w:style>
  <w:style w:type="paragraph" w:customStyle="1" w:styleId="1a">
    <w:name w:val="Текст сноски1"/>
    <w:basedOn w:val="a"/>
    <w:next w:val="aff0"/>
    <w:link w:val="19"/>
    <w:uiPriority w:val="99"/>
    <w:semiHidden/>
    <w:qFormat/>
    <w:rsid w:val="00DC33F3"/>
    <w:rPr>
      <w:rFonts w:cs="Times New Roman"/>
      <w:sz w:val="20"/>
      <w:szCs w:val="20"/>
    </w:rPr>
  </w:style>
  <w:style w:type="character" w:customStyle="1" w:styleId="ListParagraphChar">
    <w:name w:val="List Paragraph Char"/>
    <w:link w:val="29"/>
    <w:locked/>
    <w:rsid w:val="00DC33F3"/>
    <w:rPr>
      <w:rFonts w:ascii="Calibri" w:hAnsi="Calibri"/>
      <w:sz w:val="22"/>
      <w:szCs w:val="22"/>
      <w:lang w:eastAsia="en-US"/>
    </w:rPr>
  </w:style>
  <w:style w:type="paragraph" w:customStyle="1" w:styleId="29">
    <w:name w:val="Абзац списка2"/>
    <w:basedOn w:val="a"/>
    <w:link w:val="ListParagraphChar"/>
    <w:qFormat/>
    <w:rsid w:val="00DC33F3"/>
    <w:pPr>
      <w:spacing w:after="200" w:line="276" w:lineRule="auto"/>
      <w:ind w:left="720"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styleId="affc">
    <w:name w:val="footnote reference"/>
    <w:uiPriority w:val="99"/>
    <w:semiHidden/>
    <w:unhideWhenUsed/>
    <w:rsid w:val="00DC33F3"/>
    <w:rPr>
      <w:vertAlign w:val="superscript"/>
    </w:rPr>
  </w:style>
  <w:style w:type="character" w:customStyle="1" w:styleId="310">
    <w:name w:val="Основной текст 3 Знак1"/>
    <w:semiHidden/>
    <w:rsid w:val="00DC33F3"/>
    <w:rPr>
      <w:color w:val="000000"/>
      <w:sz w:val="16"/>
      <w:szCs w:val="16"/>
    </w:rPr>
  </w:style>
  <w:style w:type="character" w:customStyle="1" w:styleId="1b">
    <w:name w:val="Верхний колонтитул Знак1"/>
    <w:uiPriority w:val="99"/>
    <w:semiHidden/>
    <w:rsid w:val="00DC33F3"/>
    <w:rPr>
      <w:color w:val="000000"/>
      <w:sz w:val="24"/>
      <w:szCs w:val="24"/>
    </w:rPr>
  </w:style>
  <w:style w:type="character" w:customStyle="1" w:styleId="1c">
    <w:name w:val="Нижний колонтитул Знак1"/>
    <w:uiPriority w:val="99"/>
    <w:semiHidden/>
    <w:rsid w:val="00DC33F3"/>
    <w:rPr>
      <w:color w:val="000000"/>
      <w:sz w:val="24"/>
      <w:szCs w:val="24"/>
    </w:rPr>
  </w:style>
  <w:style w:type="character" w:customStyle="1" w:styleId="apple-converted-space">
    <w:name w:val="apple-converted-space"/>
    <w:rsid w:val="00DC33F3"/>
  </w:style>
  <w:style w:type="character" w:customStyle="1" w:styleId="2a">
    <w:name w:val="Основной текст (2) + Не полужирный"/>
    <w:rsid w:val="00DC33F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affd">
    <w:name w:val="Основной текст + Курсив"/>
    <w:rsid w:val="00DC33F3"/>
    <w:rPr>
      <w:i/>
      <w:iCs/>
      <w:spacing w:val="20"/>
      <w:sz w:val="27"/>
      <w:szCs w:val="27"/>
      <w:shd w:val="clear" w:color="auto" w:fill="FFFFFF"/>
    </w:rPr>
  </w:style>
  <w:style w:type="character" w:customStyle="1" w:styleId="9">
    <w:name w:val="Основной текст + 9"/>
    <w:aliases w:val="5 pt,Полужирный,Основной текст + 11,Интервал 1 pt,Основной текст + 13,Основной текст + 12,Масштаб 70%,Малые прописные,Основной текст + 12 pt,Основной текст + Gungsuh,9"/>
    <w:rsid w:val="00DC33F3"/>
    <w:rPr>
      <w:b/>
      <w:bCs/>
      <w:sz w:val="19"/>
      <w:szCs w:val="19"/>
      <w:shd w:val="clear" w:color="auto" w:fill="FFFFFF"/>
      <w:lang w:bidi="ar-SA"/>
    </w:rPr>
  </w:style>
  <w:style w:type="character" w:customStyle="1" w:styleId="1d">
    <w:name w:val="Название Знак1"/>
    <w:rsid w:val="00DC33F3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1e">
    <w:name w:val="Подзаголовок Знак1"/>
    <w:rsid w:val="00DC33F3"/>
    <w:rPr>
      <w:rFonts w:ascii="Cambria" w:eastAsia="Times New Roman" w:hAnsi="Cambria" w:cs="Times New Roman"/>
      <w:color w:val="000000"/>
      <w:sz w:val="24"/>
      <w:szCs w:val="24"/>
    </w:rPr>
  </w:style>
  <w:style w:type="character" w:customStyle="1" w:styleId="-1pt">
    <w:name w:val="Основной текст + Интервал -1 pt"/>
    <w:rsid w:val="00DC33F3"/>
    <w:rPr>
      <w:spacing w:val="-20"/>
      <w:sz w:val="24"/>
      <w:szCs w:val="24"/>
      <w:shd w:val="clear" w:color="auto" w:fill="FFFFFF"/>
    </w:rPr>
  </w:style>
  <w:style w:type="character" w:customStyle="1" w:styleId="1f">
    <w:name w:val="Тема примечания Знак1"/>
    <w:uiPriority w:val="99"/>
    <w:semiHidden/>
    <w:rsid w:val="00DC33F3"/>
    <w:rPr>
      <w:b/>
      <w:bCs/>
      <w:color w:val="000000"/>
    </w:rPr>
  </w:style>
  <w:style w:type="character" w:customStyle="1" w:styleId="itemtext">
    <w:name w:val="itemtext"/>
    <w:rsid w:val="00DC33F3"/>
  </w:style>
  <w:style w:type="character" w:customStyle="1" w:styleId="2b">
    <w:name w:val="Обычный (веб) Знак2"/>
    <w:aliases w:val="Обычный (веб) Знак1 Знак1,Обычный (веб) Знак Знак Знак1"/>
    <w:uiPriority w:val="34"/>
    <w:locked/>
    <w:rsid w:val="00DC33F3"/>
    <w:rPr>
      <w:sz w:val="22"/>
      <w:szCs w:val="22"/>
      <w:lang w:eastAsia="en-US"/>
    </w:rPr>
  </w:style>
  <w:style w:type="character" w:customStyle="1" w:styleId="37">
    <w:name w:val="Обычный (веб) Знак3"/>
    <w:aliases w:val="Обычный (веб) Знак1 Знак2,Обычный (веб) Знак Знак Знак2"/>
    <w:locked/>
    <w:rsid w:val="00DC33F3"/>
    <w:rPr>
      <w:sz w:val="22"/>
      <w:szCs w:val="22"/>
      <w:lang w:eastAsia="en-US"/>
    </w:rPr>
  </w:style>
  <w:style w:type="character" w:customStyle="1" w:styleId="itemtext1">
    <w:name w:val="itemtext1"/>
    <w:rsid w:val="00DC33F3"/>
    <w:rPr>
      <w:rFonts w:ascii="Segoe UI" w:hAnsi="Segoe UI" w:cs="Segoe UI" w:hint="default"/>
      <w:color w:val="000000"/>
      <w:sz w:val="20"/>
      <w:szCs w:val="20"/>
    </w:rPr>
  </w:style>
  <w:style w:type="character" w:customStyle="1" w:styleId="120">
    <w:name w:val="Заголовок №1 (2)_"/>
    <w:link w:val="121"/>
    <w:rsid w:val="00D609D3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121">
    <w:name w:val="Заголовок №1 (2)"/>
    <w:basedOn w:val="a"/>
    <w:link w:val="120"/>
    <w:qFormat/>
    <w:rsid w:val="00D609D3"/>
    <w:pPr>
      <w:shd w:val="clear" w:color="auto" w:fill="FFFFFF"/>
      <w:spacing w:after="60" w:line="432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36"/>
      <w:szCs w:val="36"/>
    </w:rPr>
  </w:style>
  <w:style w:type="character" w:customStyle="1" w:styleId="220">
    <w:name w:val="Заголовок №2 (2)_"/>
    <w:link w:val="221"/>
    <w:rsid w:val="00D609D3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221">
    <w:name w:val="Заголовок №2 (2)"/>
    <w:basedOn w:val="a"/>
    <w:link w:val="220"/>
    <w:qFormat/>
    <w:rsid w:val="00D609D3"/>
    <w:pPr>
      <w:shd w:val="clear" w:color="auto" w:fill="FFFFFF"/>
      <w:spacing w:before="60" w:after="6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36"/>
      <w:szCs w:val="36"/>
    </w:rPr>
  </w:style>
  <w:style w:type="character" w:customStyle="1" w:styleId="6">
    <w:name w:val="Основной текст (6)_"/>
    <w:link w:val="60"/>
    <w:rsid w:val="00D609D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qFormat/>
    <w:rsid w:val="00D609D3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color w:val="auto"/>
      <w:sz w:val="19"/>
      <w:szCs w:val="19"/>
    </w:rPr>
  </w:style>
  <w:style w:type="character" w:styleId="affe">
    <w:name w:val="FollowedHyperlink"/>
    <w:uiPriority w:val="99"/>
    <w:unhideWhenUsed/>
    <w:rsid w:val="00D609D3"/>
    <w:rPr>
      <w:color w:val="800080"/>
      <w:u w:val="single"/>
    </w:rPr>
  </w:style>
  <w:style w:type="character" w:styleId="afff">
    <w:name w:val="annotation reference"/>
    <w:uiPriority w:val="99"/>
    <w:semiHidden/>
    <w:unhideWhenUsed/>
    <w:rsid w:val="00D609D3"/>
    <w:rPr>
      <w:rFonts w:ascii="Times New Roman" w:hAnsi="Times New Roman" w:cs="Times New Roman" w:hint="default"/>
      <w:sz w:val="16"/>
      <w:szCs w:val="16"/>
    </w:rPr>
  </w:style>
  <w:style w:type="character" w:customStyle="1" w:styleId="1f0">
    <w:name w:val="Текст выноски Знак1"/>
    <w:uiPriority w:val="99"/>
    <w:semiHidden/>
    <w:rsid w:val="00D609D3"/>
    <w:rPr>
      <w:rFonts w:ascii="Segoe UI" w:eastAsia="Calibri" w:hAnsi="Segoe UI" w:cs="Segoe UI"/>
      <w:sz w:val="18"/>
      <w:szCs w:val="18"/>
      <w:lang w:eastAsia="en-US"/>
    </w:rPr>
  </w:style>
  <w:style w:type="table" w:customStyle="1" w:styleId="1f1">
    <w:name w:val="Сетка таблицы1"/>
    <w:basedOn w:val="a1"/>
    <w:uiPriority w:val="59"/>
    <w:rsid w:val="00D609D3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c">
    <w:name w:val="Сетка таблицы2"/>
    <w:basedOn w:val="a1"/>
    <w:uiPriority w:val="59"/>
    <w:rsid w:val="00D609D3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uiPriority w:val="59"/>
    <w:rsid w:val="00D609D3"/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1"/>
    <w:uiPriority w:val="59"/>
    <w:rsid w:val="00D609D3"/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D609D3"/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uiPriority w:val="59"/>
    <w:rsid w:val="00D609D3"/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2pt0pt">
    <w:name w:val="Основной текст (4) + 12 pt;Не полужирный;Интервал 0 pt"/>
    <w:rsid w:val="00E86B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Заголовок 4 Знак"/>
    <w:link w:val="4"/>
    <w:semiHidden/>
    <w:rsid w:val="00041B0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f2">
    <w:name w:val="Знак1"/>
    <w:basedOn w:val="a"/>
    <w:qFormat/>
    <w:rsid w:val="00041B00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afff0">
    <w:name w:val="Знак"/>
    <w:basedOn w:val="a"/>
    <w:qFormat/>
    <w:rsid w:val="00041B00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character" w:customStyle="1" w:styleId="Batang">
    <w:name w:val="Основной текст + Batang"/>
    <w:aliases w:val="11 pt,Интервал 0 pt"/>
    <w:rsid w:val="00041B00"/>
    <w:rPr>
      <w:rFonts w:ascii="Gulim" w:eastAsia="Gulim" w:hAnsi="Gulim" w:cs="Gulim" w:hint="eastAsia"/>
      <w:b/>
      <w:bCs/>
      <w:i w:val="0"/>
      <w:iCs w:val="0"/>
      <w:smallCaps w:val="0"/>
      <w:strike w:val="0"/>
      <w:dstrike w:val="0"/>
      <w:spacing w:val="-10"/>
      <w:sz w:val="24"/>
      <w:szCs w:val="24"/>
      <w:u w:val="none"/>
      <w:effect w:val="none"/>
    </w:rPr>
  </w:style>
  <w:style w:type="character" w:customStyle="1" w:styleId="12pt">
    <w:name w:val="Основной текст + 12 pt;Полужирный"/>
    <w:rsid w:val="009E24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5pt">
    <w:name w:val="Основной текст + 9;5 pt;Полужирный"/>
    <w:rsid w:val="009E24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pt">
    <w:name w:val="Основной текст + 9 pt;Полужирный"/>
    <w:rsid w:val="009E24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5pt0pt70">
    <w:name w:val="Основной текст + 9;5 pt;Полужирный;Интервал 0 pt;Масштаб 70%"/>
    <w:rsid w:val="009E24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0"/>
      <w:position w:val="0"/>
      <w:sz w:val="19"/>
      <w:szCs w:val="19"/>
      <w:u w:val="none"/>
      <w:lang w:val="ru-RU" w:eastAsia="ru-RU" w:bidi="ru-RU"/>
    </w:rPr>
  </w:style>
  <w:style w:type="character" w:customStyle="1" w:styleId="95pt0pt700">
    <w:name w:val="Основной текст + 9;5 pt;Полужирный;Малые прописные;Интервал 0 pt;Масштаб 70%"/>
    <w:rsid w:val="009E245B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70"/>
      <w:position w:val="0"/>
      <w:sz w:val="19"/>
      <w:szCs w:val="19"/>
      <w:u w:val="none"/>
      <w:lang w:val="en-US" w:eastAsia="en-US" w:bidi="en-US"/>
    </w:rPr>
  </w:style>
  <w:style w:type="character" w:customStyle="1" w:styleId="0pt0">
    <w:name w:val="Основной текст + Интервал 0 pt"/>
    <w:rsid w:val="009E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pt0pt">
    <w:name w:val="Основной текст + 9 pt;Интервал 0 pt"/>
    <w:rsid w:val="009E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12pt0pt">
    <w:name w:val="Основной текст (2) + 12 pt;Интервал 0 pt"/>
    <w:rsid w:val="009E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"/>
    <w:rsid w:val="009E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6pt">
    <w:name w:val="Основной текст + 16 pt;Курсив"/>
    <w:rsid w:val="009E24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0">
    <w:name w:val="Основной текст 2 Знак1"/>
    <w:uiPriority w:val="99"/>
    <w:semiHidden/>
    <w:rsid w:val="009E245B"/>
    <w:rPr>
      <w:color w:val="000000"/>
      <w:sz w:val="24"/>
      <w:szCs w:val="24"/>
    </w:rPr>
  </w:style>
  <w:style w:type="character" w:customStyle="1" w:styleId="211">
    <w:name w:val="Основной текст с отступом 2 Знак1"/>
    <w:uiPriority w:val="99"/>
    <w:semiHidden/>
    <w:rsid w:val="009E245B"/>
    <w:rPr>
      <w:color w:val="000000"/>
      <w:sz w:val="24"/>
      <w:szCs w:val="24"/>
    </w:rPr>
  </w:style>
  <w:style w:type="character" w:customStyle="1" w:styleId="1f3">
    <w:name w:val="Основной текст Знак1"/>
    <w:aliases w:val="Знак5 Знак1"/>
    <w:semiHidden/>
    <w:rsid w:val="00B54AFF"/>
    <w:rPr>
      <w:color w:val="000000"/>
      <w:sz w:val="24"/>
      <w:szCs w:val="24"/>
    </w:rPr>
  </w:style>
  <w:style w:type="character" w:customStyle="1" w:styleId="71">
    <w:name w:val="Заголовок 7 Знак1"/>
    <w:uiPriority w:val="9"/>
    <w:semiHidden/>
    <w:rsid w:val="00B54AFF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1f4">
    <w:name w:val="Основной текст с отступом Знак1"/>
    <w:semiHidden/>
    <w:rsid w:val="00B54AFF"/>
    <w:rPr>
      <w:color w:val="000000"/>
      <w:sz w:val="24"/>
      <w:szCs w:val="24"/>
    </w:rPr>
  </w:style>
  <w:style w:type="character" w:customStyle="1" w:styleId="1f5">
    <w:name w:val="Текст Знак1"/>
    <w:semiHidden/>
    <w:rsid w:val="00B54AFF"/>
    <w:rPr>
      <w:rFonts w:ascii="Consolas" w:hAnsi="Consolas"/>
      <w:color w:val="000000"/>
      <w:sz w:val="21"/>
      <w:szCs w:val="21"/>
    </w:rPr>
  </w:style>
  <w:style w:type="paragraph" w:customStyle="1" w:styleId="msonormalmailrucssattributepostfix">
    <w:name w:val="msonormal_mailru_css_attribute_postfix"/>
    <w:basedOn w:val="a"/>
    <w:rsid w:val="0060755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90">
    <w:name w:val="Знак Знак9"/>
    <w:locked/>
    <w:rsid w:val="005B1D8B"/>
    <w:rPr>
      <w:b/>
      <w:bCs/>
      <w:caps/>
      <w:sz w:val="28"/>
      <w:szCs w:val="28"/>
      <w:lang w:val="ru-RU" w:eastAsia="ru-RU" w:bidi="ar-SA"/>
    </w:rPr>
  </w:style>
  <w:style w:type="character" w:customStyle="1" w:styleId="af5">
    <w:name w:val="Без интервала Знак"/>
    <w:aliases w:val="Мой Знак"/>
    <w:link w:val="af4"/>
    <w:locked/>
    <w:rsid w:val="005B1D8B"/>
    <w:rPr>
      <w:rFonts w:ascii="Calibri" w:eastAsia="MS Mincho" w:hAnsi="Calibri" w:cs="Times New Roman"/>
      <w:sz w:val="22"/>
      <w:szCs w:val="22"/>
      <w:lang w:eastAsia="ja-JP" w:bidi="ar-SA"/>
    </w:rPr>
  </w:style>
  <w:style w:type="character" w:styleId="afff1">
    <w:name w:val="Strong"/>
    <w:qFormat/>
    <w:rsid w:val="005B1D8B"/>
    <w:rPr>
      <w:rFonts w:ascii="Times New Roman" w:hAnsi="Times New Roman" w:cs="Times New Roman" w:hint="default"/>
      <w:b/>
      <w:bCs/>
    </w:rPr>
  </w:style>
  <w:style w:type="paragraph" w:customStyle="1" w:styleId="Default">
    <w:name w:val="Default"/>
    <w:rsid w:val="005B1D8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5pt1pt">
    <w:name w:val="Основной текст + 10;5 pt;Полужирный;Курсив;Интервал 1 pt"/>
    <w:rsid w:val="00E675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4pt">
    <w:name w:val="Основной текст + 14 pt;Курсив"/>
    <w:rsid w:val="00E675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5pt-1pt">
    <w:name w:val="Основной текст + 15 pt;Курсив;Интервал -1 pt"/>
    <w:rsid w:val="00E675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d">
    <w:name w:val="Оглавление (2)_"/>
    <w:link w:val="2e"/>
    <w:rsid w:val="00E67511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afff2">
    <w:name w:val="Оглавление_"/>
    <w:link w:val="afff3"/>
    <w:rsid w:val="00E6751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e">
    <w:name w:val="Оглавление (2)"/>
    <w:basedOn w:val="a"/>
    <w:link w:val="2d"/>
    <w:rsid w:val="00E67511"/>
    <w:pPr>
      <w:widowControl w:val="0"/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afff3">
    <w:name w:val="Оглавление"/>
    <w:basedOn w:val="a"/>
    <w:link w:val="afff2"/>
    <w:rsid w:val="00E67511"/>
    <w:pPr>
      <w:widowControl w:val="0"/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2f">
    <w:name w:val="Основной текст (2) + Не курсив"/>
    <w:rsid w:val="00E6751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6B77C3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5pt3pt">
    <w:name w:val="Оглавление + 15 pt;Полужирный;Курсив;Интервал 3 pt"/>
    <w:rsid w:val="00E675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7pt">
    <w:name w:val="Оглавление + 17 pt;Курсив"/>
    <w:rsid w:val="00E675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45B98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95pt0">
    <w:name w:val="Основной текст + 9;5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5pt">
    <w:name w:val="Основной текст + 11;5 pt"/>
    <w:rsid w:val="00806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9pt-4pt">
    <w:name w:val="Основной текст + 19 pt;Курсив;Интервал -4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68A1"/>
      <w:spacing w:val="-8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0pt1pt">
    <w:name w:val="Основной текст + 10 pt;Курсив;Интервал 1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100">
    <w:name w:val="Основной текст (2) + 8 pt;Курсив;Масштаб 100%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37FC5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9pt">
    <w:name w:val="Оглавление + 19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07FB7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1pt-1pt">
    <w:name w:val="Основной текст + 11 pt;Курсив;Интервал -1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889CE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pt0pt0">
    <w:name w:val="Основной текст + 9 pt;Курсив;Интервал 0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pt-1pt">
    <w:name w:val="Основной текст + 21 pt;Курсив;Интервал -1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36pt">
    <w:name w:val="Основной текст + 36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36CAD"/>
      <w:spacing w:val="0"/>
      <w:w w:val="100"/>
      <w:position w:val="0"/>
      <w:sz w:val="72"/>
      <w:szCs w:val="72"/>
      <w:u w:val="none"/>
      <w:lang w:val="ru-RU" w:eastAsia="ru-RU" w:bidi="ru-RU"/>
    </w:rPr>
  </w:style>
  <w:style w:type="character" w:customStyle="1" w:styleId="2150">
    <w:name w:val="Основной текст (2) + Курсив;Масштаб 150%"/>
    <w:rsid w:val="008064E1"/>
    <w:rPr>
      <w:rFonts w:ascii="Times New Roman" w:eastAsia="Times New Roman" w:hAnsi="Times New Roman" w:cs="Times New Roman"/>
      <w:b/>
      <w:bCs/>
      <w:i/>
      <w:iCs/>
      <w:smallCaps w:val="0"/>
      <w:strike w:val="0"/>
      <w:color w:val="736CAD"/>
      <w:spacing w:val="0"/>
      <w:w w:val="150"/>
      <w:position w:val="0"/>
      <w:sz w:val="21"/>
      <w:szCs w:val="21"/>
      <w:u w:val="none"/>
      <w:lang w:val="ru-RU" w:eastAsia="ru-RU" w:bidi="ru-RU"/>
    </w:rPr>
  </w:style>
  <w:style w:type="character" w:customStyle="1" w:styleId="16pt0">
    <w:name w:val="Основной текст + 16 pt;Полужирный;Курсив"/>
    <w:rsid w:val="008064E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-2pt">
    <w:name w:val="Основной текст + Курсив;Интервал -2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B73AC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9pt0">
    <w:name w:val="Основной текст + 19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6pt">
    <w:name w:val="Основной текст + 6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8pt">
    <w:name w:val="Основной текст + 28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16CAA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17pt0">
    <w:name w:val="Оглавление + 17 pt"/>
    <w:rsid w:val="00806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fff4">
    <w:name w:val="Колонтитул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082BF"/>
      <w:spacing w:val="0"/>
      <w:w w:val="40"/>
      <w:position w:val="0"/>
      <w:sz w:val="16"/>
      <w:szCs w:val="16"/>
      <w:u w:val="none"/>
      <w:lang w:val="ru-RU" w:eastAsia="ru-RU" w:bidi="ru-RU"/>
    </w:rPr>
  </w:style>
  <w:style w:type="character" w:customStyle="1" w:styleId="21pt0">
    <w:name w:val="Оглавление + 21 pt;Полужирный;Курсив"/>
    <w:rsid w:val="008064E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5pt2pt">
    <w:name w:val="Оглавление + 15 pt;Курсив;Интервал 2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7629D"/>
      <w:spacing w:val="5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pt">
    <w:name w:val="Основной текст + 22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15486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95pt-1pt200">
    <w:name w:val="Основной текст + 9;5 pt;Курсив;Интервал -1 pt;Масштаб 200%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E4E80"/>
      <w:spacing w:val="-20"/>
      <w:w w:val="200"/>
      <w:position w:val="0"/>
      <w:sz w:val="19"/>
      <w:szCs w:val="19"/>
      <w:u w:val="none"/>
      <w:lang w:val="ru-RU" w:eastAsia="ru-RU" w:bidi="ru-RU"/>
    </w:rPr>
  </w:style>
  <w:style w:type="character" w:customStyle="1" w:styleId="14pt-1pt">
    <w:name w:val="Основной текст + 14 pt;Курсив;Интервал -1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70B8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5pt">
    <w:name w:val="Основной текст + 8;5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pt1">
    <w:name w:val="Основной текст + 21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5pt-1pt0">
    <w:name w:val="Оглавление + 15 pt;Курсив;Интервал -1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65E97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8pt-3pt">
    <w:name w:val="Основной текст + 18 pt;Курсив;Интервал -3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B4F86"/>
      <w:spacing w:val="-7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4pt">
    <w:name w:val="Основной текст + 4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D496E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">
    <w:name w:val="Основной текст + 24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86197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4pt-4pt">
    <w:name w:val="Основной текст + 24 pt;Курсив;Интервал -4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19pt1pt">
    <w:name w:val="Основной текст + 19 pt;Полужирный;Курсив;Интервал 1 pt"/>
    <w:rsid w:val="008064E1"/>
    <w:rPr>
      <w:rFonts w:ascii="Times New Roman" w:eastAsia="Times New Roman" w:hAnsi="Times New Roman" w:cs="Times New Roman"/>
      <w:b/>
      <w:bCs/>
      <w:i/>
      <w:iCs/>
      <w:smallCaps w:val="0"/>
      <w:strike w:val="0"/>
      <w:color w:val="727ABE"/>
      <w:spacing w:val="3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9pt1">
    <w:name w:val="Основной текст + 19 pt;Полужирный;Курсив"/>
    <w:rsid w:val="008064E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7pt0pt">
    <w:name w:val="Основной текст + 17 pt;Курсив;Интервал 0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A6AA8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65pt">
    <w:name w:val="Основной текст + 6;5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5pt0">
    <w:name w:val="Колонтитул + 6;5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F6098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8pt">
    <w:name w:val="Основной текст + 18 pt;Полужирный;Курсив"/>
    <w:rsid w:val="008064E1"/>
    <w:rPr>
      <w:rFonts w:ascii="Times New Roman" w:eastAsia="Times New Roman" w:hAnsi="Times New Roman" w:cs="Times New Roman"/>
      <w:b/>
      <w:bCs/>
      <w:i/>
      <w:iCs/>
      <w:smallCaps w:val="0"/>
      <w:strike w:val="0"/>
      <w:color w:val="5A5991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5pt0pt">
    <w:name w:val="Основной текст + 15 pt;Полужирный;Курсив;Интервал 0 pt"/>
    <w:rsid w:val="008064E1"/>
    <w:rPr>
      <w:rFonts w:ascii="Times New Roman" w:eastAsia="Times New Roman" w:hAnsi="Times New Roman" w:cs="Times New Roman"/>
      <w:b/>
      <w:bCs/>
      <w:i/>
      <w:iCs/>
      <w:smallCaps w:val="0"/>
      <w:strike w:val="0"/>
      <w:color w:val="6C6CB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1pt1pt">
    <w:name w:val="Основной текст + 11 pt;Курсив;Интервал 1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pt">
    <w:name w:val="Основной текст + 20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40">
    <w:name w:val="Обычный + 14 пт Знак"/>
    <w:link w:val="141"/>
    <w:locked/>
    <w:rsid w:val="008064E1"/>
    <w:rPr>
      <w:sz w:val="28"/>
      <w:szCs w:val="28"/>
    </w:rPr>
  </w:style>
  <w:style w:type="paragraph" w:customStyle="1" w:styleId="141">
    <w:name w:val="Обычный + 14 пт"/>
    <w:basedOn w:val="a"/>
    <w:link w:val="140"/>
    <w:rsid w:val="008064E1"/>
    <w:pPr>
      <w:jc w:val="both"/>
    </w:pPr>
    <w:rPr>
      <w:color w:val="auto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6ABA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DC33F3"/>
    <w:pPr>
      <w:keepNext/>
      <w:spacing w:before="240" w:after="60"/>
      <w:outlineLvl w:val="0"/>
    </w:pPr>
    <w:rPr>
      <w:rFonts w:ascii="Arial" w:eastAsia="Times New Roman" w:hAnsi="Arial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604BF"/>
    <w:pPr>
      <w:keepNext/>
      <w:outlineLvl w:val="1"/>
    </w:pPr>
    <w:rPr>
      <w:rFonts w:ascii="Times New Roman" w:eastAsia="Times New Roman" w:hAnsi="Times New Roman" w:cs="Times New Roman"/>
      <w:color w:val="auto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C33F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41B00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4BC1"/>
    <w:pPr>
      <w:keepNext/>
      <w:keepLines/>
      <w:spacing w:before="200" w:line="276" w:lineRule="auto"/>
      <w:outlineLvl w:val="6"/>
    </w:pPr>
    <w:rPr>
      <w:rFonts w:ascii="Cambria" w:eastAsia="Times New Roman" w:hAnsi="Cambria" w:cs="Times New Roman"/>
      <w:i/>
      <w:iCs/>
      <w:color w:val="404040"/>
      <w:sz w:val="22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C33F3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604BF"/>
    <w:rPr>
      <w:rFonts w:ascii="Times New Roman" w:eastAsia="Times New Roman" w:hAnsi="Times New Roman" w:cs="Times New Roman"/>
      <w:sz w:val="24"/>
    </w:rPr>
  </w:style>
  <w:style w:type="character" w:customStyle="1" w:styleId="30">
    <w:name w:val="Заголовок 3 Знак"/>
    <w:link w:val="3"/>
    <w:uiPriority w:val="99"/>
    <w:semiHidden/>
    <w:rsid w:val="00DC33F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rsid w:val="00324BC1"/>
    <w:rPr>
      <w:rFonts w:ascii="Cambria" w:eastAsia="Times New Roman" w:hAnsi="Cambria" w:cs="Times New Roman"/>
      <w:i/>
      <w:iCs/>
      <w:color w:val="404040"/>
      <w:sz w:val="22"/>
      <w:szCs w:val="22"/>
      <w:lang w:eastAsia="ja-JP"/>
    </w:rPr>
  </w:style>
  <w:style w:type="character" w:styleId="a3">
    <w:name w:val="Hyperlink"/>
    <w:uiPriority w:val="99"/>
    <w:rsid w:val="00386ABA"/>
    <w:rPr>
      <w:color w:val="0066CC"/>
      <w:u w:val="single"/>
    </w:rPr>
  </w:style>
  <w:style w:type="character" w:customStyle="1" w:styleId="a4">
    <w:name w:val="Основной текст_"/>
    <w:link w:val="11"/>
    <w:rsid w:val="00386A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11">
    <w:name w:val="Основной текст1"/>
    <w:basedOn w:val="a"/>
    <w:link w:val="a4"/>
    <w:qFormat/>
    <w:rsid w:val="00386ABA"/>
    <w:pPr>
      <w:shd w:val="clear" w:color="auto" w:fill="FFFFFF"/>
      <w:spacing w:after="540" w:line="322" w:lineRule="exact"/>
      <w:ind w:hanging="1040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a5">
    <w:name w:val="Основной текст + Полужирный"/>
    <w:rsid w:val="00386A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styleId="a6">
    <w:name w:val="List Paragraph"/>
    <w:basedOn w:val="a"/>
    <w:link w:val="a7"/>
    <w:uiPriority w:val="34"/>
    <w:qFormat/>
    <w:rsid w:val="00F85E3C"/>
    <w:pPr>
      <w:ind w:left="708"/>
    </w:pPr>
    <w:rPr>
      <w:rFonts w:cs="Times New Roman"/>
    </w:rPr>
  </w:style>
  <w:style w:type="character" w:customStyle="1" w:styleId="a7">
    <w:name w:val="Абзац списка Знак"/>
    <w:link w:val="a6"/>
    <w:uiPriority w:val="34"/>
    <w:locked/>
    <w:rsid w:val="002B6F3C"/>
    <w:rPr>
      <w:color w:val="000000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5F6C6F"/>
    <w:rPr>
      <w:rFonts w:ascii="Segoe UI" w:hAnsi="Segoe UI" w:cs="Times New Roman"/>
      <w:sz w:val="18"/>
      <w:szCs w:val="18"/>
    </w:rPr>
  </w:style>
  <w:style w:type="character" w:customStyle="1" w:styleId="a9">
    <w:name w:val="Текст выноски Знак"/>
    <w:link w:val="a8"/>
    <w:semiHidden/>
    <w:rsid w:val="005F6C6F"/>
    <w:rPr>
      <w:rFonts w:ascii="Segoe UI" w:hAnsi="Segoe UI" w:cs="Segoe UI"/>
      <w:color w:val="000000"/>
      <w:sz w:val="18"/>
      <w:szCs w:val="18"/>
    </w:rPr>
  </w:style>
  <w:style w:type="paragraph" w:customStyle="1" w:styleId="21">
    <w:name w:val="Основной текст2"/>
    <w:basedOn w:val="a"/>
    <w:qFormat/>
    <w:rsid w:val="00F4381F"/>
    <w:pPr>
      <w:shd w:val="clear" w:color="auto" w:fill="FFFFFF"/>
      <w:spacing w:after="90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125pt">
    <w:name w:val="Основной текст + 12;5 pt"/>
    <w:rsid w:val="008D75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styleId="aa">
    <w:name w:val="Normal (Web)"/>
    <w:aliases w:val="Обычный (веб) Знак1,Обычный (веб) Знак Знак"/>
    <w:basedOn w:val="a"/>
    <w:link w:val="ab"/>
    <w:unhideWhenUsed/>
    <w:qFormat/>
    <w:rsid w:val="00B554E0"/>
    <w:pPr>
      <w:spacing w:before="100" w:beforeAutospacing="1" w:after="119"/>
    </w:pPr>
    <w:rPr>
      <w:rFonts w:ascii="Times New Roman" w:eastAsia="Times New Roman" w:hAnsi="Times New Roman" w:cs="Times New Roman"/>
      <w:color w:val="auto"/>
    </w:rPr>
  </w:style>
  <w:style w:type="character" w:customStyle="1" w:styleId="ab">
    <w:name w:val="Обычный (веб) Знак"/>
    <w:aliases w:val="Обычный (веб) Знак1 Знак,Обычный (веб) Знак Знак Знак"/>
    <w:link w:val="aa"/>
    <w:locked/>
    <w:rsid w:val="00DC33F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aliases w:val="Знак5"/>
    <w:basedOn w:val="a"/>
    <w:link w:val="ad"/>
    <w:qFormat/>
    <w:rsid w:val="007F6329"/>
    <w:pPr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d">
    <w:name w:val="Основной текст Знак"/>
    <w:aliases w:val="Знак5 Знак"/>
    <w:link w:val="ac"/>
    <w:rsid w:val="007F6329"/>
    <w:rPr>
      <w:rFonts w:ascii="Times New Roman" w:eastAsia="Times New Roman" w:hAnsi="Times New Roman" w:cs="Times New Roman"/>
      <w:sz w:val="24"/>
    </w:rPr>
  </w:style>
  <w:style w:type="paragraph" w:customStyle="1" w:styleId="ConsPlusNormal">
    <w:name w:val="ConsPlusNormal"/>
    <w:link w:val="ConsPlusNormal0"/>
    <w:qFormat/>
    <w:rsid w:val="00F51775"/>
    <w:pPr>
      <w:widowControl w:val="0"/>
      <w:autoSpaceDE w:val="0"/>
      <w:autoSpaceDN w:val="0"/>
    </w:pPr>
    <w:rPr>
      <w:rFonts w:ascii="Calibri" w:eastAsia="Times New Roman" w:hAnsi="Calibri" w:cs="Times New Roman"/>
      <w:sz w:val="22"/>
    </w:rPr>
  </w:style>
  <w:style w:type="character" w:customStyle="1" w:styleId="ConsPlusNormal0">
    <w:name w:val="ConsPlusNormal Знак"/>
    <w:link w:val="ConsPlusNormal"/>
    <w:locked/>
    <w:rsid w:val="00DC33F3"/>
    <w:rPr>
      <w:rFonts w:ascii="Calibri" w:eastAsia="Times New Roman" w:hAnsi="Calibri" w:cs="Times New Roman"/>
      <w:sz w:val="22"/>
      <w:lang w:bidi="ar-SA"/>
    </w:rPr>
  </w:style>
  <w:style w:type="paragraph" w:customStyle="1" w:styleId="12">
    <w:name w:val="Обычный1"/>
    <w:uiPriority w:val="34"/>
    <w:qFormat/>
    <w:rsid w:val="00F51775"/>
    <w:pPr>
      <w:widowControl w:val="0"/>
      <w:snapToGrid w:val="0"/>
      <w:spacing w:before="380" w:line="434" w:lineRule="auto"/>
      <w:ind w:right="800" w:firstLine="100"/>
      <w:jc w:val="both"/>
    </w:pPr>
    <w:rPr>
      <w:rFonts w:ascii="Times New Roman" w:eastAsia="Times New Roman" w:hAnsi="Times New Roman" w:cs="Times New Roman"/>
      <w:sz w:val="22"/>
    </w:rPr>
  </w:style>
  <w:style w:type="paragraph" w:customStyle="1" w:styleId="31">
    <w:name w:val="Основной текст3"/>
    <w:basedOn w:val="a"/>
    <w:qFormat/>
    <w:rsid w:val="004F473E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135pt">
    <w:name w:val="Основной текст + 13;5 pt"/>
    <w:rsid w:val="006E55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5pt0">
    <w:name w:val="Основной текст + 13;5 pt;Полужирный"/>
    <w:rsid w:val="006E55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styleId="22">
    <w:name w:val="Body Text 2"/>
    <w:basedOn w:val="a"/>
    <w:link w:val="23"/>
    <w:unhideWhenUsed/>
    <w:rsid w:val="009604BF"/>
    <w:pPr>
      <w:spacing w:after="120" w:line="480" w:lineRule="auto"/>
    </w:pPr>
    <w:rPr>
      <w:rFonts w:cs="Times New Roman"/>
    </w:rPr>
  </w:style>
  <w:style w:type="character" w:customStyle="1" w:styleId="23">
    <w:name w:val="Основной текст 2 Знак"/>
    <w:link w:val="22"/>
    <w:rsid w:val="009604BF"/>
    <w:rPr>
      <w:color w:val="000000"/>
      <w:sz w:val="24"/>
      <w:szCs w:val="24"/>
    </w:rPr>
  </w:style>
  <w:style w:type="paragraph" w:customStyle="1" w:styleId="13">
    <w:name w:val="Знак1"/>
    <w:basedOn w:val="a"/>
    <w:rsid w:val="009604BF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ae">
    <w:name w:val="Комментарий"/>
    <w:basedOn w:val="a"/>
    <w:next w:val="a"/>
    <w:qFormat/>
    <w:rsid w:val="009604BF"/>
    <w:pPr>
      <w:widowControl w:val="0"/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eastAsia="Times New Roman" w:hAnsi="Arial" w:cs="Arial"/>
      <w:color w:val="353842"/>
    </w:rPr>
  </w:style>
  <w:style w:type="paragraph" w:styleId="af">
    <w:name w:val="Body Text Indent"/>
    <w:basedOn w:val="a"/>
    <w:link w:val="af0"/>
    <w:unhideWhenUsed/>
    <w:rsid w:val="009604BF"/>
    <w:pPr>
      <w:spacing w:after="120"/>
      <w:ind w:left="283"/>
    </w:pPr>
    <w:rPr>
      <w:rFonts w:cs="Times New Roman"/>
    </w:rPr>
  </w:style>
  <w:style w:type="character" w:customStyle="1" w:styleId="af0">
    <w:name w:val="Основной текст с отступом Знак"/>
    <w:link w:val="af"/>
    <w:rsid w:val="009604BF"/>
    <w:rPr>
      <w:color w:val="000000"/>
      <w:sz w:val="24"/>
      <w:szCs w:val="24"/>
    </w:rPr>
  </w:style>
  <w:style w:type="paragraph" w:customStyle="1" w:styleId="ConsNonformat">
    <w:name w:val="ConsNonformat"/>
    <w:qFormat/>
    <w:rsid w:val="009604B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Cell">
    <w:name w:val="ConsCell"/>
    <w:qFormat/>
    <w:rsid w:val="009604B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ConsPlusCell">
    <w:name w:val="ConsPlusCell"/>
    <w:qFormat/>
    <w:rsid w:val="005C5C03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table" w:styleId="af1">
    <w:name w:val="Table Grid"/>
    <w:basedOn w:val="a1"/>
    <w:rsid w:val="005C5C03"/>
    <w:rPr>
      <w:rFonts w:ascii="Times New Roman" w:eastAsia="Calibr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link w:val="25"/>
    <w:uiPriority w:val="99"/>
    <w:rsid w:val="0056611B"/>
    <w:rPr>
      <w:rFonts w:ascii="Batang" w:eastAsia="Batang" w:hAnsi="Batang" w:cs="Batang"/>
      <w:w w:val="150"/>
      <w:sz w:val="8"/>
      <w:szCs w:val="8"/>
      <w:shd w:val="clear" w:color="auto" w:fill="FFFFFF"/>
      <w:lang w:val="en-US"/>
    </w:rPr>
  </w:style>
  <w:style w:type="paragraph" w:customStyle="1" w:styleId="25">
    <w:name w:val="Основной текст (2)"/>
    <w:basedOn w:val="a"/>
    <w:link w:val="24"/>
    <w:uiPriority w:val="99"/>
    <w:qFormat/>
    <w:rsid w:val="0056611B"/>
    <w:pPr>
      <w:shd w:val="clear" w:color="auto" w:fill="FFFFFF"/>
      <w:spacing w:after="180" w:line="0" w:lineRule="atLeast"/>
    </w:pPr>
    <w:rPr>
      <w:rFonts w:ascii="Batang" w:eastAsia="Batang" w:hAnsi="Batang" w:cs="Times New Roman"/>
      <w:color w:val="auto"/>
      <w:w w:val="150"/>
      <w:sz w:val="8"/>
      <w:szCs w:val="8"/>
      <w:lang w:val="en-US"/>
    </w:rPr>
  </w:style>
  <w:style w:type="character" w:customStyle="1" w:styleId="32">
    <w:name w:val="Основной текст (3)_"/>
    <w:link w:val="33"/>
    <w:rsid w:val="0056611B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33">
    <w:name w:val="Основной текст (3)"/>
    <w:basedOn w:val="a"/>
    <w:link w:val="32"/>
    <w:qFormat/>
    <w:rsid w:val="0056611B"/>
    <w:pPr>
      <w:shd w:val="clear" w:color="auto" w:fill="FFFFFF"/>
      <w:spacing w:after="300" w:line="259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af2">
    <w:name w:val="Подпись к картинке_"/>
    <w:link w:val="af3"/>
    <w:rsid w:val="0056611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3">
    <w:name w:val="Подпись к картинке"/>
    <w:basedOn w:val="a"/>
    <w:link w:val="af2"/>
    <w:qFormat/>
    <w:rsid w:val="005661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13pt">
    <w:name w:val="Основной текст + 13 pt"/>
    <w:aliases w:val="Курсив"/>
    <w:rsid w:val="007B28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">
    <w:name w:val="Основной текст (4)_"/>
    <w:link w:val="42"/>
    <w:rsid w:val="007B28A2"/>
    <w:rPr>
      <w:rFonts w:ascii="Times New Roman" w:eastAsia="Times New Roman" w:hAnsi="Times New Roman" w:cs="Times New Roman"/>
      <w:spacing w:val="-10"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qFormat/>
    <w:rsid w:val="007B28A2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color w:val="auto"/>
      <w:spacing w:val="-10"/>
      <w:sz w:val="16"/>
      <w:szCs w:val="16"/>
    </w:rPr>
  </w:style>
  <w:style w:type="character" w:customStyle="1" w:styleId="21pt">
    <w:name w:val="Основной текст (2) + Интервал 1 pt"/>
    <w:rsid w:val="007B28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8"/>
      <w:szCs w:val="8"/>
    </w:rPr>
  </w:style>
  <w:style w:type="character" w:customStyle="1" w:styleId="5">
    <w:name w:val="Основной текст (5)_"/>
    <w:link w:val="50"/>
    <w:rsid w:val="007B28A2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"/>
    <w:link w:val="5"/>
    <w:qFormat/>
    <w:rsid w:val="007B28A2"/>
    <w:pPr>
      <w:shd w:val="clear" w:color="auto" w:fill="FFFFFF"/>
      <w:spacing w:after="60" w:line="259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43">
    <w:name w:val="Основной текст4"/>
    <w:basedOn w:val="a"/>
    <w:qFormat/>
    <w:rsid w:val="00781A75"/>
    <w:pPr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pt">
    <w:name w:val="Основной текст + Интервал 2 pt"/>
    <w:rsid w:val="00217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</w:rPr>
  </w:style>
  <w:style w:type="paragraph" w:styleId="af4">
    <w:name w:val="No Spacing"/>
    <w:aliases w:val="Мой"/>
    <w:link w:val="af5"/>
    <w:qFormat/>
    <w:rsid w:val="00C575D4"/>
    <w:rPr>
      <w:rFonts w:ascii="Calibri" w:eastAsia="MS Mincho" w:hAnsi="Calibri" w:cs="Times New Roman"/>
      <w:sz w:val="22"/>
      <w:szCs w:val="22"/>
      <w:lang w:eastAsia="ja-JP"/>
    </w:rPr>
  </w:style>
  <w:style w:type="paragraph" w:customStyle="1" w:styleId="af6">
    <w:name w:val="Заголовок документа"/>
    <w:basedOn w:val="a"/>
    <w:next w:val="a"/>
    <w:qFormat/>
    <w:rsid w:val="00121B93"/>
    <w:pPr>
      <w:spacing w:after="480"/>
      <w:ind w:right="6152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af7">
    <w:name w:val="Текст документа"/>
    <w:basedOn w:val="a"/>
    <w:qFormat/>
    <w:rsid w:val="00121B93"/>
    <w:pPr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26">
    <w:name w:val="Обычный2"/>
    <w:qFormat/>
    <w:rsid w:val="005638C6"/>
    <w:pPr>
      <w:widowControl w:val="0"/>
      <w:snapToGrid w:val="0"/>
      <w:spacing w:before="80" w:line="300" w:lineRule="auto"/>
      <w:ind w:left="640" w:hanging="360"/>
      <w:jc w:val="both"/>
    </w:pPr>
    <w:rPr>
      <w:rFonts w:ascii="Times New Roman" w:eastAsia="Times New Roman" w:hAnsi="Times New Roman" w:cs="Times New Roman"/>
      <w:sz w:val="22"/>
    </w:rPr>
  </w:style>
  <w:style w:type="paragraph" w:customStyle="1" w:styleId="af8">
    <w:name w:val="Знак Знак Знак Знак"/>
    <w:basedOn w:val="a"/>
    <w:rsid w:val="005638C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customStyle="1" w:styleId="af9">
    <w:name w:val="Знак Знак Знак Знак"/>
    <w:basedOn w:val="a"/>
    <w:qFormat/>
    <w:rsid w:val="005638C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styleId="afa">
    <w:name w:val="Plain Text"/>
    <w:basedOn w:val="a"/>
    <w:link w:val="afb"/>
    <w:unhideWhenUsed/>
    <w:rsid w:val="005638C6"/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afb">
    <w:name w:val="Текст Знак"/>
    <w:link w:val="afa"/>
    <w:rsid w:val="005638C6"/>
    <w:rPr>
      <w:rFonts w:ascii="Courier New" w:eastAsia="Times New Roman" w:hAnsi="Courier New" w:cs="Times New Roman"/>
    </w:rPr>
  </w:style>
  <w:style w:type="paragraph" w:customStyle="1" w:styleId="ConsTitle">
    <w:name w:val="ConsTitle"/>
    <w:qFormat/>
    <w:rsid w:val="00EE208E"/>
    <w:pPr>
      <w:widowControl w:val="0"/>
      <w:snapToGrid w:val="0"/>
      <w:ind w:right="19772"/>
    </w:pPr>
    <w:rPr>
      <w:rFonts w:ascii="Arial" w:eastAsia="Times New Roman" w:hAnsi="Arial" w:cs="Times New Roman"/>
      <w:b/>
      <w:sz w:val="18"/>
    </w:rPr>
  </w:style>
  <w:style w:type="paragraph" w:customStyle="1" w:styleId="14">
    <w:name w:val="Абзац списка1"/>
    <w:basedOn w:val="a"/>
    <w:qFormat/>
    <w:rsid w:val="009C2F0A"/>
    <w:pPr>
      <w:suppressAutoHyphens/>
      <w:spacing w:after="200" w:line="276" w:lineRule="auto"/>
      <w:ind w:left="720"/>
    </w:pPr>
    <w:rPr>
      <w:rFonts w:ascii="Calibri" w:eastAsia="SimSun" w:hAnsi="Calibri" w:cs="Calibri"/>
      <w:color w:val="auto"/>
      <w:kern w:val="1"/>
      <w:sz w:val="22"/>
      <w:szCs w:val="22"/>
      <w:lang w:eastAsia="ar-SA"/>
    </w:rPr>
  </w:style>
  <w:style w:type="character" w:customStyle="1" w:styleId="TimesNewRoman125pt0pt">
    <w:name w:val="Основной текст + Times New Roman;12;5 pt;Интервал 0 pt"/>
    <w:rsid w:val="001B4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atang11pt0pt">
    <w:name w:val="Основной текст + Batang;11 pt;Интервал 0 pt"/>
    <w:rsid w:val="006E7925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Batang11pt0pt">
    <w:name w:val="Основной текст (4) + Batang;11 pt;Не курсив;Интервал 0 pt"/>
    <w:rsid w:val="006E7925"/>
    <w:rPr>
      <w:rFonts w:ascii="Batang" w:eastAsia="Batang" w:hAnsi="Batang" w:cs="Batang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0pt">
    <w:name w:val="Основной текст + Полужирный;Интервал 0 pt"/>
    <w:rsid w:val="00DB2D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paragraph" w:styleId="27">
    <w:name w:val="Body Text Indent 2"/>
    <w:basedOn w:val="a"/>
    <w:link w:val="28"/>
    <w:unhideWhenUsed/>
    <w:rsid w:val="00C47341"/>
    <w:pPr>
      <w:spacing w:after="120" w:line="480" w:lineRule="auto"/>
      <w:ind w:left="283"/>
    </w:pPr>
    <w:rPr>
      <w:rFonts w:cs="Times New Roman"/>
    </w:rPr>
  </w:style>
  <w:style w:type="character" w:customStyle="1" w:styleId="28">
    <w:name w:val="Основной текст с отступом 2 Знак"/>
    <w:link w:val="27"/>
    <w:rsid w:val="00C47341"/>
    <w:rPr>
      <w:color w:val="000000"/>
      <w:sz w:val="24"/>
      <w:szCs w:val="24"/>
    </w:rPr>
  </w:style>
  <w:style w:type="paragraph" w:styleId="afc">
    <w:name w:val="Title"/>
    <w:basedOn w:val="a"/>
    <w:link w:val="afd"/>
    <w:qFormat/>
    <w:rsid w:val="00013297"/>
    <w:pPr>
      <w:jc w:val="center"/>
    </w:pPr>
    <w:rPr>
      <w:rFonts w:ascii="Times New Roman" w:eastAsia="Times New Roman" w:hAnsi="Times New Roman" w:cs="Times New Roman"/>
      <w:b/>
      <w:caps/>
      <w:color w:val="auto"/>
      <w:sz w:val="28"/>
      <w:szCs w:val="20"/>
    </w:rPr>
  </w:style>
  <w:style w:type="character" w:customStyle="1" w:styleId="afd">
    <w:name w:val="Название Знак"/>
    <w:link w:val="afc"/>
    <w:rsid w:val="00013297"/>
    <w:rPr>
      <w:rFonts w:ascii="Times New Roman" w:eastAsia="Times New Roman" w:hAnsi="Times New Roman" w:cs="Times New Roman"/>
      <w:b/>
      <w:caps/>
      <w:sz w:val="28"/>
    </w:rPr>
  </w:style>
  <w:style w:type="character" w:customStyle="1" w:styleId="Gulim12pt0pt">
    <w:name w:val="Основной текст + Gulim;12 pt;Полужирный;Интервал 0 pt"/>
    <w:rsid w:val="006255FC"/>
    <w:rPr>
      <w:rFonts w:ascii="Gulim" w:eastAsia="Gulim" w:hAnsi="Gulim" w:cs="Gulim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customStyle="1" w:styleId="1pt">
    <w:name w:val="Основной текст + Интервал 1 pt"/>
    <w:rsid w:val="00DB69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</w:rPr>
  </w:style>
  <w:style w:type="character" w:styleId="afe">
    <w:name w:val="Emphasis"/>
    <w:qFormat/>
    <w:rsid w:val="004A1F02"/>
    <w:rPr>
      <w:i/>
      <w:iCs/>
    </w:rPr>
  </w:style>
  <w:style w:type="character" w:customStyle="1" w:styleId="aff">
    <w:name w:val="Текст сноски Знак"/>
    <w:link w:val="aff0"/>
    <w:uiPriority w:val="99"/>
    <w:semiHidden/>
    <w:locked/>
    <w:rsid w:val="00DC33F3"/>
  </w:style>
  <w:style w:type="paragraph" w:styleId="aff0">
    <w:name w:val="footnote text"/>
    <w:basedOn w:val="a"/>
    <w:link w:val="aff"/>
    <w:uiPriority w:val="99"/>
    <w:semiHidden/>
    <w:unhideWhenUsed/>
    <w:rsid w:val="00DC33F3"/>
    <w:pPr>
      <w:widowControl w:val="0"/>
      <w:autoSpaceDE w:val="0"/>
      <w:autoSpaceDN w:val="0"/>
      <w:adjustRightInd w:val="0"/>
    </w:pPr>
    <w:rPr>
      <w:color w:val="auto"/>
      <w:sz w:val="20"/>
      <w:szCs w:val="20"/>
    </w:rPr>
  </w:style>
  <w:style w:type="character" w:customStyle="1" w:styleId="aff1">
    <w:name w:val="Текст примечания Знак"/>
    <w:link w:val="aff2"/>
    <w:uiPriority w:val="99"/>
    <w:semiHidden/>
    <w:locked/>
    <w:rsid w:val="00DC33F3"/>
    <w:rPr>
      <w:rFonts w:cs="Times New Roman"/>
      <w:color w:val="000000"/>
    </w:rPr>
  </w:style>
  <w:style w:type="paragraph" w:styleId="aff2">
    <w:name w:val="annotation text"/>
    <w:basedOn w:val="a"/>
    <w:link w:val="aff1"/>
    <w:uiPriority w:val="99"/>
    <w:semiHidden/>
    <w:unhideWhenUsed/>
    <w:rsid w:val="00DC33F3"/>
    <w:pPr>
      <w:widowControl w:val="0"/>
      <w:autoSpaceDE w:val="0"/>
      <w:autoSpaceDN w:val="0"/>
      <w:adjustRightInd w:val="0"/>
    </w:pPr>
    <w:rPr>
      <w:rFonts w:cs="Times New Roman"/>
      <w:sz w:val="20"/>
      <w:szCs w:val="20"/>
    </w:rPr>
  </w:style>
  <w:style w:type="character" w:customStyle="1" w:styleId="aff3">
    <w:name w:val="Верхний колонтитул Знак"/>
    <w:link w:val="aff4"/>
    <w:uiPriority w:val="99"/>
    <w:locked/>
    <w:rsid w:val="00DC33F3"/>
    <w:rPr>
      <w:rFonts w:cs="Times New Roman"/>
      <w:color w:val="000000"/>
      <w:sz w:val="24"/>
      <w:szCs w:val="24"/>
    </w:rPr>
  </w:style>
  <w:style w:type="paragraph" w:styleId="aff4">
    <w:name w:val="header"/>
    <w:basedOn w:val="a"/>
    <w:link w:val="aff3"/>
    <w:uiPriority w:val="99"/>
    <w:unhideWhenUsed/>
    <w:rsid w:val="00DC33F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cs="Times New Roman"/>
    </w:rPr>
  </w:style>
  <w:style w:type="character" w:customStyle="1" w:styleId="aff5">
    <w:name w:val="Нижний колонтитул Знак"/>
    <w:link w:val="aff6"/>
    <w:uiPriority w:val="99"/>
    <w:locked/>
    <w:rsid w:val="00DC33F3"/>
    <w:rPr>
      <w:rFonts w:cs="Times New Roman"/>
      <w:color w:val="000000"/>
      <w:sz w:val="24"/>
      <w:szCs w:val="24"/>
    </w:rPr>
  </w:style>
  <w:style w:type="paragraph" w:styleId="aff6">
    <w:name w:val="footer"/>
    <w:basedOn w:val="a"/>
    <w:link w:val="aff5"/>
    <w:uiPriority w:val="99"/>
    <w:unhideWhenUsed/>
    <w:rsid w:val="00DC33F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cs="Times New Roman"/>
    </w:rPr>
  </w:style>
  <w:style w:type="character" w:customStyle="1" w:styleId="aff7">
    <w:name w:val="Подзаголовок Знак"/>
    <w:link w:val="aff8"/>
    <w:locked/>
    <w:rsid w:val="00DC33F3"/>
    <w:rPr>
      <w:b/>
      <w:sz w:val="24"/>
    </w:rPr>
  </w:style>
  <w:style w:type="paragraph" w:styleId="aff8">
    <w:name w:val="Subtitle"/>
    <w:basedOn w:val="a"/>
    <w:next w:val="a"/>
    <w:link w:val="aff7"/>
    <w:qFormat/>
    <w:rsid w:val="00DC33F3"/>
    <w:pPr>
      <w:widowControl w:val="0"/>
      <w:numPr>
        <w:ilvl w:val="1"/>
      </w:numPr>
      <w:autoSpaceDE w:val="0"/>
      <w:autoSpaceDN w:val="0"/>
      <w:adjustRightInd w:val="0"/>
      <w:spacing w:after="160"/>
    </w:pPr>
    <w:rPr>
      <w:rFonts w:cs="Times New Roman"/>
      <w:b/>
      <w:color w:val="auto"/>
      <w:szCs w:val="20"/>
    </w:rPr>
  </w:style>
  <w:style w:type="character" w:customStyle="1" w:styleId="34">
    <w:name w:val="Основной текст 3 Знак"/>
    <w:link w:val="35"/>
    <w:semiHidden/>
    <w:locked/>
    <w:rsid w:val="00DC33F3"/>
    <w:rPr>
      <w:sz w:val="16"/>
      <w:szCs w:val="16"/>
    </w:rPr>
  </w:style>
  <w:style w:type="paragraph" w:styleId="35">
    <w:name w:val="Body Text 3"/>
    <w:basedOn w:val="a"/>
    <w:link w:val="34"/>
    <w:semiHidden/>
    <w:unhideWhenUsed/>
    <w:rsid w:val="00DC33F3"/>
    <w:pPr>
      <w:widowControl w:val="0"/>
      <w:autoSpaceDE w:val="0"/>
      <w:autoSpaceDN w:val="0"/>
      <w:adjustRightInd w:val="0"/>
      <w:spacing w:after="120"/>
    </w:pPr>
    <w:rPr>
      <w:rFonts w:cs="Times New Roman"/>
      <w:color w:val="auto"/>
      <w:sz w:val="16"/>
      <w:szCs w:val="16"/>
    </w:rPr>
  </w:style>
  <w:style w:type="character" w:customStyle="1" w:styleId="15">
    <w:name w:val="Текст примечания Знак1"/>
    <w:uiPriority w:val="99"/>
    <w:semiHidden/>
    <w:rsid w:val="00DC33F3"/>
    <w:rPr>
      <w:color w:val="000000"/>
    </w:rPr>
  </w:style>
  <w:style w:type="character" w:customStyle="1" w:styleId="aff9">
    <w:name w:val="Тема примечания Знак"/>
    <w:link w:val="affa"/>
    <w:uiPriority w:val="99"/>
    <w:semiHidden/>
    <w:locked/>
    <w:rsid w:val="00DC33F3"/>
    <w:rPr>
      <w:b/>
      <w:bCs/>
    </w:rPr>
  </w:style>
  <w:style w:type="paragraph" w:styleId="affa">
    <w:name w:val="annotation subject"/>
    <w:basedOn w:val="aff2"/>
    <w:next w:val="aff2"/>
    <w:link w:val="aff9"/>
    <w:uiPriority w:val="99"/>
    <w:semiHidden/>
    <w:unhideWhenUsed/>
    <w:rsid w:val="00DC33F3"/>
    <w:rPr>
      <w:b/>
      <w:bCs/>
      <w:color w:val="auto"/>
    </w:rPr>
  </w:style>
  <w:style w:type="paragraph" w:customStyle="1" w:styleId="16">
    <w:name w:val="Знак Знак Знак Знак1"/>
    <w:basedOn w:val="a"/>
    <w:uiPriority w:val="34"/>
    <w:qFormat/>
    <w:rsid w:val="00DC33F3"/>
    <w:pPr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17">
    <w:name w:val="Знак Знак Знак Знак Знак Знак Знак Знак Знак Знак1 Знак Знак Знак Знак Знак Знак Знак Знак Знак Знак Знак Знак"/>
    <w:basedOn w:val="a"/>
    <w:qFormat/>
    <w:rsid w:val="00DC33F3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8">
    <w:name w:val="1"/>
    <w:basedOn w:val="a"/>
    <w:uiPriority w:val="34"/>
    <w:qFormat/>
    <w:rsid w:val="00DC33F3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Noparagraphstyle">
    <w:name w:val="[No paragraph style]"/>
    <w:uiPriority w:val="34"/>
    <w:qFormat/>
    <w:rsid w:val="00DC33F3"/>
    <w:pPr>
      <w:autoSpaceDE w:val="0"/>
      <w:autoSpaceDN w:val="0"/>
      <w:adjustRightInd w:val="0"/>
      <w:spacing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C33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65">
    <w:name w:val="xl65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6">
    <w:name w:val="xl66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7">
    <w:name w:val="xl67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8">
    <w:name w:val="xl68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9">
    <w:name w:val="xl69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0">
    <w:name w:val="xl70"/>
    <w:basedOn w:val="a"/>
    <w:uiPriority w:val="34"/>
    <w:qFormat/>
    <w:rsid w:val="00DC33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1">
    <w:name w:val="xl71"/>
    <w:basedOn w:val="a"/>
    <w:uiPriority w:val="34"/>
    <w:qFormat/>
    <w:rsid w:val="00DC33F3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2">
    <w:name w:val="xl72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73">
    <w:name w:val="xl73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74">
    <w:name w:val="xl74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75">
    <w:name w:val="xl75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6">
    <w:name w:val="xl76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7">
    <w:name w:val="xl77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8">
    <w:name w:val="xl78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9">
    <w:name w:val="xl79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0">
    <w:name w:val="xl80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1">
    <w:name w:val="xl81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82">
    <w:name w:val="xl82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3">
    <w:name w:val="xl83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4">
    <w:name w:val="xl84"/>
    <w:basedOn w:val="a"/>
    <w:uiPriority w:val="34"/>
    <w:qFormat/>
    <w:rsid w:val="00DC33F3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5">
    <w:name w:val="xl85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86">
    <w:name w:val="xl86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87">
    <w:name w:val="xl87"/>
    <w:basedOn w:val="a"/>
    <w:uiPriority w:val="34"/>
    <w:qFormat/>
    <w:rsid w:val="00DC33F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8">
    <w:name w:val="xl88"/>
    <w:basedOn w:val="a"/>
    <w:uiPriority w:val="34"/>
    <w:qFormat/>
    <w:rsid w:val="00DC33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9">
    <w:name w:val="xl89"/>
    <w:basedOn w:val="a"/>
    <w:uiPriority w:val="34"/>
    <w:qFormat/>
    <w:rsid w:val="00DC33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0">
    <w:name w:val="xl90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1">
    <w:name w:val="xl91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92">
    <w:name w:val="xl92"/>
    <w:basedOn w:val="a"/>
    <w:uiPriority w:val="34"/>
    <w:qFormat/>
    <w:rsid w:val="00DC33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93">
    <w:name w:val="xl93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94">
    <w:name w:val="xl94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</w:rPr>
  </w:style>
  <w:style w:type="paragraph" w:customStyle="1" w:styleId="xl95">
    <w:name w:val="xl95"/>
    <w:basedOn w:val="a"/>
    <w:uiPriority w:val="34"/>
    <w:qFormat/>
    <w:rsid w:val="00DC33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</w:rPr>
  </w:style>
  <w:style w:type="paragraph" w:customStyle="1" w:styleId="xl96">
    <w:name w:val="xl96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</w:rPr>
  </w:style>
  <w:style w:type="paragraph" w:customStyle="1" w:styleId="xl97">
    <w:name w:val="xl97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98">
    <w:name w:val="xl98"/>
    <w:basedOn w:val="a"/>
    <w:uiPriority w:val="34"/>
    <w:qFormat/>
    <w:rsid w:val="00DC33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99">
    <w:name w:val="xl99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00">
    <w:name w:val="xl100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1">
    <w:name w:val="xl101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2">
    <w:name w:val="xl102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03">
    <w:name w:val="xl103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04">
    <w:name w:val="xl104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05">
    <w:name w:val="xl105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06">
    <w:name w:val="xl106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07">
    <w:name w:val="xl107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08">
    <w:name w:val="xl108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09">
    <w:name w:val="xl109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10">
    <w:name w:val="xl110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1">
    <w:name w:val="xl111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2">
    <w:name w:val="xl112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3">
    <w:name w:val="xl113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4">
    <w:name w:val="xl114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15">
    <w:name w:val="xl115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xl116">
    <w:name w:val="xl116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xl117">
    <w:name w:val="xl117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18">
    <w:name w:val="xl118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19">
    <w:name w:val="xl119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20">
    <w:name w:val="xl120"/>
    <w:basedOn w:val="a"/>
    <w:uiPriority w:val="34"/>
    <w:qFormat/>
    <w:rsid w:val="00DC33F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21">
    <w:name w:val="xl121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2">
    <w:name w:val="xl122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3">
    <w:name w:val="xl123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4">
    <w:name w:val="xl124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5">
    <w:name w:val="xl125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6">
    <w:name w:val="xl126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7">
    <w:name w:val="xl127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8">
    <w:name w:val="xl128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9">
    <w:name w:val="xl129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30">
    <w:name w:val="xl130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31">
    <w:name w:val="xl131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32">
    <w:name w:val="xl132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33">
    <w:name w:val="xl133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34">
    <w:name w:val="xl134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35">
    <w:name w:val="xl135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36">
    <w:name w:val="xl136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37">
    <w:name w:val="xl137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38">
    <w:name w:val="xl138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39">
    <w:name w:val="xl139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40">
    <w:name w:val="xl140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141">
    <w:name w:val="xl141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142">
    <w:name w:val="xl142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43">
    <w:name w:val="xl143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44">
    <w:name w:val="xl144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145">
    <w:name w:val="xl145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46">
    <w:name w:val="xl146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47">
    <w:name w:val="xl147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148">
    <w:name w:val="xl148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49">
    <w:name w:val="xl149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50">
    <w:name w:val="xl150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51">
    <w:name w:val="xl151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52">
    <w:name w:val="xl152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153">
    <w:name w:val="xl153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ConsPlusTitle">
    <w:name w:val="ConsPlusTitle"/>
    <w:qFormat/>
    <w:rsid w:val="00DC33F3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8"/>
    </w:rPr>
  </w:style>
  <w:style w:type="paragraph" w:customStyle="1" w:styleId="msonormalcxspmiddle">
    <w:name w:val="msonormalcxspmiddle"/>
    <w:basedOn w:val="a"/>
    <w:uiPriority w:val="34"/>
    <w:qFormat/>
    <w:rsid w:val="00DC33F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BodyText21">
    <w:name w:val="Body Text 21"/>
    <w:basedOn w:val="a"/>
    <w:uiPriority w:val="34"/>
    <w:qFormat/>
    <w:rsid w:val="00DC33F3"/>
    <w:pPr>
      <w:jc w:val="both"/>
    </w:pPr>
    <w:rPr>
      <w:rFonts w:ascii="Times New Roman" w:eastAsia="Times New Roman" w:hAnsi="Times New Roman" w:cs="Times New Roman"/>
      <w:color w:val="auto"/>
      <w:sz w:val="22"/>
      <w:szCs w:val="20"/>
    </w:rPr>
  </w:style>
  <w:style w:type="paragraph" w:customStyle="1" w:styleId="36">
    <w:name w:val="Обычный3"/>
    <w:uiPriority w:val="34"/>
    <w:qFormat/>
    <w:rsid w:val="00DC33F3"/>
    <w:rPr>
      <w:rFonts w:ascii="Times New Roman" w:eastAsia="Times New Roman" w:hAnsi="Times New Roman" w:cs="Times New Roman"/>
      <w:sz w:val="24"/>
    </w:rPr>
  </w:style>
  <w:style w:type="paragraph" w:customStyle="1" w:styleId="230">
    <w:name w:val="Основной текст 23"/>
    <w:basedOn w:val="36"/>
    <w:uiPriority w:val="34"/>
    <w:qFormat/>
    <w:rsid w:val="00DC33F3"/>
    <w:pPr>
      <w:ind w:firstLine="720"/>
      <w:jc w:val="both"/>
    </w:pPr>
  </w:style>
  <w:style w:type="paragraph" w:customStyle="1" w:styleId="231">
    <w:name w:val="Основной текст с отступом 23"/>
    <w:basedOn w:val="36"/>
    <w:uiPriority w:val="34"/>
    <w:qFormat/>
    <w:rsid w:val="00DC33F3"/>
    <w:pPr>
      <w:ind w:firstLine="851"/>
      <w:jc w:val="both"/>
    </w:pPr>
  </w:style>
  <w:style w:type="paragraph" w:customStyle="1" w:styleId="affb">
    <w:name w:val="А.Заголовок"/>
    <w:basedOn w:val="a"/>
    <w:uiPriority w:val="99"/>
    <w:qFormat/>
    <w:rsid w:val="00DC33F3"/>
    <w:pPr>
      <w:spacing w:before="240" w:after="240"/>
      <w:ind w:right="4678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19">
    <w:name w:val="Текст сноски Знак1"/>
    <w:link w:val="1a"/>
    <w:uiPriority w:val="99"/>
    <w:semiHidden/>
    <w:rsid w:val="00DC33F3"/>
    <w:rPr>
      <w:color w:val="000000"/>
    </w:rPr>
  </w:style>
  <w:style w:type="paragraph" w:customStyle="1" w:styleId="1a">
    <w:name w:val="Текст сноски1"/>
    <w:basedOn w:val="a"/>
    <w:next w:val="aff0"/>
    <w:link w:val="19"/>
    <w:uiPriority w:val="99"/>
    <w:semiHidden/>
    <w:qFormat/>
    <w:rsid w:val="00DC33F3"/>
    <w:rPr>
      <w:rFonts w:cs="Times New Roman"/>
      <w:sz w:val="20"/>
      <w:szCs w:val="20"/>
    </w:rPr>
  </w:style>
  <w:style w:type="character" w:customStyle="1" w:styleId="ListParagraphChar">
    <w:name w:val="List Paragraph Char"/>
    <w:link w:val="29"/>
    <w:locked/>
    <w:rsid w:val="00DC33F3"/>
    <w:rPr>
      <w:rFonts w:ascii="Calibri" w:hAnsi="Calibri"/>
      <w:sz w:val="22"/>
      <w:szCs w:val="22"/>
      <w:lang w:eastAsia="en-US"/>
    </w:rPr>
  </w:style>
  <w:style w:type="paragraph" w:customStyle="1" w:styleId="29">
    <w:name w:val="Абзац списка2"/>
    <w:basedOn w:val="a"/>
    <w:link w:val="ListParagraphChar"/>
    <w:qFormat/>
    <w:rsid w:val="00DC33F3"/>
    <w:pPr>
      <w:spacing w:after="200" w:line="276" w:lineRule="auto"/>
      <w:ind w:left="720"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styleId="affc">
    <w:name w:val="footnote reference"/>
    <w:uiPriority w:val="99"/>
    <w:semiHidden/>
    <w:unhideWhenUsed/>
    <w:rsid w:val="00DC33F3"/>
    <w:rPr>
      <w:vertAlign w:val="superscript"/>
    </w:rPr>
  </w:style>
  <w:style w:type="character" w:customStyle="1" w:styleId="310">
    <w:name w:val="Основной текст 3 Знак1"/>
    <w:semiHidden/>
    <w:rsid w:val="00DC33F3"/>
    <w:rPr>
      <w:color w:val="000000"/>
      <w:sz w:val="16"/>
      <w:szCs w:val="16"/>
    </w:rPr>
  </w:style>
  <w:style w:type="character" w:customStyle="1" w:styleId="1b">
    <w:name w:val="Верхний колонтитул Знак1"/>
    <w:uiPriority w:val="99"/>
    <w:semiHidden/>
    <w:rsid w:val="00DC33F3"/>
    <w:rPr>
      <w:color w:val="000000"/>
      <w:sz w:val="24"/>
      <w:szCs w:val="24"/>
    </w:rPr>
  </w:style>
  <w:style w:type="character" w:customStyle="1" w:styleId="1c">
    <w:name w:val="Нижний колонтитул Знак1"/>
    <w:uiPriority w:val="99"/>
    <w:semiHidden/>
    <w:rsid w:val="00DC33F3"/>
    <w:rPr>
      <w:color w:val="000000"/>
      <w:sz w:val="24"/>
      <w:szCs w:val="24"/>
    </w:rPr>
  </w:style>
  <w:style w:type="character" w:customStyle="1" w:styleId="apple-converted-space">
    <w:name w:val="apple-converted-space"/>
    <w:rsid w:val="00DC33F3"/>
  </w:style>
  <w:style w:type="character" w:customStyle="1" w:styleId="2a">
    <w:name w:val="Основной текст (2) + Не полужирный"/>
    <w:rsid w:val="00DC33F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affd">
    <w:name w:val="Основной текст + Курсив"/>
    <w:rsid w:val="00DC33F3"/>
    <w:rPr>
      <w:i/>
      <w:iCs/>
      <w:spacing w:val="20"/>
      <w:sz w:val="27"/>
      <w:szCs w:val="27"/>
      <w:shd w:val="clear" w:color="auto" w:fill="FFFFFF"/>
    </w:rPr>
  </w:style>
  <w:style w:type="character" w:customStyle="1" w:styleId="9">
    <w:name w:val="Основной текст + 9"/>
    <w:aliases w:val="5 pt,Полужирный,Основной текст + 11,Интервал 1 pt,Основной текст + 13,Основной текст + 12,Масштаб 70%,Малые прописные,Основной текст + 12 pt,Основной текст + Gungsuh,9"/>
    <w:rsid w:val="00DC33F3"/>
    <w:rPr>
      <w:b/>
      <w:bCs/>
      <w:sz w:val="19"/>
      <w:szCs w:val="19"/>
      <w:shd w:val="clear" w:color="auto" w:fill="FFFFFF"/>
      <w:lang w:bidi="ar-SA"/>
    </w:rPr>
  </w:style>
  <w:style w:type="character" w:customStyle="1" w:styleId="1d">
    <w:name w:val="Название Знак1"/>
    <w:rsid w:val="00DC33F3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1e">
    <w:name w:val="Подзаголовок Знак1"/>
    <w:rsid w:val="00DC33F3"/>
    <w:rPr>
      <w:rFonts w:ascii="Cambria" w:eastAsia="Times New Roman" w:hAnsi="Cambria" w:cs="Times New Roman"/>
      <w:color w:val="000000"/>
      <w:sz w:val="24"/>
      <w:szCs w:val="24"/>
    </w:rPr>
  </w:style>
  <w:style w:type="character" w:customStyle="1" w:styleId="-1pt">
    <w:name w:val="Основной текст + Интервал -1 pt"/>
    <w:rsid w:val="00DC33F3"/>
    <w:rPr>
      <w:spacing w:val="-20"/>
      <w:sz w:val="24"/>
      <w:szCs w:val="24"/>
      <w:shd w:val="clear" w:color="auto" w:fill="FFFFFF"/>
    </w:rPr>
  </w:style>
  <w:style w:type="character" w:customStyle="1" w:styleId="1f">
    <w:name w:val="Тема примечания Знак1"/>
    <w:uiPriority w:val="99"/>
    <w:semiHidden/>
    <w:rsid w:val="00DC33F3"/>
    <w:rPr>
      <w:b/>
      <w:bCs/>
      <w:color w:val="000000"/>
    </w:rPr>
  </w:style>
  <w:style w:type="character" w:customStyle="1" w:styleId="itemtext">
    <w:name w:val="itemtext"/>
    <w:rsid w:val="00DC33F3"/>
  </w:style>
  <w:style w:type="character" w:customStyle="1" w:styleId="2b">
    <w:name w:val="Обычный (веб) Знак2"/>
    <w:aliases w:val="Обычный (веб) Знак1 Знак1,Обычный (веб) Знак Знак Знак1"/>
    <w:uiPriority w:val="34"/>
    <w:locked/>
    <w:rsid w:val="00DC33F3"/>
    <w:rPr>
      <w:sz w:val="22"/>
      <w:szCs w:val="22"/>
      <w:lang w:eastAsia="en-US"/>
    </w:rPr>
  </w:style>
  <w:style w:type="character" w:customStyle="1" w:styleId="37">
    <w:name w:val="Обычный (веб) Знак3"/>
    <w:aliases w:val="Обычный (веб) Знак1 Знак2,Обычный (веб) Знак Знак Знак2"/>
    <w:locked/>
    <w:rsid w:val="00DC33F3"/>
    <w:rPr>
      <w:sz w:val="22"/>
      <w:szCs w:val="22"/>
      <w:lang w:eastAsia="en-US"/>
    </w:rPr>
  </w:style>
  <w:style w:type="character" w:customStyle="1" w:styleId="itemtext1">
    <w:name w:val="itemtext1"/>
    <w:rsid w:val="00DC33F3"/>
    <w:rPr>
      <w:rFonts w:ascii="Segoe UI" w:hAnsi="Segoe UI" w:cs="Segoe UI" w:hint="default"/>
      <w:color w:val="000000"/>
      <w:sz w:val="20"/>
      <w:szCs w:val="20"/>
    </w:rPr>
  </w:style>
  <w:style w:type="character" w:customStyle="1" w:styleId="120">
    <w:name w:val="Заголовок №1 (2)_"/>
    <w:link w:val="121"/>
    <w:rsid w:val="00D609D3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121">
    <w:name w:val="Заголовок №1 (2)"/>
    <w:basedOn w:val="a"/>
    <w:link w:val="120"/>
    <w:qFormat/>
    <w:rsid w:val="00D609D3"/>
    <w:pPr>
      <w:shd w:val="clear" w:color="auto" w:fill="FFFFFF"/>
      <w:spacing w:after="60" w:line="432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36"/>
      <w:szCs w:val="36"/>
    </w:rPr>
  </w:style>
  <w:style w:type="character" w:customStyle="1" w:styleId="220">
    <w:name w:val="Заголовок №2 (2)_"/>
    <w:link w:val="221"/>
    <w:rsid w:val="00D609D3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221">
    <w:name w:val="Заголовок №2 (2)"/>
    <w:basedOn w:val="a"/>
    <w:link w:val="220"/>
    <w:qFormat/>
    <w:rsid w:val="00D609D3"/>
    <w:pPr>
      <w:shd w:val="clear" w:color="auto" w:fill="FFFFFF"/>
      <w:spacing w:before="60" w:after="6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36"/>
      <w:szCs w:val="36"/>
    </w:rPr>
  </w:style>
  <w:style w:type="character" w:customStyle="1" w:styleId="6">
    <w:name w:val="Основной текст (6)_"/>
    <w:link w:val="60"/>
    <w:rsid w:val="00D609D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qFormat/>
    <w:rsid w:val="00D609D3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color w:val="auto"/>
      <w:sz w:val="19"/>
      <w:szCs w:val="19"/>
    </w:rPr>
  </w:style>
  <w:style w:type="character" w:styleId="affe">
    <w:name w:val="FollowedHyperlink"/>
    <w:uiPriority w:val="99"/>
    <w:unhideWhenUsed/>
    <w:rsid w:val="00D609D3"/>
    <w:rPr>
      <w:color w:val="800080"/>
      <w:u w:val="single"/>
    </w:rPr>
  </w:style>
  <w:style w:type="character" w:styleId="afff">
    <w:name w:val="annotation reference"/>
    <w:uiPriority w:val="99"/>
    <w:semiHidden/>
    <w:unhideWhenUsed/>
    <w:rsid w:val="00D609D3"/>
    <w:rPr>
      <w:rFonts w:ascii="Times New Roman" w:hAnsi="Times New Roman" w:cs="Times New Roman" w:hint="default"/>
      <w:sz w:val="16"/>
      <w:szCs w:val="16"/>
    </w:rPr>
  </w:style>
  <w:style w:type="character" w:customStyle="1" w:styleId="1f0">
    <w:name w:val="Текст выноски Знак1"/>
    <w:uiPriority w:val="99"/>
    <w:semiHidden/>
    <w:rsid w:val="00D609D3"/>
    <w:rPr>
      <w:rFonts w:ascii="Segoe UI" w:eastAsia="Calibri" w:hAnsi="Segoe UI" w:cs="Segoe UI"/>
      <w:sz w:val="18"/>
      <w:szCs w:val="18"/>
      <w:lang w:eastAsia="en-US"/>
    </w:rPr>
  </w:style>
  <w:style w:type="table" w:customStyle="1" w:styleId="1f1">
    <w:name w:val="Сетка таблицы1"/>
    <w:basedOn w:val="a1"/>
    <w:uiPriority w:val="59"/>
    <w:rsid w:val="00D609D3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c">
    <w:name w:val="Сетка таблицы2"/>
    <w:basedOn w:val="a1"/>
    <w:uiPriority w:val="59"/>
    <w:rsid w:val="00D609D3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uiPriority w:val="59"/>
    <w:rsid w:val="00D609D3"/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1"/>
    <w:uiPriority w:val="59"/>
    <w:rsid w:val="00D609D3"/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D609D3"/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uiPriority w:val="59"/>
    <w:rsid w:val="00D609D3"/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2pt0pt">
    <w:name w:val="Основной текст (4) + 12 pt;Не полужирный;Интервал 0 pt"/>
    <w:rsid w:val="00E86B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Заголовок 4 Знак"/>
    <w:link w:val="4"/>
    <w:semiHidden/>
    <w:rsid w:val="00041B0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f2">
    <w:name w:val="Знак1"/>
    <w:basedOn w:val="a"/>
    <w:qFormat/>
    <w:rsid w:val="00041B00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afff0">
    <w:name w:val="Знак"/>
    <w:basedOn w:val="a"/>
    <w:qFormat/>
    <w:rsid w:val="00041B00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character" w:customStyle="1" w:styleId="Batang">
    <w:name w:val="Основной текст + Batang"/>
    <w:aliases w:val="11 pt,Интервал 0 pt"/>
    <w:rsid w:val="00041B00"/>
    <w:rPr>
      <w:rFonts w:ascii="Gulim" w:eastAsia="Gulim" w:hAnsi="Gulim" w:cs="Gulim" w:hint="eastAsia"/>
      <w:b/>
      <w:bCs/>
      <w:i w:val="0"/>
      <w:iCs w:val="0"/>
      <w:smallCaps w:val="0"/>
      <w:strike w:val="0"/>
      <w:dstrike w:val="0"/>
      <w:spacing w:val="-10"/>
      <w:sz w:val="24"/>
      <w:szCs w:val="24"/>
      <w:u w:val="none"/>
      <w:effect w:val="none"/>
    </w:rPr>
  </w:style>
  <w:style w:type="character" w:customStyle="1" w:styleId="12pt">
    <w:name w:val="Основной текст + 12 pt;Полужирный"/>
    <w:rsid w:val="009E24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5pt">
    <w:name w:val="Основной текст + 9;5 pt;Полужирный"/>
    <w:rsid w:val="009E24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pt">
    <w:name w:val="Основной текст + 9 pt;Полужирный"/>
    <w:rsid w:val="009E24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5pt0pt70">
    <w:name w:val="Основной текст + 9;5 pt;Полужирный;Интервал 0 pt;Масштаб 70%"/>
    <w:rsid w:val="009E24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0"/>
      <w:position w:val="0"/>
      <w:sz w:val="19"/>
      <w:szCs w:val="19"/>
      <w:u w:val="none"/>
      <w:lang w:val="ru-RU" w:eastAsia="ru-RU" w:bidi="ru-RU"/>
    </w:rPr>
  </w:style>
  <w:style w:type="character" w:customStyle="1" w:styleId="95pt0pt700">
    <w:name w:val="Основной текст + 9;5 pt;Полужирный;Малые прописные;Интервал 0 pt;Масштаб 70%"/>
    <w:rsid w:val="009E245B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70"/>
      <w:position w:val="0"/>
      <w:sz w:val="19"/>
      <w:szCs w:val="19"/>
      <w:u w:val="none"/>
      <w:lang w:val="en-US" w:eastAsia="en-US" w:bidi="en-US"/>
    </w:rPr>
  </w:style>
  <w:style w:type="character" w:customStyle="1" w:styleId="0pt0">
    <w:name w:val="Основной текст + Интервал 0 pt"/>
    <w:rsid w:val="009E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pt0pt">
    <w:name w:val="Основной текст + 9 pt;Интервал 0 pt"/>
    <w:rsid w:val="009E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12pt0pt">
    <w:name w:val="Основной текст (2) + 12 pt;Интервал 0 pt"/>
    <w:rsid w:val="009E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"/>
    <w:rsid w:val="009E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6pt">
    <w:name w:val="Основной текст + 16 pt;Курсив"/>
    <w:rsid w:val="009E24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0">
    <w:name w:val="Основной текст 2 Знак1"/>
    <w:uiPriority w:val="99"/>
    <w:semiHidden/>
    <w:rsid w:val="009E245B"/>
    <w:rPr>
      <w:color w:val="000000"/>
      <w:sz w:val="24"/>
      <w:szCs w:val="24"/>
    </w:rPr>
  </w:style>
  <w:style w:type="character" w:customStyle="1" w:styleId="211">
    <w:name w:val="Основной текст с отступом 2 Знак1"/>
    <w:uiPriority w:val="99"/>
    <w:semiHidden/>
    <w:rsid w:val="009E245B"/>
    <w:rPr>
      <w:color w:val="000000"/>
      <w:sz w:val="24"/>
      <w:szCs w:val="24"/>
    </w:rPr>
  </w:style>
  <w:style w:type="character" w:customStyle="1" w:styleId="1f3">
    <w:name w:val="Основной текст Знак1"/>
    <w:aliases w:val="Знак5 Знак1"/>
    <w:semiHidden/>
    <w:rsid w:val="00B54AFF"/>
    <w:rPr>
      <w:color w:val="000000"/>
      <w:sz w:val="24"/>
      <w:szCs w:val="24"/>
    </w:rPr>
  </w:style>
  <w:style w:type="character" w:customStyle="1" w:styleId="71">
    <w:name w:val="Заголовок 7 Знак1"/>
    <w:uiPriority w:val="9"/>
    <w:semiHidden/>
    <w:rsid w:val="00B54AFF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1f4">
    <w:name w:val="Основной текст с отступом Знак1"/>
    <w:semiHidden/>
    <w:rsid w:val="00B54AFF"/>
    <w:rPr>
      <w:color w:val="000000"/>
      <w:sz w:val="24"/>
      <w:szCs w:val="24"/>
    </w:rPr>
  </w:style>
  <w:style w:type="character" w:customStyle="1" w:styleId="1f5">
    <w:name w:val="Текст Знак1"/>
    <w:semiHidden/>
    <w:rsid w:val="00B54AFF"/>
    <w:rPr>
      <w:rFonts w:ascii="Consolas" w:hAnsi="Consolas"/>
      <w:color w:val="000000"/>
      <w:sz w:val="21"/>
      <w:szCs w:val="21"/>
    </w:rPr>
  </w:style>
  <w:style w:type="paragraph" w:customStyle="1" w:styleId="msonormalmailrucssattributepostfix">
    <w:name w:val="msonormal_mailru_css_attribute_postfix"/>
    <w:basedOn w:val="a"/>
    <w:rsid w:val="0060755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90">
    <w:name w:val="Знак Знак9"/>
    <w:locked/>
    <w:rsid w:val="005B1D8B"/>
    <w:rPr>
      <w:b/>
      <w:bCs/>
      <w:caps/>
      <w:sz w:val="28"/>
      <w:szCs w:val="28"/>
      <w:lang w:val="ru-RU" w:eastAsia="ru-RU" w:bidi="ar-SA"/>
    </w:rPr>
  </w:style>
  <w:style w:type="character" w:customStyle="1" w:styleId="af5">
    <w:name w:val="Без интервала Знак"/>
    <w:aliases w:val="Мой Знак"/>
    <w:link w:val="af4"/>
    <w:locked/>
    <w:rsid w:val="005B1D8B"/>
    <w:rPr>
      <w:rFonts w:ascii="Calibri" w:eastAsia="MS Mincho" w:hAnsi="Calibri" w:cs="Times New Roman"/>
      <w:sz w:val="22"/>
      <w:szCs w:val="22"/>
      <w:lang w:eastAsia="ja-JP" w:bidi="ar-SA"/>
    </w:rPr>
  </w:style>
  <w:style w:type="character" w:styleId="afff1">
    <w:name w:val="Strong"/>
    <w:qFormat/>
    <w:rsid w:val="005B1D8B"/>
    <w:rPr>
      <w:rFonts w:ascii="Times New Roman" w:hAnsi="Times New Roman" w:cs="Times New Roman" w:hint="default"/>
      <w:b/>
      <w:bCs/>
    </w:rPr>
  </w:style>
  <w:style w:type="paragraph" w:customStyle="1" w:styleId="Default">
    <w:name w:val="Default"/>
    <w:rsid w:val="005B1D8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5pt1pt">
    <w:name w:val="Основной текст + 10;5 pt;Полужирный;Курсив;Интервал 1 pt"/>
    <w:rsid w:val="00E675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4pt">
    <w:name w:val="Основной текст + 14 pt;Курсив"/>
    <w:rsid w:val="00E675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5pt-1pt">
    <w:name w:val="Основной текст + 15 pt;Курсив;Интервал -1 pt"/>
    <w:rsid w:val="00E675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d">
    <w:name w:val="Оглавление (2)_"/>
    <w:link w:val="2e"/>
    <w:rsid w:val="00E67511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afff2">
    <w:name w:val="Оглавление_"/>
    <w:link w:val="afff3"/>
    <w:rsid w:val="00E6751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e">
    <w:name w:val="Оглавление (2)"/>
    <w:basedOn w:val="a"/>
    <w:link w:val="2d"/>
    <w:rsid w:val="00E67511"/>
    <w:pPr>
      <w:widowControl w:val="0"/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afff3">
    <w:name w:val="Оглавление"/>
    <w:basedOn w:val="a"/>
    <w:link w:val="afff2"/>
    <w:rsid w:val="00E67511"/>
    <w:pPr>
      <w:widowControl w:val="0"/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2f">
    <w:name w:val="Основной текст (2) + Не курсив"/>
    <w:rsid w:val="00E6751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6B77C3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5pt3pt">
    <w:name w:val="Оглавление + 15 pt;Полужирный;Курсив;Интервал 3 pt"/>
    <w:rsid w:val="00E675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7pt">
    <w:name w:val="Оглавление + 17 pt;Курсив"/>
    <w:rsid w:val="00E675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45B98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95pt0">
    <w:name w:val="Основной текст + 9;5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5pt">
    <w:name w:val="Основной текст + 11;5 pt"/>
    <w:rsid w:val="00806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9pt-4pt">
    <w:name w:val="Основной текст + 19 pt;Курсив;Интервал -4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68A1"/>
      <w:spacing w:val="-8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0pt1pt">
    <w:name w:val="Основной текст + 10 pt;Курсив;Интервал 1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100">
    <w:name w:val="Основной текст (2) + 8 pt;Курсив;Масштаб 100%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37FC5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9pt">
    <w:name w:val="Оглавление + 19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07FB7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1pt-1pt">
    <w:name w:val="Основной текст + 11 pt;Курсив;Интервал -1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889CE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pt0pt0">
    <w:name w:val="Основной текст + 9 pt;Курсив;Интервал 0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pt-1pt">
    <w:name w:val="Основной текст + 21 pt;Курсив;Интервал -1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36pt">
    <w:name w:val="Основной текст + 36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36CAD"/>
      <w:spacing w:val="0"/>
      <w:w w:val="100"/>
      <w:position w:val="0"/>
      <w:sz w:val="72"/>
      <w:szCs w:val="72"/>
      <w:u w:val="none"/>
      <w:lang w:val="ru-RU" w:eastAsia="ru-RU" w:bidi="ru-RU"/>
    </w:rPr>
  </w:style>
  <w:style w:type="character" w:customStyle="1" w:styleId="2150">
    <w:name w:val="Основной текст (2) + Курсив;Масштаб 150%"/>
    <w:rsid w:val="008064E1"/>
    <w:rPr>
      <w:rFonts w:ascii="Times New Roman" w:eastAsia="Times New Roman" w:hAnsi="Times New Roman" w:cs="Times New Roman"/>
      <w:b/>
      <w:bCs/>
      <w:i/>
      <w:iCs/>
      <w:smallCaps w:val="0"/>
      <w:strike w:val="0"/>
      <w:color w:val="736CAD"/>
      <w:spacing w:val="0"/>
      <w:w w:val="150"/>
      <w:position w:val="0"/>
      <w:sz w:val="21"/>
      <w:szCs w:val="21"/>
      <w:u w:val="none"/>
      <w:lang w:val="ru-RU" w:eastAsia="ru-RU" w:bidi="ru-RU"/>
    </w:rPr>
  </w:style>
  <w:style w:type="character" w:customStyle="1" w:styleId="16pt0">
    <w:name w:val="Основной текст + 16 pt;Полужирный;Курсив"/>
    <w:rsid w:val="008064E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-2pt">
    <w:name w:val="Основной текст + Курсив;Интервал -2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B73AC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9pt0">
    <w:name w:val="Основной текст + 19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6pt">
    <w:name w:val="Основной текст + 6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8pt">
    <w:name w:val="Основной текст + 28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16CAA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17pt0">
    <w:name w:val="Оглавление + 17 pt"/>
    <w:rsid w:val="00806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fff4">
    <w:name w:val="Колонтитул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082BF"/>
      <w:spacing w:val="0"/>
      <w:w w:val="40"/>
      <w:position w:val="0"/>
      <w:sz w:val="16"/>
      <w:szCs w:val="16"/>
      <w:u w:val="none"/>
      <w:lang w:val="ru-RU" w:eastAsia="ru-RU" w:bidi="ru-RU"/>
    </w:rPr>
  </w:style>
  <w:style w:type="character" w:customStyle="1" w:styleId="21pt0">
    <w:name w:val="Оглавление + 21 pt;Полужирный;Курсив"/>
    <w:rsid w:val="008064E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5pt2pt">
    <w:name w:val="Оглавление + 15 pt;Курсив;Интервал 2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7629D"/>
      <w:spacing w:val="5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pt">
    <w:name w:val="Основной текст + 22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15486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95pt-1pt200">
    <w:name w:val="Основной текст + 9;5 pt;Курсив;Интервал -1 pt;Масштаб 200%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E4E80"/>
      <w:spacing w:val="-20"/>
      <w:w w:val="200"/>
      <w:position w:val="0"/>
      <w:sz w:val="19"/>
      <w:szCs w:val="19"/>
      <w:u w:val="none"/>
      <w:lang w:val="ru-RU" w:eastAsia="ru-RU" w:bidi="ru-RU"/>
    </w:rPr>
  </w:style>
  <w:style w:type="character" w:customStyle="1" w:styleId="14pt-1pt">
    <w:name w:val="Основной текст + 14 pt;Курсив;Интервал -1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70B8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5pt">
    <w:name w:val="Основной текст + 8;5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pt1">
    <w:name w:val="Основной текст + 21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5pt-1pt0">
    <w:name w:val="Оглавление + 15 pt;Курсив;Интервал -1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65E97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8pt-3pt">
    <w:name w:val="Основной текст + 18 pt;Курсив;Интервал -3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B4F86"/>
      <w:spacing w:val="-7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4pt">
    <w:name w:val="Основной текст + 4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D496E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">
    <w:name w:val="Основной текст + 24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86197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4pt-4pt">
    <w:name w:val="Основной текст + 24 pt;Курсив;Интервал -4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19pt1pt">
    <w:name w:val="Основной текст + 19 pt;Полужирный;Курсив;Интервал 1 pt"/>
    <w:rsid w:val="008064E1"/>
    <w:rPr>
      <w:rFonts w:ascii="Times New Roman" w:eastAsia="Times New Roman" w:hAnsi="Times New Roman" w:cs="Times New Roman"/>
      <w:b/>
      <w:bCs/>
      <w:i/>
      <w:iCs/>
      <w:smallCaps w:val="0"/>
      <w:strike w:val="0"/>
      <w:color w:val="727ABE"/>
      <w:spacing w:val="3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9pt1">
    <w:name w:val="Основной текст + 19 pt;Полужирный;Курсив"/>
    <w:rsid w:val="008064E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7pt0pt">
    <w:name w:val="Основной текст + 17 pt;Курсив;Интервал 0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A6AA8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65pt">
    <w:name w:val="Основной текст + 6;5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5pt0">
    <w:name w:val="Колонтитул + 6;5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F6098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8pt">
    <w:name w:val="Основной текст + 18 pt;Полужирный;Курсив"/>
    <w:rsid w:val="008064E1"/>
    <w:rPr>
      <w:rFonts w:ascii="Times New Roman" w:eastAsia="Times New Roman" w:hAnsi="Times New Roman" w:cs="Times New Roman"/>
      <w:b/>
      <w:bCs/>
      <w:i/>
      <w:iCs/>
      <w:smallCaps w:val="0"/>
      <w:strike w:val="0"/>
      <w:color w:val="5A5991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5pt0pt">
    <w:name w:val="Основной текст + 15 pt;Полужирный;Курсив;Интервал 0 pt"/>
    <w:rsid w:val="008064E1"/>
    <w:rPr>
      <w:rFonts w:ascii="Times New Roman" w:eastAsia="Times New Roman" w:hAnsi="Times New Roman" w:cs="Times New Roman"/>
      <w:b/>
      <w:bCs/>
      <w:i/>
      <w:iCs/>
      <w:smallCaps w:val="0"/>
      <w:strike w:val="0"/>
      <w:color w:val="6C6CB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1pt1pt">
    <w:name w:val="Основной текст + 11 pt;Курсив;Интервал 1 pt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pt">
    <w:name w:val="Основной текст + 20 pt;Курсив"/>
    <w:rsid w:val="00806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40">
    <w:name w:val="Обычный + 14 пт Знак"/>
    <w:link w:val="141"/>
    <w:locked/>
    <w:rsid w:val="008064E1"/>
    <w:rPr>
      <w:sz w:val="28"/>
      <w:szCs w:val="28"/>
    </w:rPr>
  </w:style>
  <w:style w:type="paragraph" w:customStyle="1" w:styleId="141">
    <w:name w:val="Обычный + 14 пт"/>
    <w:basedOn w:val="a"/>
    <w:link w:val="140"/>
    <w:rsid w:val="008064E1"/>
    <w:pPr>
      <w:jc w:val="both"/>
    </w:pPr>
    <w:rPr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X:\&#1041;&#1091;&#1093;&#1075;&#1072;&#1083;&#1090;&#1077;&#1088;&#1080;&#1103;\&#1051;&#1080;&#1093;&#1072;&#1095;&#1077;&#1074;&#1072;%20&#1058;.&#1070;\Downloads\&#1055;&#1086;&#1089;&#1090;&#1072;&#1085;&#1086;&#1074;&#1083;&#1077;&#1085;&#1080;&#1077;%20&#1072;&#1076;&#1084;&#1080;&#1085;&#1080;&#1089;&#1090;&#1088;&#1072;&#1094;&#1080;&#1080;%20&#1052;&#1054;%20&#1075;&#1086;&#1088;&#1086;&#1076;&#1089;&#1082;&#1086;&#1075;&#1086;%20&#1086;&#1082;&#1088;&#1091;&#1075;&#1072;%20%20&#1059;&#1093;&#1090;&#1072;%20%20&#1086;&#1090;%202%20(3).rtf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X:\&#1041;&#1091;&#1093;&#1075;&#1072;&#1083;&#1090;&#1077;&#1088;&#1080;&#1103;\&#1051;&#1080;&#1093;&#1072;&#1095;&#1077;&#1074;&#1072;%20&#1058;.&#1070;\Downloads\&#1055;&#1086;&#1089;&#1090;&#1072;&#1085;&#1086;&#1074;&#1083;&#1077;&#1085;&#1080;&#1077;%20&#1072;&#1076;&#1084;&#1080;&#1085;&#1080;&#1089;&#1090;&#1088;&#1072;&#1094;&#1080;&#1080;%20&#1052;&#1054;%20&#1075;&#1086;&#1088;&#1086;&#1076;&#1089;&#1082;&#1086;&#1075;&#1086;%20&#1086;&#1082;&#1088;&#1091;&#1075;&#1072;%20%20&#1059;&#1093;&#1090;&#1072;%20%20&#1086;&#1090;%202%20(3)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7D406-B1A1-4084-8184-70AB25B53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6353</Words>
  <Characters>36214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mah2</dc:creator>
  <cp:lastModifiedBy>User</cp:lastModifiedBy>
  <cp:revision>2</cp:revision>
  <cp:lastPrinted>2020-03-25T09:58:00Z</cp:lastPrinted>
  <dcterms:created xsi:type="dcterms:W3CDTF">2020-03-30T11:18:00Z</dcterms:created>
  <dcterms:modified xsi:type="dcterms:W3CDTF">2020-03-30T11:18:00Z</dcterms:modified>
</cp:coreProperties>
</file>