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5E2282" w:rsidRPr="00315060" w:rsidTr="00767082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282" w:rsidRPr="00D246FF" w:rsidRDefault="005E2282" w:rsidP="005E2282">
            <w:pPr>
              <w:pStyle w:val="ac"/>
              <w:jc w:val="center"/>
            </w:pPr>
          </w:p>
          <w:p w:rsidR="005E2282" w:rsidRPr="00315060" w:rsidRDefault="005E2282" w:rsidP="005E2282">
            <w:pPr>
              <w:pStyle w:val="ac"/>
              <w:jc w:val="center"/>
            </w:pPr>
            <w:r w:rsidRPr="00315060">
              <w:t>АДМИНИСТРАЦИЯ</w:t>
            </w:r>
          </w:p>
          <w:p w:rsidR="005E2282" w:rsidRPr="00315060" w:rsidRDefault="005E2282" w:rsidP="005E2282">
            <w:pPr>
              <w:pStyle w:val="ac"/>
              <w:jc w:val="center"/>
              <w:rPr>
                <w:sz w:val="22"/>
              </w:rPr>
            </w:pPr>
            <w:r w:rsidRPr="00315060">
              <w:rPr>
                <w:sz w:val="22"/>
              </w:rPr>
              <w:t>МУНИЦИПАЛЬНОГО ОБРАЗОВАНИЯ</w:t>
            </w:r>
          </w:p>
          <w:p w:rsidR="005E2282" w:rsidRPr="00315060" w:rsidRDefault="005E2282" w:rsidP="005E2282">
            <w:pPr>
              <w:pStyle w:val="ac"/>
              <w:jc w:val="center"/>
            </w:pPr>
            <w:r w:rsidRPr="00315060">
              <w:rPr>
                <w:sz w:val="22"/>
              </w:rPr>
              <w:t xml:space="preserve">ГОРОДСКОГО ОКРУГА </w:t>
            </w:r>
            <w:r w:rsidR="00D87A44" w:rsidRPr="00315060"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E2282" w:rsidRPr="00315060" w:rsidRDefault="005E2282" w:rsidP="005E22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E2282" w:rsidRPr="00315060" w:rsidRDefault="00D87A44" w:rsidP="005E22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5060">
              <w:rPr>
                <w:rFonts w:ascii="Times New Roman" w:hAnsi="Times New Roman" w:cs="Times New Roman"/>
                <w:color w:val="auto"/>
              </w:rPr>
              <w:t>«Ухта»</w:t>
            </w:r>
            <w:r w:rsidR="005E2282" w:rsidRPr="00315060">
              <w:rPr>
                <w:rFonts w:ascii="Times New Roman" w:hAnsi="Times New Roman" w:cs="Times New Roman"/>
                <w:color w:val="auto"/>
              </w:rPr>
              <w:t xml:space="preserve"> КАР  КЫТШЛÖН</w:t>
            </w:r>
          </w:p>
          <w:p w:rsidR="005E2282" w:rsidRPr="00315060" w:rsidRDefault="005E2282" w:rsidP="005E2282">
            <w:pPr>
              <w:pStyle w:val="ac"/>
              <w:jc w:val="center"/>
              <w:rPr>
                <w:szCs w:val="24"/>
              </w:rPr>
            </w:pPr>
            <w:r w:rsidRPr="00315060">
              <w:rPr>
                <w:szCs w:val="24"/>
              </w:rPr>
              <w:t>МУНИЦИПАЛЬНÖЙ  ЮКÖНСА</w:t>
            </w:r>
          </w:p>
          <w:p w:rsidR="005E2282" w:rsidRPr="00315060" w:rsidRDefault="005E2282" w:rsidP="005E2282">
            <w:pPr>
              <w:pStyle w:val="2"/>
              <w:widowControl w:val="0"/>
              <w:jc w:val="center"/>
              <w:rPr>
                <w:szCs w:val="24"/>
              </w:rPr>
            </w:pPr>
            <w:r w:rsidRPr="00315060">
              <w:rPr>
                <w:szCs w:val="24"/>
              </w:rPr>
              <w:t>АДМИНИСТРАЦИЯ</w:t>
            </w:r>
          </w:p>
          <w:p w:rsidR="005E2282" w:rsidRPr="00315060" w:rsidRDefault="005E2282" w:rsidP="005E22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2282" w:rsidRPr="00315060" w:rsidTr="00767082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E2282" w:rsidRPr="00315060" w:rsidRDefault="005E2282" w:rsidP="005E2282">
            <w:pPr>
              <w:pStyle w:val="2"/>
              <w:jc w:val="center"/>
              <w:rPr>
                <w:sz w:val="38"/>
              </w:rPr>
            </w:pPr>
            <w:r w:rsidRPr="00315060">
              <w:rPr>
                <w:sz w:val="38"/>
              </w:rPr>
              <w:t>ПОСТАНОВЛЕНИЕ</w:t>
            </w:r>
          </w:p>
          <w:p w:rsidR="005E2282" w:rsidRPr="00315060" w:rsidRDefault="005E2282" w:rsidP="005E2282">
            <w:pPr>
              <w:pStyle w:val="1"/>
              <w:spacing w:after="120"/>
              <w:jc w:val="center"/>
              <w:rPr>
                <w:rFonts w:ascii="Times New Roman" w:hAnsi="Times New Roman"/>
                <w:sz w:val="38"/>
                <w:szCs w:val="38"/>
              </w:rPr>
            </w:pPr>
            <w:proofErr w:type="gramStart"/>
            <w:r w:rsidRPr="00315060">
              <w:rPr>
                <w:rFonts w:ascii="Times New Roman" w:hAnsi="Times New Roman"/>
                <w:sz w:val="38"/>
                <w:szCs w:val="38"/>
              </w:rPr>
              <w:t>ШУÖМ</w:t>
            </w:r>
            <w:proofErr w:type="gramEnd"/>
          </w:p>
        </w:tc>
      </w:tr>
      <w:tr w:rsidR="005E2282" w:rsidRPr="00315060" w:rsidTr="00767082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 w:rsidR="005E2282" w:rsidRPr="00315060" w:rsidTr="0076708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282" w:rsidRPr="00315060" w:rsidRDefault="005E2282" w:rsidP="005E2282">
            <w:pPr>
              <w:tabs>
                <w:tab w:val="left" w:pos="426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3150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</w:t>
            </w:r>
            <w:proofErr w:type="gramStart"/>
            <w:r w:rsidRPr="003150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.У</w:t>
            </w:r>
            <w:proofErr w:type="gramEnd"/>
            <w:r w:rsidRPr="003150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хта</w:t>
            </w:r>
            <w:proofErr w:type="spellEnd"/>
            <w:r w:rsidRPr="003150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2282" w:rsidRPr="00315060" w:rsidTr="0076708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ПРОЕКТ</w:t>
            </w:r>
          </w:p>
        </w:tc>
      </w:tr>
      <w:tr w:rsidR="005E2282" w:rsidRPr="00315060" w:rsidTr="0076708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rPr>
                <w:rFonts w:ascii="Times New Roman" w:hAnsi="Times New Roman" w:cs="Times New Roman"/>
                <w:color w:val="auto"/>
              </w:rPr>
            </w:pPr>
          </w:p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3C0651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15060">
              <w:rPr>
                <w:rFonts w:ascii="Times New Roman" w:hAnsi="Times New Roman" w:cs="Times New Roman"/>
                <w:b/>
                <w:color w:val="auto"/>
              </w:rPr>
              <w:t>версия №</w:t>
            </w:r>
            <w:r w:rsidR="006067C0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  <w:p w:rsidR="003C0651" w:rsidRPr="00315060" w:rsidRDefault="003C0651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подпись</w:t>
            </w:r>
          </w:p>
        </w:tc>
      </w:tr>
    </w:tbl>
    <w:p w:rsidR="005E2282" w:rsidRPr="00315060" w:rsidRDefault="005E2282" w:rsidP="005E2282">
      <w:pPr>
        <w:ind w:right="481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</w:t>
      </w:r>
      <w:r w:rsidR="007A012A" w:rsidRPr="00315060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="00A106CC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от 07 ноября 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>2013</w:t>
      </w:r>
      <w:r w:rsidR="00A106CC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№ 2074</w:t>
      </w:r>
      <w:r w:rsidR="001766D1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муниципальной программы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="004F4AB0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«Культура»</w:t>
      </w:r>
    </w:p>
    <w:p w:rsidR="005E2282" w:rsidRPr="00315060" w:rsidRDefault="005E2282" w:rsidP="005E22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0799" w:rsidRPr="00315060" w:rsidRDefault="00AD0799" w:rsidP="00AD0799">
      <w:pPr>
        <w:tabs>
          <w:tab w:val="left" w:pos="4500"/>
          <w:tab w:val="left" w:pos="5220"/>
        </w:tabs>
        <w:ind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Порядком разработки, корректировки, мониторинга, контроля реализации и оценки эффективности муниципальных программ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утвержденным постановлением администрации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от 04 сентября 2013 г. № 1633, Методическими указаниями по разработке и реализации муниципальных программ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утвержденными постановлением администрации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от 04 сентября 2013 г. № 1634, администрация постановляет:</w:t>
      </w:r>
    </w:p>
    <w:p w:rsidR="0045452F" w:rsidRPr="002D693D" w:rsidRDefault="0045452F" w:rsidP="0045452F">
      <w:pPr>
        <w:pStyle w:val="aa"/>
        <w:spacing w:after="60"/>
        <w:ind w:firstLine="709"/>
        <w:jc w:val="both"/>
        <w:rPr>
          <w:sz w:val="28"/>
          <w:szCs w:val="28"/>
        </w:rPr>
      </w:pPr>
      <w:r w:rsidRPr="002D693D">
        <w:rPr>
          <w:sz w:val="28"/>
          <w:szCs w:val="28"/>
        </w:rPr>
        <w:t>1. Внести в муниципальную программу МОГО «Ухта» «Культура», утвержденную постановлением администрации МОГО «Ухта» от 07.11.2013              № 2074, изменения следующего содержания:</w:t>
      </w:r>
    </w:p>
    <w:p w:rsidR="0045452F" w:rsidRPr="002D693D" w:rsidRDefault="0045452F" w:rsidP="0098652F">
      <w:pPr>
        <w:pStyle w:val="aa"/>
        <w:ind w:firstLine="851"/>
        <w:jc w:val="both"/>
        <w:rPr>
          <w:sz w:val="28"/>
          <w:szCs w:val="28"/>
        </w:rPr>
      </w:pPr>
      <w:r w:rsidRPr="002D693D">
        <w:rPr>
          <w:sz w:val="28"/>
          <w:szCs w:val="28"/>
        </w:rPr>
        <w:t xml:space="preserve">1.1. Позицию «Объемы финансирования программы» паспорта Программы изложить в следующей редакции: </w:t>
      </w:r>
    </w:p>
    <w:p w:rsidR="0045452F" w:rsidRPr="002D693D" w:rsidRDefault="0045452F" w:rsidP="0045452F">
      <w:pPr>
        <w:pStyle w:val="aa"/>
        <w:jc w:val="both"/>
        <w:rPr>
          <w:sz w:val="28"/>
          <w:szCs w:val="28"/>
        </w:rPr>
      </w:pPr>
      <w:r w:rsidRPr="002D693D">
        <w:rPr>
          <w:sz w:val="28"/>
          <w:szCs w:val="28"/>
        </w:rPr>
        <w:t>«</w:t>
      </w:r>
    </w:p>
    <w:tbl>
      <w:tblPr>
        <w:tblW w:w="95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8"/>
        <w:gridCol w:w="1302"/>
        <w:gridCol w:w="1426"/>
        <w:gridCol w:w="1526"/>
        <w:gridCol w:w="992"/>
        <w:gridCol w:w="1502"/>
      </w:tblGrid>
      <w:tr w:rsidR="0045452F" w:rsidRPr="002D693D" w:rsidTr="0045452F">
        <w:trPr>
          <w:trHeight w:val="98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452F">
              <w:rPr>
                <w:rFonts w:ascii="Times New Roman" w:hAnsi="Times New Roman"/>
                <w:sz w:val="18"/>
                <w:szCs w:val="18"/>
              </w:rPr>
              <w:t>Объемы финансирования Программы (подпрограммы)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52F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52F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  <w:p w:rsidR="0045452F" w:rsidRPr="0045452F" w:rsidRDefault="0045452F" w:rsidP="006C3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52F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pStyle w:val="ConsPlusNormal"/>
              <w:ind w:left="-9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52F">
              <w:rPr>
                <w:rFonts w:ascii="Times New Roman" w:hAnsi="Times New Roman"/>
                <w:sz w:val="18"/>
                <w:szCs w:val="18"/>
              </w:rPr>
              <w:t xml:space="preserve">Средства республиканского бюджета </w:t>
            </w:r>
          </w:p>
          <w:p w:rsidR="0045452F" w:rsidRPr="0045452F" w:rsidRDefault="0045452F" w:rsidP="006C3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52F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52F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  <w:p w:rsidR="0045452F" w:rsidRPr="0045452F" w:rsidRDefault="0045452F" w:rsidP="006C3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52F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pStyle w:val="ConsPlusNormal"/>
              <w:ind w:left="-7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52F">
              <w:rPr>
                <w:rFonts w:ascii="Times New Roman" w:hAnsi="Times New Roman"/>
                <w:sz w:val="18"/>
                <w:szCs w:val="18"/>
              </w:rPr>
              <w:t>Средства от приносящей доход деятельности (руб.)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52F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  <w:p w:rsidR="0045452F" w:rsidRPr="0045452F" w:rsidRDefault="0045452F" w:rsidP="006C3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52F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</w:tr>
      <w:tr w:rsidR="0045452F" w:rsidRPr="002D693D" w:rsidTr="0045452F">
        <w:trPr>
          <w:trHeight w:val="1116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2F" w:rsidRPr="0045452F" w:rsidRDefault="0045452F" w:rsidP="006C30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733 716,00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49 939,60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48 000,00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5 797 163,20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75 682,91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13 695 857,</w:t>
            </w:r>
            <w:r w:rsidR="00A07AC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5452F" w:rsidRPr="0045452F" w:rsidRDefault="00A07AC5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20 400 359,07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2 982 000,00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969 952,00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1 124 040,00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49 407 128,34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56 172 268,99</w:t>
            </w:r>
          </w:p>
          <w:p w:rsidR="0045452F" w:rsidRPr="0045452F" w:rsidRDefault="00A07AC5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79 226 051,48</w:t>
            </w:r>
          </w:p>
          <w:p w:rsidR="0045452F" w:rsidRPr="0045452F" w:rsidRDefault="00A07AC5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69 826</w:t>
            </w:r>
            <w:r w:rsidR="00B631EB">
              <w:rPr>
                <w:rFonts w:ascii="Times New Roman" w:hAnsi="Times New Roman" w:cs="Times New Roman"/>
                <w:sz w:val="18"/>
                <w:szCs w:val="18"/>
              </w:rPr>
              <w:t> 403,78</w:t>
            </w:r>
          </w:p>
          <w:p w:rsidR="0045452F" w:rsidRPr="0045452F" w:rsidRDefault="00A07AC5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76 455 800,00</w:t>
            </w:r>
          </w:p>
          <w:p w:rsidR="0045452F" w:rsidRPr="0045452F" w:rsidRDefault="00A07AC5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83 504 400,00</w:t>
            </w:r>
          </w:p>
          <w:p w:rsidR="0045452F" w:rsidRPr="0045452F" w:rsidRDefault="00A07AC5" w:rsidP="00C46C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419 668</w:t>
            </w:r>
            <w:r w:rsidR="00C46CF0">
              <w:rPr>
                <w:rFonts w:ascii="Times New Roman" w:hAnsi="Times New Roman" w:cs="Times New Roman"/>
                <w:sz w:val="18"/>
                <w:szCs w:val="18"/>
              </w:rPr>
              <w:t> 044,59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232 657 252,42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184 995 785,02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215 292 304,28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221 178 863,22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229 514 665,49</w:t>
            </w:r>
          </w:p>
          <w:p w:rsidR="0045452F" w:rsidRPr="0045452F" w:rsidRDefault="00A07AC5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229 722 960,15</w:t>
            </w:r>
          </w:p>
          <w:p w:rsidR="0045452F" w:rsidRPr="0045452F" w:rsidRDefault="00A07AC5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239 248 160,00</w:t>
            </w:r>
          </w:p>
          <w:p w:rsidR="0045452F" w:rsidRPr="0045452F" w:rsidRDefault="00A07AC5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235 691 487,00</w:t>
            </w:r>
          </w:p>
          <w:p w:rsidR="0045452F" w:rsidRPr="0045452F" w:rsidRDefault="00A07AC5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233 408 939,00</w:t>
            </w:r>
          </w:p>
          <w:p w:rsidR="0045452F" w:rsidRPr="0045452F" w:rsidRDefault="00A07AC5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2 021 710 416,58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236 372 968,42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186 015 676,62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216 464 344,28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276 383 154,76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285 762 617,39</w:t>
            </w:r>
          </w:p>
          <w:p w:rsidR="0045452F" w:rsidRPr="0045452F" w:rsidRDefault="00A07AC5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322 644 868,99</w:t>
            </w:r>
          </w:p>
          <w:p w:rsidR="0045452F" w:rsidRPr="0045452F" w:rsidRDefault="00A07AC5" w:rsidP="006C30C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309 074</w:t>
            </w:r>
            <w:r w:rsidR="00C46CF0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563,78</w:t>
            </w:r>
          </w:p>
          <w:p w:rsidR="0045452F" w:rsidRPr="0045452F" w:rsidRDefault="00A07AC5" w:rsidP="006C30C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312 147 287,00</w:t>
            </w:r>
          </w:p>
          <w:p w:rsidR="0045452F" w:rsidRPr="0045452F" w:rsidRDefault="00A07AC5" w:rsidP="006C30C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316 913 339,00</w:t>
            </w:r>
          </w:p>
          <w:p w:rsidR="0045452F" w:rsidRPr="0045452F" w:rsidRDefault="0045452F" w:rsidP="00C46C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07AC5">
              <w:rPr>
                <w:rFonts w:ascii="Times New Roman" w:hAnsi="Times New Roman" w:cs="Times New Roman"/>
                <w:sz w:val="18"/>
                <w:szCs w:val="18"/>
              </w:rPr>
              <w:t> 461 778</w:t>
            </w:r>
            <w:r w:rsidR="00C46CF0">
              <w:rPr>
                <w:rFonts w:ascii="Times New Roman" w:hAnsi="Times New Roman" w:cs="Times New Roman"/>
                <w:sz w:val="18"/>
                <w:szCs w:val="18"/>
              </w:rPr>
              <w:t> 820,24</w:t>
            </w:r>
          </w:p>
        </w:tc>
      </w:tr>
    </w:tbl>
    <w:p w:rsidR="0045452F" w:rsidRDefault="0045452F" w:rsidP="0045452F">
      <w:pPr>
        <w:widowControl w:val="0"/>
        <w:tabs>
          <w:tab w:val="left" w:pos="1418"/>
        </w:tabs>
        <w:autoSpaceDE w:val="0"/>
        <w:autoSpaceDN w:val="0"/>
        <w:adjustRightInd w:val="0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98652F" w:rsidRPr="0098652F" w:rsidRDefault="0045452F" w:rsidP="0098652F">
      <w:pPr>
        <w:widowControl w:val="0"/>
        <w:tabs>
          <w:tab w:val="left" w:pos="1418"/>
        </w:tabs>
        <w:autoSpaceDE w:val="0"/>
        <w:autoSpaceDN w:val="0"/>
        <w:adjustRightInd w:val="0"/>
        <w:spacing w:after="60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52F">
        <w:rPr>
          <w:rFonts w:ascii="Times New Roman" w:hAnsi="Times New Roman" w:cs="Times New Roman"/>
          <w:sz w:val="28"/>
          <w:szCs w:val="28"/>
        </w:rPr>
        <w:t>1.</w:t>
      </w:r>
      <w:r w:rsidR="00504866" w:rsidRPr="0098652F">
        <w:rPr>
          <w:rFonts w:ascii="Times New Roman" w:hAnsi="Times New Roman" w:cs="Times New Roman"/>
          <w:sz w:val="28"/>
          <w:szCs w:val="28"/>
        </w:rPr>
        <w:t>2</w:t>
      </w:r>
      <w:r w:rsidRPr="0098652F">
        <w:rPr>
          <w:rFonts w:ascii="Times New Roman" w:hAnsi="Times New Roman" w:cs="Times New Roman"/>
          <w:sz w:val="28"/>
          <w:szCs w:val="28"/>
        </w:rPr>
        <w:t>.</w:t>
      </w:r>
      <w:r w:rsidRPr="0098652F">
        <w:rPr>
          <w:rFonts w:ascii="Times New Roman" w:hAnsi="Times New Roman" w:cs="Times New Roman"/>
          <w:sz w:val="28"/>
          <w:szCs w:val="28"/>
        </w:rPr>
        <w:tab/>
      </w:r>
      <w:r w:rsidR="0098652F" w:rsidRPr="0098652F">
        <w:rPr>
          <w:rFonts w:ascii="Times New Roman" w:hAnsi="Times New Roman" w:cs="Times New Roman"/>
          <w:sz w:val="28"/>
          <w:szCs w:val="28"/>
        </w:rPr>
        <w:t xml:space="preserve">Позицию «Целевые индикаторы (показатели) Программы </w:t>
      </w:r>
      <w:r w:rsidR="0098652F" w:rsidRPr="0098652F">
        <w:rPr>
          <w:rFonts w:ascii="Times New Roman" w:hAnsi="Times New Roman" w:cs="Times New Roman"/>
          <w:sz w:val="28"/>
          <w:szCs w:val="28"/>
        </w:rPr>
        <w:lastRenderedPageBreak/>
        <w:t xml:space="preserve">(подпрограммы)» паспорта  Программы изложить в следующей редакции: </w:t>
      </w:r>
    </w:p>
    <w:p w:rsidR="0098652F" w:rsidRDefault="0098652F" w:rsidP="0098652F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857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4"/>
        <w:gridCol w:w="9073"/>
      </w:tblGrid>
      <w:tr w:rsidR="0098652F" w:rsidRPr="00315060" w:rsidTr="00C523CF"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98652F" w:rsidRPr="00315060" w:rsidRDefault="0098652F" w:rsidP="00C523CF">
            <w:pPr>
              <w:pStyle w:val="ConsPlusNormal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>Целевые индикаторы (показатели) Программы (подпрограммы)</w:t>
            </w:r>
          </w:p>
        </w:tc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1. Доля муниципальных учреждений, здания которых находятся в аварийном состоянии или требуют капитального ремонта, в общем числе муниципальных учреждений по отрасли культура (%) (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исключен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 xml:space="preserve"> с 01.01.2018)</w:t>
            </w:r>
          </w:p>
          <w:p w:rsidR="0098652F" w:rsidRPr="00315060" w:rsidRDefault="0098652F" w:rsidP="00C52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2. Доля муниципальных учреждений, здания которых находятся в аварийном состоянии в общем числе муниципальных учреждений по отрасли культура (%) (</w:t>
            </w:r>
            <w:proofErr w:type="gramStart"/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введен</w:t>
            </w:r>
            <w:proofErr w:type="gramEnd"/>
            <w:r w:rsidRPr="00315060">
              <w:rPr>
                <w:rFonts w:ascii="Times New Roman" w:hAnsi="Times New Roman" w:cs="Times New Roman"/>
                <w:sz w:val="22"/>
                <w:szCs w:val="22"/>
              </w:rPr>
              <w:t xml:space="preserve"> с 01.01.2018)</w:t>
            </w:r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 xml:space="preserve">3. Уровень фактической обеспеченности учреждениями культуры от нормативной потребности </w:t>
            </w:r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- клубами и учреждениями клубного типа</w:t>
            </w:r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- библиотеками</w:t>
            </w:r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- парками культуры и отдыха (%) (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исключен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 xml:space="preserve"> с 01.01.2018)</w:t>
            </w:r>
          </w:p>
          <w:p w:rsidR="0098652F" w:rsidRPr="00315060" w:rsidRDefault="0098652F" w:rsidP="00C52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4. Уровень фактической обеспеченности учреждениями культуры от нормативной потребности клубами и учреждениями клубного типа</w:t>
            </w:r>
            <w:proofErr w:type="gramStart"/>
            <w:r w:rsidRPr="00315060">
              <w:rPr>
                <w:rFonts w:ascii="Times New Roman" w:hAnsi="Times New Roman" w:cs="Times New Roman"/>
                <w:sz w:val="22"/>
                <w:szCs w:val="22"/>
              </w:rPr>
              <w:t xml:space="preserve"> (%) (</w:t>
            </w:r>
            <w:proofErr w:type="gramEnd"/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введен с 01.01.2018)</w:t>
            </w:r>
          </w:p>
          <w:p w:rsidR="0098652F" w:rsidRPr="00315060" w:rsidRDefault="0098652F" w:rsidP="00C52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5. Уровень фактической обеспеченности учреждениями культуры от нормативной потребности библиотеками</w:t>
            </w:r>
            <w:proofErr w:type="gramStart"/>
            <w:r w:rsidRPr="00315060">
              <w:rPr>
                <w:rFonts w:ascii="Times New Roman" w:hAnsi="Times New Roman" w:cs="Times New Roman"/>
                <w:sz w:val="22"/>
                <w:szCs w:val="22"/>
              </w:rPr>
              <w:t xml:space="preserve"> (%) (</w:t>
            </w:r>
            <w:proofErr w:type="gramEnd"/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введен с 01.01.2018)</w:t>
            </w:r>
          </w:p>
          <w:p w:rsidR="0098652F" w:rsidRPr="00315060" w:rsidRDefault="0098652F" w:rsidP="00C52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6. Уровень фактической обеспеченности учреждениями культуры от нормативной потребности парками культуры и отдыха</w:t>
            </w:r>
            <w:proofErr w:type="gramStart"/>
            <w:r w:rsidRPr="00315060">
              <w:rPr>
                <w:rFonts w:ascii="Times New Roman" w:hAnsi="Times New Roman" w:cs="Times New Roman"/>
                <w:sz w:val="22"/>
                <w:szCs w:val="22"/>
              </w:rPr>
              <w:t xml:space="preserve"> (%) (</w:t>
            </w:r>
            <w:proofErr w:type="gramEnd"/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введен с 01.01.2018)</w:t>
            </w:r>
          </w:p>
          <w:p w:rsidR="0098652F" w:rsidRPr="00315060" w:rsidRDefault="0098652F" w:rsidP="00C52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 xml:space="preserve">7. Обеспеченность населения объектами сферы культуры (единиц на 1000 человек населения) (исключен с 01.01.2018) </w:t>
            </w:r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 xml:space="preserve">8. Доля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 (%) </w:t>
            </w:r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9. Соответствие количества муниципальных учреждений, выполнивших работы по обеспечению первичных мер пожарной безопасности и антитеррористической защищенности, количеству учреждений, установленных Соглашением между Министерством культуры, туризма и архивного дела Республики Коми и Администрацией муниципального образования городского округа «Ухта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» (%) (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 xml:space="preserve">введен с 01.01.2017) </w:t>
            </w:r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10. Уменьшение доли муниципальных учреждений, имеющих неисполненные предписания надзорных органов (%) (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 xml:space="preserve"> с 01.01.2017)</w:t>
            </w:r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11. Средняя численность участников клубных формирований в малых городах (с числом жителей до 50 тыс. человек) и сельской местности в расчете на 1 тыс. человек (человек) (исключен с 01.01.2018)</w:t>
            </w:r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12. Доля учреждений культуры, в которых сформирована доступная среда (%) (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 xml:space="preserve"> с 01.01.2017)</w:t>
            </w:r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13. Количество посещений организаций культуры к уровню 2010 года (%) (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 xml:space="preserve"> с 01.01.2018)</w:t>
            </w:r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8652F">
              <w:rPr>
                <w:rFonts w:ascii="Times New Roman" w:hAnsi="Times New Roman"/>
                <w:szCs w:val="22"/>
              </w:rPr>
              <w:t>14. 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на территории МОГО «Ухта» (%) (</w:t>
            </w:r>
            <w:proofErr w:type="gramStart"/>
            <w:r w:rsidRPr="0098652F">
              <w:rPr>
                <w:rFonts w:ascii="Times New Roman" w:hAnsi="Times New Roman"/>
                <w:szCs w:val="22"/>
              </w:rPr>
              <w:t>введен</w:t>
            </w:r>
            <w:proofErr w:type="gramEnd"/>
            <w:r w:rsidRPr="0098652F">
              <w:rPr>
                <w:rFonts w:ascii="Times New Roman" w:hAnsi="Times New Roman"/>
                <w:szCs w:val="22"/>
              </w:rPr>
              <w:t xml:space="preserve"> с 01.01.2019)</w:t>
            </w:r>
          </w:p>
          <w:p w:rsidR="0098652F" w:rsidRPr="00167593" w:rsidRDefault="0098652F" w:rsidP="00F04C86">
            <w:pPr>
              <w:pStyle w:val="ConsPlusNormal"/>
              <w:shd w:val="clear" w:color="auto" w:fill="FFFF00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Cs w:val="22"/>
              </w:rPr>
              <w:t>15.</w:t>
            </w:r>
            <w:r w:rsidRPr="001675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8652F">
              <w:rPr>
                <w:rFonts w:ascii="Times New Roman" w:hAnsi="Times New Roman"/>
                <w:szCs w:val="22"/>
              </w:rPr>
              <w:t xml:space="preserve">Средняя численность участников клубных формирований (в муниципальных домах культуры  в расчете на 1 тыс. человек </w:t>
            </w:r>
            <w:r w:rsidR="00F04C86" w:rsidRPr="0098652F">
              <w:rPr>
                <w:rFonts w:ascii="Times New Roman" w:hAnsi="Times New Roman"/>
                <w:szCs w:val="22"/>
              </w:rPr>
              <w:t xml:space="preserve">(%) </w:t>
            </w:r>
            <w:r w:rsidRPr="0098652F">
              <w:rPr>
                <w:rFonts w:ascii="Times New Roman" w:hAnsi="Times New Roman"/>
                <w:szCs w:val="22"/>
              </w:rPr>
              <w:t>(введен с 01.01.2020)</w:t>
            </w:r>
            <w:proofErr w:type="gramEnd"/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16.</w:t>
            </w:r>
            <w:r w:rsidRPr="00315060">
              <w:rPr>
                <w:rFonts w:ascii="Times New Roman" w:hAnsi="Times New Roman"/>
                <w:szCs w:val="22"/>
              </w:rPr>
              <w:t xml:space="preserve">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(%) (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 xml:space="preserve"> с 01.01.2018)</w:t>
            </w:r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</w:rPr>
              <w:t>7</w:t>
            </w:r>
            <w:r w:rsidRPr="00315060">
              <w:rPr>
                <w:rFonts w:ascii="Times New Roman" w:hAnsi="Times New Roman"/>
                <w:szCs w:val="22"/>
              </w:rPr>
              <w:t>. Удельный вес населения, участвующего в мероприятиях в области реализации государственной национальной политики на территории муниципального образования от общей численности населения (%)</w:t>
            </w:r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</w:rPr>
              <w:t>8</w:t>
            </w:r>
            <w:r w:rsidRPr="00315060">
              <w:rPr>
                <w:rFonts w:ascii="Times New Roman" w:hAnsi="Times New Roman"/>
                <w:szCs w:val="22"/>
              </w:rPr>
              <w:t>. Доля населения, принявшего участие в мероприятиях, популяризирующих государственные языки Республики Коми, от общей численности населения МОГО «Ухта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» (%) (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>исключен с 01.01.2016)</w:t>
            </w:r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</w:rPr>
              <w:t>9</w:t>
            </w:r>
            <w:r w:rsidRPr="00315060">
              <w:rPr>
                <w:rFonts w:ascii="Times New Roman" w:hAnsi="Times New Roman"/>
                <w:szCs w:val="22"/>
              </w:rPr>
              <w:t>. Доля граждан, положительно оценивающих состояние межнациональных отношений (%)</w:t>
            </w:r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</w:t>
            </w:r>
            <w:r w:rsidRPr="00315060">
              <w:rPr>
                <w:rFonts w:ascii="Times New Roman" w:hAnsi="Times New Roman"/>
                <w:szCs w:val="22"/>
              </w:rPr>
              <w:t>. Количество проведенных фестивалей и праздников художественных промыслов и ремесел (единиц) (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 xml:space="preserve"> с 01.01.2018)</w:t>
            </w:r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2</w:t>
            </w:r>
            <w:r>
              <w:rPr>
                <w:rFonts w:ascii="Times New Roman" w:hAnsi="Times New Roman"/>
                <w:szCs w:val="22"/>
              </w:rPr>
              <w:t>1</w:t>
            </w:r>
            <w:r w:rsidRPr="00315060">
              <w:rPr>
                <w:rFonts w:ascii="Times New Roman" w:hAnsi="Times New Roman"/>
                <w:szCs w:val="22"/>
              </w:rPr>
              <w:t>. Количество участников в федеральных и региональных выставках и ярмарках художественных промыслов и ремесел (человек) (введен с 01.01.2018)</w:t>
            </w:r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2</w:t>
            </w:r>
            <w:r>
              <w:rPr>
                <w:rFonts w:ascii="Times New Roman" w:hAnsi="Times New Roman"/>
                <w:szCs w:val="22"/>
              </w:rPr>
              <w:t>2</w:t>
            </w:r>
            <w:r w:rsidRPr="00315060">
              <w:rPr>
                <w:rFonts w:ascii="Times New Roman" w:hAnsi="Times New Roman"/>
                <w:szCs w:val="22"/>
              </w:rPr>
              <w:t xml:space="preserve">. 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Доля внесенных в электронный каталог предметов музейного фонда от общего числа предметов музейного фонда (%) (исключен с 01.01.2016)</w:t>
            </w:r>
            <w:proofErr w:type="gramEnd"/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2</w:t>
            </w:r>
            <w:r>
              <w:rPr>
                <w:rFonts w:ascii="Times New Roman" w:hAnsi="Times New Roman"/>
                <w:szCs w:val="22"/>
              </w:rPr>
              <w:t>3</w:t>
            </w:r>
            <w:r w:rsidRPr="00315060">
              <w:rPr>
                <w:rFonts w:ascii="Times New Roman" w:hAnsi="Times New Roman"/>
                <w:szCs w:val="22"/>
              </w:rPr>
              <w:t xml:space="preserve">. Доля представленных (во всех формах) зрителю музейных предметов в общем количестве </w:t>
            </w:r>
            <w:r w:rsidRPr="00315060">
              <w:rPr>
                <w:rFonts w:ascii="Times New Roman" w:hAnsi="Times New Roman"/>
                <w:szCs w:val="22"/>
              </w:rPr>
              <w:lastRenderedPageBreak/>
              <w:t>музейных предметов основного фонда в год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 xml:space="preserve"> (%) (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>введен с 01.01.2018)</w:t>
            </w:r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2</w:t>
            </w:r>
            <w:r>
              <w:rPr>
                <w:rFonts w:ascii="Times New Roman" w:hAnsi="Times New Roman"/>
                <w:szCs w:val="22"/>
              </w:rPr>
              <w:t>4</w:t>
            </w:r>
            <w:r w:rsidRPr="00315060">
              <w:rPr>
                <w:rFonts w:ascii="Times New Roman" w:hAnsi="Times New Roman"/>
                <w:szCs w:val="22"/>
              </w:rPr>
              <w:t xml:space="preserve">. Количество посещений муниципальных библиотек (в том 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числе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 xml:space="preserve"> посещений WEB-сайта МУ «Центральная библиотека МОГО «Ухта») (тыс. посещений) (исключен с 01.01.2016)</w:t>
            </w:r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2</w:t>
            </w:r>
            <w:r>
              <w:rPr>
                <w:rFonts w:ascii="Times New Roman" w:hAnsi="Times New Roman"/>
                <w:szCs w:val="22"/>
              </w:rPr>
              <w:t>5</w:t>
            </w:r>
            <w:r w:rsidRPr="00315060">
              <w:rPr>
                <w:rFonts w:ascii="Times New Roman" w:hAnsi="Times New Roman"/>
                <w:szCs w:val="22"/>
              </w:rPr>
              <w:t>. Охват населения МОГО «Ухта» библиотечным обслуживанием в год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 xml:space="preserve"> (%) (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>введен с 01.01.2018)</w:t>
            </w:r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2</w:t>
            </w:r>
            <w:r>
              <w:rPr>
                <w:rFonts w:ascii="Times New Roman" w:hAnsi="Times New Roman"/>
                <w:szCs w:val="22"/>
              </w:rPr>
              <w:t>6</w:t>
            </w:r>
            <w:r w:rsidRPr="00315060">
              <w:rPr>
                <w:rFonts w:ascii="Times New Roman" w:hAnsi="Times New Roman"/>
                <w:szCs w:val="22"/>
              </w:rPr>
              <w:t>. Доля каталогов библиотечных фондов, переведенных в цифровой формат и доступных пользователям посредством «Интернет», от общего объема каталогов муниципальных библиотек МОГО «Ухта» (%)</w:t>
            </w:r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2</w:t>
            </w:r>
            <w:r>
              <w:rPr>
                <w:rFonts w:ascii="Times New Roman" w:hAnsi="Times New Roman"/>
                <w:szCs w:val="22"/>
              </w:rPr>
              <w:t>7</w:t>
            </w:r>
            <w:r w:rsidRPr="00315060">
              <w:rPr>
                <w:rFonts w:ascii="Times New Roman" w:hAnsi="Times New Roman"/>
                <w:szCs w:val="22"/>
              </w:rPr>
              <w:t>. Укомплектованность документных фондов библиотек МОГО «Ухта» новыми поступлениями на 1 тысячу человек населения (экземпляров) (введен с 01.01.2015)</w:t>
            </w:r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2</w:t>
            </w:r>
            <w:r>
              <w:rPr>
                <w:rFonts w:ascii="Times New Roman" w:hAnsi="Times New Roman"/>
                <w:szCs w:val="22"/>
              </w:rPr>
              <w:t>8</w:t>
            </w:r>
            <w:r w:rsidRPr="00315060">
              <w:rPr>
                <w:rFonts w:ascii="Times New Roman" w:hAnsi="Times New Roman"/>
                <w:szCs w:val="22"/>
              </w:rPr>
              <w:t>. Количество посещений библиотек (на 1 жителя в год) (единиц) (исключен с 01.01.2018)</w:t>
            </w:r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2</w:t>
            </w:r>
            <w:r>
              <w:rPr>
                <w:rFonts w:ascii="Times New Roman" w:hAnsi="Times New Roman"/>
                <w:szCs w:val="22"/>
              </w:rPr>
              <w:t>9</w:t>
            </w:r>
            <w:r w:rsidRPr="00315060">
              <w:rPr>
                <w:rFonts w:ascii="Times New Roman" w:hAnsi="Times New Roman"/>
                <w:szCs w:val="22"/>
              </w:rPr>
              <w:t>. Доля работников, получивших компенсацию, к общему количеству работников, обратившихся и имеющих право на получение данной компенсации (%) (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 xml:space="preserve"> с 01.01.2015)</w:t>
            </w:r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</w:t>
            </w:r>
            <w:r w:rsidRPr="00315060">
              <w:rPr>
                <w:rFonts w:ascii="Times New Roman" w:hAnsi="Times New Roman"/>
                <w:szCs w:val="22"/>
              </w:rPr>
              <w:t>. Доля просроченной кредиторской задолженности в расходах бюджета муниципальных музеев и библиотек (%) (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 xml:space="preserve"> с 01.01.2019)</w:t>
            </w:r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3</w:t>
            </w:r>
            <w:r>
              <w:rPr>
                <w:rFonts w:ascii="Times New Roman" w:hAnsi="Times New Roman"/>
                <w:szCs w:val="22"/>
              </w:rPr>
              <w:t>1</w:t>
            </w:r>
            <w:r w:rsidRPr="00315060">
              <w:rPr>
                <w:rFonts w:ascii="Times New Roman" w:hAnsi="Times New Roman"/>
                <w:szCs w:val="22"/>
              </w:rPr>
              <w:t>. Удельный вес населения, участвующего в работе клубных формирований, любительских объединений, от общей численности населения МОГО «Ухта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» (%) (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>исключен с 01.01.2016)</w:t>
            </w:r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3</w:t>
            </w:r>
            <w:r>
              <w:rPr>
                <w:rFonts w:ascii="Times New Roman" w:hAnsi="Times New Roman"/>
                <w:szCs w:val="22"/>
              </w:rPr>
              <w:t>2</w:t>
            </w:r>
            <w:r w:rsidRPr="00315060">
              <w:rPr>
                <w:rFonts w:ascii="Times New Roman" w:hAnsi="Times New Roman"/>
                <w:szCs w:val="22"/>
              </w:rPr>
              <w:t>. Количество клубных формирований, любительских объединений (единиц) (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 xml:space="preserve"> с 01.01.2018)</w:t>
            </w:r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3</w:t>
            </w:r>
            <w:r>
              <w:rPr>
                <w:rFonts w:ascii="Times New Roman" w:hAnsi="Times New Roman"/>
                <w:szCs w:val="22"/>
              </w:rPr>
              <w:t>3</w:t>
            </w:r>
            <w:r w:rsidRPr="00315060">
              <w:rPr>
                <w:rFonts w:ascii="Times New Roman" w:hAnsi="Times New Roman"/>
                <w:szCs w:val="22"/>
              </w:rPr>
              <w:t xml:space="preserve">. Количество творческих конкурсов, выставок, проведенных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 (единиц) </w:t>
            </w:r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3</w:t>
            </w:r>
            <w:r>
              <w:rPr>
                <w:rFonts w:ascii="Times New Roman" w:hAnsi="Times New Roman"/>
                <w:szCs w:val="22"/>
              </w:rPr>
              <w:t>4</w:t>
            </w:r>
            <w:r w:rsidRPr="00315060">
              <w:rPr>
                <w:rFonts w:ascii="Times New Roman" w:hAnsi="Times New Roman"/>
                <w:szCs w:val="22"/>
              </w:rPr>
              <w:t>. Доля детей, привлекаемых к участию в творческих мероприятиях, от общего числа детей (%) (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 xml:space="preserve"> с 01.01.2016)</w:t>
            </w:r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3</w:t>
            </w:r>
            <w:r>
              <w:rPr>
                <w:rFonts w:ascii="Times New Roman" w:hAnsi="Times New Roman"/>
                <w:szCs w:val="22"/>
              </w:rPr>
              <w:t>5</w:t>
            </w:r>
            <w:r w:rsidRPr="00315060">
              <w:rPr>
                <w:rFonts w:ascii="Times New Roman" w:hAnsi="Times New Roman"/>
                <w:szCs w:val="22"/>
              </w:rPr>
              <w:t>. Уровень удовлетворенности населения МОГО «Ухта» качеством предоставления муниципальных услуг в сфере культуры от общего числа опрошенных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 xml:space="preserve"> (%) (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>исключен с 01.01.2018)</w:t>
            </w:r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3</w:t>
            </w:r>
            <w:r>
              <w:rPr>
                <w:rFonts w:ascii="Times New Roman" w:hAnsi="Times New Roman"/>
                <w:szCs w:val="22"/>
              </w:rPr>
              <w:t>6</w:t>
            </w:r>
            <w:r w:rsidRPr="00315060">
              <w:rPr>
                <w:rFonts w:ascii="Times New Roman" w:hAnsi="Times New Roman"/>
                <w:szCs w:val="22"/>
              </w:rPr>
              <w:t>.Уровень удовлетворенности населения МОГО «Ухта» качеством предоставления муниципальных услуг в сфере культуры (% от числа опрошенных) (введен с 01.01.2018)</w:t>
            </w:r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3</w:t>
            </w:r>
            <w:r>
              <w:rPr>
                <w:rFonts w:ascii="Times New Roman" w:hAnsi="Times New Roman"/>
                <w:szCs w:val="22"/>
              </w:rPr>
              <w:t>7</w:t>
            </w:r>
            <w:r w:rsidRPr="00315060">
              <w:rPr>
                <w:rFonts w:ascii="Times New Roman" w:hAnsi="Times New Roman"/>
                <w:szCs w:val="22"/>
              </w:rPr>
              <w:t xml:space="preserve">. Количество реализованных мероприятий в области культуры и досуга (единиц) </w:t>
            </w:r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3</w:t>
            </w:r>
            <w:r>
              <w:rPr>
                <w:rFonts w:ascii="Times New Roman" w:hAnsi="Times New Roman"/>
                <w:szCs w:val="22"/>
              </w:rPr>
              <w:t>8</w:t>
            </w:r>
            <w:r w:rsidRPr="00315060">
              <w:rPr>
                <w:rFonts w:ascii="Times New Roman" w:hAnsi="Times New Roman"/>
                <w:szCs w:val="22"/>
              </w:rPr>
              <w:t>.Рост посещений учреждений культуры населением МОГО «Ухта» к уровню 2013 года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 xml:space="preserve"> (%) (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>исключен с 01.01.2016)</w:t>
            </w:r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3</w:t>
            </w:r>
            <w:r>
              <w:rPr>
                <w:rFonts w:ascii="Times New Roman" w:hAnsi="Times New Roman"/>
                <w:szCs w:val="22"/>
              </w:rPr>
              <w:t>9</w:t>
            </w:r>
            <w:r w:rsidRPr="00315060">
              <w:rPr>
                <w:rFonts w:ascii="Times New Roman" w:hAnsi="Times New Roman"/>
                <w:szCs w:val="22"/>
              </w:rPr>
              <w:t>.Рост посещений учреждений культуры населением МОГО «Ухта» к уровню 2010 года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 xml:space="preserve"> (%) (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>введен с 01.01.2018)</w:t>
            </w:r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40</w:t>
            </w:r>
            <w:r w:rsidRPr="00315060">
              <w:rPr>
                <w:rFonts w:ascii="Times New Roman" w:hAnsi="Times New Roman"/>
                <w:szCs w:val="22"/>
              </w:rPr>
              <w:t>. Доля мероприятий в области культуры и досуга для инвалидов, запланированных и реализованных муниципальной программой (%) (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 xml:space="preserve"> с 01.01.2017)</w:t>
            </w:r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4</w:t>
            </w:r>
            <w:r>
              <w:rPr>
                <w:rFonts w:ascii="Times New Roman" w:hAnsi="Times New Roman"/>
                <w:szCs w:val="22"/>
              </w:rPr>
              <w:t>1</w:t>
            </w:r>
            <w:r w:rsidRPr="00315060">
              <w:rPr>
                <w:rFonts w:ascii="Times New Roman" w:hAnsi="Times New Roman"/>
                <w:szCs w:val="22"/>
              </w:rPr>
              <w:t>. Доля граждан, признающих навыки, достоинства и способности инвалидов, в общей численности опрошенных граждан (%) (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исключен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 xml:space="preserve"> с 01.01.2018)</w:t>
            </w:r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4</w:t>
            </w:r>
            <w:r>
              <w:rPr>
                <w:rFonts w:ascii="Times New Roman" w:hAnsi="Times New Roman"/>
                <w:szCs w:val="22"/>
              </w:rPr>
              <w:t>2</w:t>
            </w:r>
            <w:r w:rsidRPr="00315060">
              <w:rPr>
                <w:rFonts w:ascii="Times New Roman" w:hAnsi="Times New Roman"/>
                <w:szCs w:val="22"/>
              </w:rPr>
              <w:t>. Количество выпускников в учреждениях дополнительного образования детей (человек) (исключен с 01.01.2016)</w:t>
            </w:r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4</w:t>
            </w:r>
            <w:r>
              <w:rPr>
                <w:rFonts w:ascii="Times New Roman" w:hAnsi="Times New Roman"/>
                <w:szCs w:val="22"/>
              </w:rPr>
              <w:t>3</w:t>
            </w:r>
            <w:r w:rsidRPr="00315060">
              <w:rPr>
                <w:rFonts w:ascii="Times New Roman" w:hAnsi="Times New Roman"/>
                <w:szCs w:val="22"/>
              </w:rPr>
              <w:t>. Доля отдельных категорий граждан, получивших компенсацию, к общему количеству граждан, обратившихся и имеющих право на получение данной компенсации (%) (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 xml:space="preserve"> с 01.01.2015)</w:t>
            </w:r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4</w:t>
            </w:r>
            <w:r>
              <w:rPr>
                <w:rFonts w:ascii="Times New Roman" w:hAnsi="Times New Roman"/>
                <w:szCs w:val="22"/>
              </w:rPr>
              <w:t>4</w:t>
            </w:r>
            <w:r w:rsidRPr="00315060">
              <w:rPr>
                <w:rFonts w:ascii="Times New Roman" w:hAnsi="Times New Roman"/>
                <w:szCs w:val="22"/>
              </w:rPr>
              <w:t>. Удельный вес народных проектов, реализуемых в полном объеме и в установленные сроки, от общего количества народных проектов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 xml:space="preserve"> (%) (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>введен с 01.01.2017)</w:t>
            </w:r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4</w:t>
            </w:r>
            <w:r>
              <w:rPr>
                <w:rFonts w:ascii="Times New Roman" w:hAnsi="Times New Roman"/>
                <w:szCs w:val="22"/>
              </w:rPr>
              <w:t>5</w:t>
            </w:r>
            <w:r w:rsidRPr="00315060">
              <w:rPr>
                <w:rFonts w:ascii="Times New Roman" w:hAnsi="Times New Roman"/>
                <w:szCs w:val="22"/>
              </w:rPr>
              <w:t>. Количество реализованных народных проектов в сфере культуры (единиц) (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 xml:space="preserve"> с 01.01.2017)</w:t>
            </w:r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4</w:t>
            </w:r>
            <w:r>
              <w:rPr>
                <w:rFonts w:ascii="Times New Roman" w:hAnsi="Times New Roman"/>
                <w:szCs w:val="22"/>
              </w:rPr>
              <w:t>6</w:t>
            </w:r>
            <w:r w:rsidRPr="00315060">
              <w:rPr>
                <w:rFonts w:ascii="Times New Roman" w:hAnsi="Times New Roman"/>
                <w:szCs w:val="22"/>
              </w:rPr>
              <w:t>. Доля просроченной кредиторской задолженности в расходах бюджета культурно-досуговых учреждений и учреждений дополнительного образования (%) (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 xml:space="preserve"> с 01.01.2019)</w:t>
            </w:r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4</w:t>
            </w:r>
            <w:r>
              <w:rPr>
                <w:rFonts w:ascii="Times New Roman" w:hAnsi="Times New Roman"/>
                <w:szCs w:val="22"/>
              </w:rPr>
              <w:t>7</w:t>
            </w:r>
            <w:r w:rsidRPr="00315060">
              <w:rPr>
                <w:rFonts w:ascii="Times New Roman" w:hAnsi="Times New Roman"/>
                <w:szCs w:val="22"/>
              </w:rPr>
              <w:t>.Уровень ежегодного достижения показателей (индикаторов) Программы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 xml:space="preserve"> (%) (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>введен с 01.01.2016)</w:t>
            </w:r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4</w:t>
            </w:r>
            <w:r>
              <w:rPr>
                <w:rFonts w:ascii="Times New Roman" w:hAnsi="Times New Roman"/>
                <w:szCs w:val="22"/>
              </w:rPr>
              <w:t>8</w:t>
            </w:r>
            <w:r w:rsidRPr="00315060">
              <w:rPr>
                <w:rFonts w:ascii="Times New Roman" w:hAnsi="Times New Roman"/>
                <w:szCs w:val="22"/>
              </w:rPr>
              <w:t>. Уровень ежегодного обеспечения деятельности МУ «Управление культуры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» (%) (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>исключен с 01.01.2019)</w:t>
            </w:r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4</w:t>
            </w:r>
            <w:r>
              <w:rPr>
                <w:rFonts w:ascii="Times New Roman" w:hAnsi="Times New Roman"/>
                <w:szCs w:val="22"/>
              </w:rPr>
              <w:t>9</w:t>
            </w:r>
            <w:r w:rsidRPr="00315060">
              <w:rPr>
                <w:rFonts w:ascii="Times New Roman" w:hAnsi="Times New Roman"/>
                <w:szCs w:val="22"/>
              </w:rPr>
              <w:t xml:space="preserve">. 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Количество установленных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 (единиц) (введен с 01.01.2018)</w:t>
            </w:r>
            <w:proofErr w:type="gramEnd"/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50</w:t>
            </w:r>
            <w:r w:rsidRPr="00315060">
              <w:rPr>
                <w:rFonts w:ascii="Times New Roman" w:hAnsi="Times New Roman"/>
                <w:szCs w:val="22"/>
              </w:rPr>
              <w:t>. Наличие визит-центра (да/нет) (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 xml:space="preserve"> с 01.01.2018)</w:t>
            </w:r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lastRenderedPageBreak/>
              <w:t>5</w:t>
            </w:r>
            <w:r>
              <w:rPr>
                <w:rFonts w:ascii="Times New Roman" w:hAnsi="Times New Roman"/>
                <w:szCs w:val="22"/>
              </w:rPr>
              <w:t>1</w:t>
            </w:r>
            <w:r w:rsidRPr="00315060">
              <w:rPr>
                <w:rFonts w:ascii="Times New Roman" w:hAnsi="Times New Roman"/>
                <w:szCs w:val="22"/>
              </w:rPr>
              <w:t>. Количество публикаций в разделе «Туризм» на официальном портале администрации МОГО «Ухта» (единиц) (исключен с 01.01.2019)</w:t>
            </w:r>
          </w:p>
          <w:p w:rsidR="0098652F" w:rsidRPr="00315060" w:rsidRDefault="0098652F" w:rsidP="00C523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5</w:t>
            </w:r>
            <w:r>
              <w:rPr>
                <w:rFonts w:ascii="Times New Roman" w:hAnsi="Times New Roman"/>
                <w:szCs w:val="22"/>
              </w:rPr>
              <w:t>2</w:t>
            </w:r>
            <w:r w:rsidRPr="00315060">
              <w:rPr>
                <w:rFonts w:ascii="Times New Roman" w:hAnsi="Times New Roman"/>
                <w:szCs w:val="22"/>
              </w:rPr>
              <w:t>. Количество изданной, приобретенной, выпущенной полиграфической, печатной и сувенирной продукции о туристском потенциале территории МОГО «Ухта» (единиц) (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исключен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 xml:space="preserve"> с 01.01.2019)</w:t>
            </w:r>
          </w:p>
          <w:p w:rsidR="0098652F" w:rsidRPr="00315060" w:rsidRDefault="0098652F" w:rsidP="0098652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5</w:t>
            </w:r>
            <w:r>
              <w:rPr>
                <w:rFonts w:ascii="Times New Roman" w:hAnsi="Times New Roman"/>
                <w:szCs w:val="22"/>
              </w:rPr>
              <w:t>3</w:t>
            </w:r>
            <w:r w:rsidRPr="00315060">
              <w:rPr>
                <w:rFonts w:ascii="Times New Roman" w:hAnsi="Times New Roman"/>
                <w:szCs w:val="22"/>
              </w:rPr>
              <w:t>. Количество человек, прошедших обучение, переподготовку или повышение квалификации в сфере туризма (человек) (введен с 01.01.2018)</w:t>
            </w:r>
          </w:p>
        </w:tc>
      </w:tr>
    </w:tbl>
    <w:p w:rsidR="00580C04" w:rsidRDefault="0098652F" w:rsidP="0098652F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»</w:t>
      </w:r>
    </w:p>
    <w:p w:rsidR="00580C04" w:rsidRPr="0098652F" w:rsidRDefault="00580C04" w:rsidP="0098652F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52F">
        <w:rPr>
          <w:rFonts w:ascii="Times New Roman" w:hAnsi="Times New Roman" w:cs="Times New Roman"/>
          <w:sz w:val="28"/>
          <w:szCs w:val="28"/>
        </w:rPr>
        <w:t>1.3.</w:t>
      </w:r>
      <w:r w:rsidRPr="0098652F">
        <w:rPr>
          <w:rFonts w:ascii="Times New Roman" w:hAnsi="Times New Roman" w:cs="Times New Roman"/>
          <w:sz w:val="28"/>
          <w:szCs w:val="28"/>
        </w:rPr>
        <w:tab/>
      </w:r>
      <w:r w:rsidRPr="0098652F">
        <w:rPr>
          <w:rFonts w:ascii="Times New Roman" w:hAnsi="Times New Roman" w:cs="Times New Roman"/>
          <w:sz w:val="28"/>
          <w:szCs w:val="28"/>
        </w:rPr>
        <w:tab/>
        <w:t xml:space="preserve">Таблицу 1.1 Программы изложить в редакции согласно </w:t>
      </w:r>
      <w:hyperlink r:id="rId9" w:anchor="Par126" w:tooltip="Ресурсное обеспечение" w:history="1">
        <w:r w:rsidRPr="009865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Pr="0098652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№ 1</w:t>
      </w:r>
      <w:r w:rsidRPr="0098652F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580C04" w:rsidRPr="0098652F" w:rsidRDefault="00580C04" w:rsidP="0098652F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52F">
        <w:rPr>
          <w:rFonts w:ascii="Times New Roman" w:hAnsi="Times New Roman" w:cs="Times New Roman"/>
          <w:sz w:val="28"/>
          <w:szCs w:val="28"/>
        </w:rPr>
        <w:t>1.4.</w:t>
      </w:r>
      <w:r w:rsidRPr="0098652F">
        <w:rPr>
          <w:rFonts w:ascii="Times New Roman" w:hAnsi="Times New Roman" w:cs="Times New Roman"/>
          <w:sz w:val="28"/>
          <w:szCs w:val="28"/>
        </w:rPr>
        <w:tab/>
        <w:t xml:space="preserve">Таблицу 1.2  Программы изложить в редакции согласно </w:t>
      </w:r>
      <w:hyperlink r:id="rId10" w:anchor="Par126" w:tooltip="Ресурсное обеспечение" w:history="1">
        <w:r w:rsidRPr="009865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Pr="0098652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№ 2 </w:t>
      </w:r>
      <w:r w:rsidRPr="0098652F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580C04" w:rsidRPr="0098652F" w:rsidRDefault="00580C04" w:rsidP="0098652F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52F">
        <w:rPr>
          <w:rFonts w:ascii="Times New Roman" w:hAnsi="Times New Roman" w:cs="Times New Roman"/>
          <w:sz w:val="28"/>
          <w:szCs w:val="28"/>
        </w:rPr>
        <w:t>1.5.</w:t>
      </w:r>
      <w:r w:rsidRPr="0098652F">
        <w:rPr>
          <w:rFonts w:ascii="Times New Roman" w:hAnsi="Times New Roman" w:cs="Times New Roman"/>
          <w:sz w:val="28"/>
          <w:szCs w:val="28"/>
        </w:rPr>
        <w:tab/>
        <w:t xml:space="preserve">Таблицу 3.1 Программы изложить в редакции согласно </w:t>
      </w:r>
      <w:hyperlink r:id="rId11" w:anchor="Par126" w:tooltip="Ресурсное обеспечение" w:history="1">
        <w:r w:rsidRPr="009865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Pr="0098652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№ 3 </w:t>
      </w:r>
      <w:r w:rsidRPr="0098652F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45452F" w:rsidRPr="0098652F" w:rsidRDefault="0045452F" w:rsidP="0098652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652F">
        <w:rPr>
          <w:rFonts w:ascii="Times New Roman" w:hAnsi="Times New Roman" w:cs="Times New Roman"/>
          <w:sz w:val="28"/>
          <w:szCs w:val="28"/>
        </w:rPr>
        <w:t>2.</w:t>
      </w:r>
      <w:r w:rsidRPr="0098652F">
        <w:rPr>
          <w:rFonts w:ascii="Times New Roman" w:hAnsi="Times New Roman" w:cs="Times New Roman"/>
          <w:sz w:val="28"/>
          <w:szCs w:val="28"/>
        </w:rPr>
        <w:tab/>
      </w:r>
      <w:r w:rsidR="0098652F" w:rsidRPr="0098652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98652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5452F" w:rsidRPr="0098652F" w:rsidRDefault="0045452F" w:rsidP="004545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52F" w:rsidRPr="0098652F" w:rsidRDefault="0045452F" w:rsidP="004545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52F" w:rsidRPr="0098652F" w:rsidRDefault="0045452F" w:rsidP="004545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52F" w:rsidRPr="0098652F" w:rsidRDefault="0045452F" w:rsidP="0045452F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Par545"/>
      <w:bookmarkEnd w:id="0"/>
      <w:r w:rsidRPr="009865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МОГО «Ухта» - </w:t>
      </w:r>
    </w:p>
    <w:p w:rsidR="003671F3" w:rsidRPr="0098652F" w:rsidRDefault="0045452F" w:rsidP="001A6683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652F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 администрации МОГО «Ухта»</w:t>
      </w:r>
      <w:r w:rsidRPr="0098652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8652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8652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8652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М.Н. Османов</w:t>
      </w:r>
    </w:p>
    <w:p w:rsidR="00B05610" w:rsidRPr="0098652F" w:rsidRDefault="00B05610" w:rsidP="00041B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B05610" w:rsidRPr="0098652F" w:rsidSect="00D82CE9">
          <w:type w:val="nextColumn"/>
          <w:pgSz w:w="11905" w:h="16838"/>
          <w:pgMar w:top="567" w:right="567" w:bottom="993" w:left="1701" w:header="0" w:footer="0" w:gutter="0"/>
          <w:cols w:space="720"/>
        </w:sectPr>
      </w:pPr>
    </w:p>
    <w:p w:rsidR="00580C04" w:rsidRPr="00315060" w:rsidRDefault="00580C04" w:rsidP="007C3759">
      <w:pPr>
        <w:pStyle w:val="ConsPlusNormal"/>
        <w:jc w:val="right"/>
        <w:outlineLvl w:val="0"/>
        <w:rPr>
          <w:rFonts w:ascii="Times New Roman" w:hAnsi="Times New Roman"/>
        </w:rPr>
      </w:pPr>
      <w:r w:rsidRPr="00315060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 1</w:t>
      </w:r>
    </w:p>
    <w:p w:rsidR="00580C04" w:rsidRPr="00315060" w:rsidRDefault="00580C04" w:rsidP="007C3759">
      <w:pPr>
        <w:pStyle w:val="ConsPlusNormal"/>
        <w:jc w:val="right"/>
        <w:rPr>
          <w:rFonts w:ascii="Times New Roman" w:hAnsi="Times New Roman"/>
        </w:rPr>
      </w:pPr>
      <w:r w:rsidRPr="00315060">
        <w:rPr>
          <w:rFonts w:ascii="Times New Roman" w:hAnsi="Times New Roman"/>
        </w:rPr>
        <w:t>к Постановлению</w:t>
      </w:r>
    </w:p>
    <w:p w:rsidR="00580C04" w:rsidRPr="00315060" w:rsidRDefault="00580C04" w:rsidP="007C3759">
      <w:pPr>
        <w:pStyle w:val="ConsPlusNormal"/>
        <w:jc w:val="right"/>
        <w:rPr>
          <w:rFonts w:ascii="Times New Roman" w:hAnsi="Times New Roman"/>
        </w:rPr>
      </w:pPr>
      <w:r w:rsidRPr="00315060">
        <w:rPr>
          <w:rFonts w:ascii="Times New Roman" w:hAnsi="Times New Roman"/>
        </w:rPr>
        <w:t>администрации МОГО «Ухта»</w:t>
      </w:r>
    </w:p>
    <w:p w:rsidR="00580C04" w:rsidRPr="00315060" w:rsidRDefault="00580C04" w:rsidP="007C3759">
      <w:pPr>
        <w:pStyle w:val="ConsPlusNormal"/>
        <w:jc w:val="right"/>
        <w:rPr>
          <w:rFonts w:ascii="Times New Roman" w:hAnsi="Times New Roman"/>
        </w:rPr>
      </w:pPr>
      <w:r w:rsidRPr="00315060">
        <w:rPr>
          <w:rFonts w:ascii="Times New Roman" w:hAnsi="Times New Roman"/>
        </w:rPr>
        <w:t>от __________ 20</w:t>
      </w:r>
      <w:r w:rsidR="003E3144">
        <w:rPr>
          <w:rFonts w:ascii="Times New Roman" w:hAnsi="Times New Roman"/>
        </w:rPr>
        <w:t>20</w:t>
      </w:r>
      <w:r w:rsidRPr="00315060">
        <w:rPr>
          <w:rFonts w:ascii="Times New Roman" w:hAnsi="Times New Roman"/>
        </w:rPr>
        <w:t xml:space="preserve"> г. № _______</w:t>
      </w:r>
    </w:p>
    <w:p w:rsidR="00580C04" w:rsidRPr="00315060" w:rsidRDefault="00580C04" w:rsidP="007C3759">
      <w:pPr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«</w:t>
      </w:r>
      <w:r w:rsidRPr="00315060">
        <w:rPr>
          <w:rFonts w:ascii="Times New Roman" w:hAnsi="Times New Roman" w:cs="Times New Roman"/>
        </w:rPr>
        <w:t>Таблица 1.1</w:t>
      </w:r>
    </w:p>
    <w:p w:rsidR="00580C04" w:rsidRPr="00315060" w:rsidRDefault="00580C04" w:rsidP="007C37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1" w:name="P185"/>
      <w:bookmarkEnd w:id="1"/>
      <w:r w:rsidRPr="00315060">
        <w:rPr>
          <w:rFonts w:ascii="Times New Roman" w:hAnsi="Times New Roman" w:cs="Times New Roman"/>
        </w:rPr>
        <w:t xml:space="preserve">Перечень и характеристики </w:t>
      </w:r>
    </w:p>
    <w:p w:rsidR="00580C04" w:rsidRPr="00315060" w:rsidRDefault="00580C04" w:rsidP="007C37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15060">
        <w:rPr>
          <w:rFonts w:ascii="Times New Roman" w:hAnsi="Times New Roman" w:cs="Times New Roman"/>
        </w:rPr>
        <w:t>основных мероприятий муниципальной программы МОГО «Ухта»</w:t>
      </w:r>
    </w:p>
    <w:p w:rsidR="00580C04" w:rsidRPr="00315060" w:rsidRDefault="00580C04" w:rsidP="007C37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15060">
        <w:rPr>
          <w:rFonts w:ascii="Times New Roman" w:hAnsi="Times New Roman" w:cs="Times New Roman"/>
        </w:rPr>
        <w:t>«Культура»</w:t>
      </w:r>
    </w:p>
    <w:p w:rsidR="00580C04" w:rsidRPr="00315060" w:rsidRDefault="00580C04" w:rsidP="007C37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3"/>
        <w:gridCol w:w="2128"/>
        <w:gridCol w:w="1413"/>
        <w:gridCol w:w="1559"/>
        <w:gridCol w:w="2837"/>
        <w:gridCol w:w="3683"/>
      </w:tblGrid>
      <w:tr w:rsidR="00580C04" w:rsidRPr="00315060" w:rsidTr="0054729A">
        <w:trPr>
          <w:trHeight w:val="230"/>
          <w:tblHeader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4" w:rsidRPr="00315060" w:rsidRDefault="00580C04" w:rsidP="007C375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315060">
              <w:rPr>
                <w:b/>
                <w:sz w:val="18"/>
                <w:szCs w:val="18"/>
              </w:rPr>
              <w:t>п</w:t>
            </w:r>
            <w:proofErr w:type="gramEnd"/>
            <w:r w:rsidRPr="00315060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4" w:rsidRPr="00315060" w:rsidRDefault="00580C04" w:rsidP="007C375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Номер и наименование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4" w:rsidRPr="00315060" w:rsidRDefault="00580C04" w:rsidP="007C375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Ответственный исполнитель основного мероприятия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4" w:rsidRPr="00315060" w:rsidRDefault="00580C04" w:rsidP="007C375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Срок</w:t>
            </w:r>
          </w:p>
          <w:p w:rsidR="00580C04" w:rsidRPr="00315060" w:rsidRDefault="00580C04" w:rsidP="007C375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C04" w:rsidRPr="00315060" w:rsidRDefault="00580C04" w:rsidP="007C375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4" w:rsidRPr="00315060" w:rsidRDefault="00580C04" w:rsidP="007C375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Ожидаемый непосредственный результат</w:t>
            </w:r>
          </w:p>
          <w:p w:rsidR="00580C04" w:rsidRPr="00315060" w:rsidRDefault="00580C04" w:rsidP="007C375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(краткое описание)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4" w:rsidRPr="00315060" w:rsidRDefault="00580C04" w:rsidP="007C375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580C04" w:rsidRPr="00315060" w:rsidTr="0054729A">
        <w:trPr>
          <w:trHeight w:val="438"/>
          <w:tblHeader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580C04" w:rsidRPr="00315060" w:rsidTr="0054729A">
        <w:trPr>
          <w:trHeight w:val="30"/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7</w:t>
            </w:r>
          </w:p>
        </w:tc>
      </w:tr>
      <w:tr w:rsidR="00580C04" w:rsidRPr="00315060" w:rsidTr="0054729A">
        <w:trPr>
          <w:trHeight w:val="100"/>
          <w:tblCellSpacing w:w="5" w:type="nil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bCs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Муниципальная программа «Культура»</w:t>
            </w:r>
          </w:p>
        </w:tc>
      </w:tr>
      <w:tr w:rsidR="00580C04" w:rsidRPr="00315060" w:rsidTr="0054729A">
        <w:trPr>
          <w:trHeight w:val="100"/>
          <w:tblCellSpacing w:w="5" w:type="nil"/>
        </w:trPr>
        <w:tc>
          <w:tcPr>
            <w:tcW w:w="153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bCs/>
                <w:sz w:val="18"/>
                <w:szCs w:val="18"/>
              </w:rPr>
              <w:t xml:space="preserve">Задача 1. </w:t>
            </w:r>
            <w:r w:rsidRPr="00315060">
              <w:rPr>
                <w:b/>
                <w:sz w:val="18"/>
                <w:szCs w:val="18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580C04" w:rsidRPr="00315060" w:rsidTr="0054729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ind w:left="-75" w:firstLine="75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1.1 Капитальный и текущий ремонт объектов культуры, дополнительного образования детей, объектов культурного наследия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Проведен капитальный или  текущий ремонт одного объекта культуры, ежегодно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Доля муниципальных учреждений, здания которых находятся в аварийном состоянии в общем числе муниципальных учреждений по отрасли культура 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  <w:p w:rsidR="00580C04" w:rsidRPr="00315060" w:rsidRDefault="00580C04" w:rsidP="007C375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клубами и учреждениями клубного типа (введен с 01.01.2018).</w:t>
            </w:r>
          </w:p>
          <w:p w:rsidR="00580C04" w:rsidRPr="00315060" w:rsidRDefault="00580C04" w:rsidP="007C375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библиотеками (введен с 01.01.2018).</w:t>
            </w:r>
          </w:p>
          <w:p w:rsidR="00580C04" w:rsidRPr="00315060" w:rsidRDefault="00580C04" w:rsidP="007C375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парками культуры и отдыха (введен с 01.01.2018).</w:t>
            </w:r>
          </w:p>
          <w:p w:rsidR="00580C04" w:rsidRPr="00315060" w:rsidRDefault="00580C04" w:rsidP="007C375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Доля учреждений культуры, в которых сформирована доступная среда 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01.01.2017).</w:t>
            </w:r>
          </w:p>
          <w:p w:rsidR="00580C04" w:rsidRPr="00315060" w:rsidRDefault="00580C04" w:rsidP="007C375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Количество посещений организаций культуры к уровню 2010 года 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  <w:p w:rsidR="00580C04" w:rsidRPr="00315060" w:rsidRDefault="00580C04" w:rsidP="007C375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Доля муниципальных учреждений, здания которых находятся в аварийном состоянии или требуют капитального ремонта, в общем числе муниципальных учреждений по отрасли культура 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исключен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01.01.2018). Уровень фактической обеспеченности учреждениями культуры от нормативной потребности</w:t>
            </w:r>
          </w:p>
          <w:p w:rsidR="00580C04" w:rsidRPr="00315060" w:rsidRDefault="00580C04" w:rsidP="007C375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 xml:space="preserve"> - клубами и учреждениями клубного типа</w:t>
            </w:r>
          </w:p>
          <w:p w:rsidR="00580C04" w:rsidRPr="00315060" w:rsidRDefault="00580C04" w:rsidP="007C375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 библиотеками</w:t>
            </w:r>
          </w:p>
          <w:p w:rsidR="00580C04" w:rsidRPr="00315060" w:rsidRDefault="00580C04" w:rsidP="007C375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 xml:space="preserve">- парками культуры и отдыха </w:t>
            </w:r>
            <w:r w:rsidRPr="00315060">
              <w:rPr>
                <w:rFonts w:ascii="Times New Roman" w:hAnsi="Times New Roman"/>
                <w:sz w:val="18"/>
                <w:szCs w:val="18"/>
              </w:rPr>
              <w:br/>
              <w:t>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исключен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  <w:p w:rsidR="00580C04" w:rsidRPr="00315060" w:rsidRDefault="00580C04" w:rsidP="007C375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Обеспеченность населения объектами сферы культуры 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исключен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</w:tc>
      </w:tr>
      <w:tr w:rsidR="00580C04" w:rsidRPr="00315060" w:rsidTr="0054729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1.2 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580C04" w:rsidRPr="00315060" w:rsidRDefault="00580C04" w:rsidP="007C3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Проведен капитальный или текущий ремонт одного объекта культуры,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Доля муниципальных учреждений, здания которых находятся в аварийном состоянии в общем числе муниципальных учреждений по отрасли культура 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  <w:p w:rsidR="00580C04" w:rsidRPr="00315060" w:rsidRDefault="00580C04" w:rsidP="007C375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клубами и учреждениями клубного типа (введен с 01.01.2018).</w:t>
            </w:r>
          </w:p>
          <w:p w:rsidR="00580C04" w:rsidRPr="00315060" w:rsidRDefault="00580C04" w:rsidP="007C375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библиотекам (введен с 01.01.2018).</w:t>
            </w:r>
          </w:p>
          <w:p w:rsidR="00580C04" w:rsidRPr="00315060" w:rsidRDefault="00580C04" w:rsidP="007C375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парками культуры и отдыха (введен с 01.01.2018).</w:t>
            </w:r>
          </w:p>
          <w:p w:rsidR="00580C04" w:rsidRPr="00315060" w:rsidRDefault="00580C04" w:rsidP="007C375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Доля учреждений культуры, в которых сформирована доступная среда 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01.01.2017).</w:t>
            </w:r>
          </w:p>
          <w:p w:rsidR="00580C04" w:rsidRPr="00315060" w:rsidRDefault="00580C04" w:rsidP="007C375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Количество посещений организаций культуры к уровню 2010 года 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</w:tc>
      </w:tr>
      <w:tr w:rsidR="00580C04" w:rsidRPr="00315060" w:rsidTr="0054729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1.3 Строительство, реконструкция, модернизация объектов культуры, дополнительного образования детей, объектов культурного наследия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 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Проведена модернизация одного объекта культуры,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Доля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культуры.</w:t>
            </w:r>
          </w:p>
          <w:p w:rsidR="00580C04" w:rsidRPr="00315060" w:rsidRDefault="00580C04" w:rsidP="007C3759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Соответствие количества муниципальных учреждений, выполнивших работы по обеспечению первичных мер пожарной безопасности и антитеррористической защищенности, количеству учреждений,  установленных Соглашением между Министерством культуры, туризма и архивного дела   Республики   Коми   и   Администрацией муниципального образования городского округа «Ухта» (введен с 01.01.2017).</w:t>
            </w:r>
          </w:p>
          <w:p w:rsidR="00580C04" w:rsidRPr="00315060" w:rsidRDefault="00580C04" w:rsidP="007C3759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Уменьшение доли муниципальных учреждений, имеющих неисполненные предписания надзорных органов (</w:t>
            </w:r>
            <w:proofErr w:type="gramStart"/>
            <w:r w:rsidRPr="00315060">
              <w:rPr>
                <w:sz w:val="18"/>
                <w:szCs w:val="18"/>
              </w:rPr>
              <w:t>введен</w:t>
            </w:r>
            <w:proofErr w:type="gramEnd"/>
            <w:r w:rsidRPr="00315060">
              <w:rPr>
                <w:sz w:val="18"/>
                <w:szCs w:val="18"/>
              </w:rPr>
              <w:t xml:space="preserve"> с 01.01.2017).</w:t>
            </w:r>
          </w:p>
          <w:p w:rsidR="00580C04" w:rsidRPr="00315060" w:rsidRDefault="00580C04" w:rsidP="007C3759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Доля муниципальных учреждений, здания которых находятся в аварийном состоянии или требуют капитального ремонта, в общем числе муниципальных учреждений по отрасли культура (</w:t>
            </w:r>
            <w:proofErr w:type="gramStart"/>
            <w:r w:rsidRPr="00315060">
              <w:rPr>
                <w:sz w:val="18"/>
                <w:szCs w:val="18"/>
              </w:rPr>
              <w:t>исключен</w:t>
            </w:r>
            <w:proofErr w:type="gramEnd"/>
            <w:r w:rsidRPr="00315060">
              <w:rPr>
                <w:sz w:val="18"/>
                <w:szCs w:val="18"/>
              </w:rPr>
              <w:t xml:space="preserve"> с 01.01.2018).</w:t>
            </w:r>
          </w:p>
          <w:p w:rsidR="00580C04" w:rsidRPr="00315060" w:rsidRDefault="00580C04" w:rsidP="007C375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Обеспеченность населения объектами сферы культуры 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исключен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  <w:p w:rsidR="00580C04" w:rsidRPr="00315060" w:rsidRDefault="00580C04" w:rsidP="007C375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 xml:space="preserve">Средняя численность участников клубных </w:t>
            </w:r>
            <w:r w:rsidRPr="00315060"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формирований в малых городах (с числом жителей до 50 тыс. человек) и сельской местности в расчете на 1 тыс. человек (исключен с 01.01.2018)</w:t>
            </w:r>
          </w:p>
          <w:p w:rsidR="00580C04" w:rsidRPr="00315060" w:rsidRDefault="00580C04" w:rsidP="007C375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 xml:space="preserve">Уровень фактической обеспеченности учреждениями культуры от нормативной потребности </w:t>
            </w:r>
          </w:p>
          <w:p w:rsidR="00580C04" w:rsidRPr="00315060" w:rsidRDefault="00580C04" w:rsidP="007C375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 клубами и учреждениями клубного типа</w:t>
            </w:r>
          </w:p>
          <w:p w:rsidR="00580C04" w:rsidRPr="00315060" w:rsidRDefault="00580C04" w:rsidP="007C375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 библиотеками</w:t>
            </w:r>
          </w:p>
          <w:p w:rsidR="00580C04" w:rsidRDefault="00580C04" w:rsidP="007C375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 парками культуры и отдыха 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исключен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  <w:p w:rsidR="007C3759" w:rsidRPr="00315060" w:rsidRDefault="007C3759" w:rsidP="007C375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C3759">
              <w:rPr>
                <w:rFonts w:ascii="Times New Roman" w:hAnsi="Times New Roman"/>
                <w:sz w:val="18"/>
                <w:szCs w:val="18"/>
                <w:highlight w:val="yellow"/>
              </w:rPr>
              <w:t>Средняя численность участников клубных формирований (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в муниципальных домах культуры </w:t>
            </w:r>
            <w:r w:rsidRPr="007C3759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в расчете на 1 тыс. человек (введен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с 01.01.2020</w:t>
            </w:r>
            <w:r w:rsidRPr="007C3759">
              <w:rPr>
                <w:rFonts w:ascii="Times New Roman" w:hAnsi="Times New Roman"/>
                <w:sz w:val="18"/>
                <w:szCs w:val="18"/>
                <w:highlight w:val="yellow"/>
              </w:rPr>
              <w:t>)</w:t>
            </w:r>
            <w:proofErr w:type="gramEnd"/>
          </w:p>
          <w:p w:rsidR="007C3759" w:rsidRPr="00315060" w:rsidRDefault="007C3759" w:rsidP="007C375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0C04" w:rsidRPr="00315060" w:rsidTr="00167593">
        <w:trPr>
          <w:trHeight w:val="36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1.4 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Укреплена материально-техническая база  не менее одного муниципального учреждения культуры, ежегодно </w:t>
            </w:r>
          </w:p>
          <w:p w:rsidR="00580C04" w:rsidRPr="00315060" w:rsidRDefault="00580C04" w:rsidP="007C3759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Доля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культуры.</w:t>
            </w:r>
          </w:p>
          <w:p w:rsidR="00580C04" w:rsidRPr="00315060" w:rsidRDefault="00580C04" w:rsidP="007C375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 xml:space="preserve">Соответствие количества муниципальных учреждений, выполнивших работы по обеспечению первичных мер пожарной безопасности и антитеррористической защищенности, количеству учреждений, установленных Соглашением между  Министерством культуры, туризма и архивного дела Республики Коми и Администрацией муниципального образования городского округа «Ухта» (введен с 01.01.2017). </w:t>
            </w:r>
          </w:p>
          <w:p w:rsidR="00580C04" w:rsidRPr="00315060" w:rsidRDefault="00580C04" w:rsidP="007C375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Уменьшение доли муниципальных учреждений, имеющих неисполненные предписания надзорных органов 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01.01.2017).</w:t>
            </w:r>
          </w:p>
          <w:p w:rsidR="00580C04" w:rsidRPr="00315060" w:rsidRDefault="00580C04" w:rsidP="007C375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Доля учреждений культуры, в которых сформирована доступная среда 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01.01.2017).</w:t>
            </w:r>
          </w:p>
          <w:p w:rsidR="00580C04" w:rsidRPr="00315060" w:rsidRDefault="00580C04" w:rsidP="007C375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Количество посещений организаций культуры к уровню 2010 года 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  <w:p w:rsidR="00580C04" w:rsidRDefault="00580C04" w:rsidP="007C375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Средняя численность участников клубных формирований в малых городах (с числом жителей до 50 тыс. человек) и сельской местности в расчете на 1 тыс. человек (исключен с 01.01.2018).</w:t>
            </w:r>
          </w:p>
          <w:p w:rsidR="00167593" w:rsidRPr="00315060" w:rsidRDefault="00167593" w:rsidP="007C375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C3759">
              <w:rPr>
                <w:rFonts w:ascii="Times New Roman" w:hAnsi="Times New Roman"/>
                <w:sz w:val="18"/>
                <w:szCs w:val="18"/>
                <w:highlight w:val="yellow"/>
              </w:rPr>
              <w:t>Средняя численность участников клубных формирований (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в муниципальных домах культуры </w:t>
            </w:r>
            <w:r w:rsidRPr="007C3759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в расчете на 1 тыс. человек (введен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lastRenderedPageBreak/>
              <w:t>с 01.01.2020</w:t>
            </w:r>
            <w:r w:rsidRPr="007C3759">
              <w:rPr>
                <w:rFonts w:ascii="Times New Roman" w:hAnsi="Times New Roman"/>
                <w:sz w:val="18"/>
                <w:szCs w:val="18"/>
                <w:highlight w:val="yellow"/>
              </w:rPr>
              <w:t>)</w:t>
            </w:r>
            <w:proofErr w:type="gramEnd"/>
          </w:p>
        </w:tc>
      </w:tr>
      <w:tr w:rsidR="00580C04" w:rsidRPr="00315060" w:rsidTr="0054729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04" w:rsidRPr="00B9060A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B9060A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04" w:rsidRPr="00B9060A" w:rsidRDefault="00580C04" w:rsidP="007C3759">
            <w:pPr>
              <w:pStyle w:val="ConsPlusCell"/>
              <w:rPr>
                <w:sz w:val="18"/>
                <w:szCs w:val="18"/>
              </w:rPr>
            </w:pPr>
            <w:r w:rsidRPr="00B9060A">
              <w:rPr>
                <w:sz w:val="18"/>
                <w:szCs w:val="18"/>
              </w:rPr>
              <w:t>1.5.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на территории МОГО «Ухта»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04" w:rsidRPr="00B9060A" w:rsidRDefault="00580C04" w:rsidP="007C3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580C04" w:rsidRPr="00B9060A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B9060A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04" w:rsidRPr="001A2805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1A2805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04" w:rsidRPr="001A2805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1A2805">
              <w:rPr>
                <w:sz w:val="18"/>
                <w:szCs w:val="18"/>
              </w:rPr>
              <w:t>2022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04" w:rsidRPr="00B9060A" w:rsidRDefault="00580C04" w:rsidP="007C3759">
            <w:pPr>
              <w:pStyle w:val="ConsPlusCell"/>
              <w:jc w:val="both"/>
              <w:rPr>
                <w:sz w:val="18"/>
                <w:szCs w:val="18"/>
              </w:rPr>
            </w:pPr>
            <w:r w:rsidRPr="00B9060A">
              <w:rPr>
                <w:sz w:val="18"/>
                <w:szCs w:val="18"/>
              </w:rPr>
              <w:t xml:space="preserve">Обеспечено подключение к сети «Интернет» не менее одного объекта </w:t>
            </w:r>
            <w:r w:rsidRPr="007C3759">
              <w:rPr>
                <w:sz w:val="18"/>
                <w:szCs w:val="18"/>
              </w:rPr>
              <w:t>культуры,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04" w:rsidRPr="00B9060A" w:rsidRDefault="00580C04" w:rsidP="007C375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на территории МОГО «Ухта» (</w:t>
            </w:r>
            <w:proofErr w:type="gramStart"/>
            <w:r w:rsidRPr="00B9060A">
              <w:rPr>
                <w:rFonts w:ascii="Times New Roman" w:hAnsi="Times New Roman"/>
                <w:sz w:val="18"/>
                <w:szCs w:val="18"/>
              </w:rPr>
              <w:t>исключен</w:t>
            </w:r>
            <w:proofErr w:type="gramEnd"/>
            <w:r w:rsidRPr="00B9060A">
              <w:rPr>
                <w:rFonts w:ascii="Times New Roman" w:hAnsi="Times New Roman"/>
                <w:sz w:val="18"/>
                <w:szCs w:val="18"/>
              </w:rPr>
              <w:t xml:space="preserve"> 01.01.2020).</w:t>
            </w:r>
          </w:p>
        </w:tc>
      </w:tr>
      <w:tr w:rsidR="00580C04" w:rsidRPr="00315060" w:rsidTr="0054729A">
        <w:trPr>
          <w:trHeight w:val="320"/>
          <w:tblCellSpacing w:w="5" w:type="nil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b/>
                <w:bCs/>
                <w:sz w:val="18"/>
                <w:szCs w:val="18"/>
              </w:rPr>
              <w:t>Задача 2</w:t>
            </w:r>
            <w:r w:rsidRPr="00315060">
              <w:rPr>
                <w:rFonts w:ascii="Times New Roman" w:hAnsi="Times New Roman"/>
                <w:b/>
                <w:sz w:val="18"/>
                <w:szCs w:val="18"/>
              </w:rPr>
              <w:t>. Сохранение и актуализация материального и нематериального культурного наследия</w:t>
            </w:r>
          </w:p>
        </w:tc>
      </w:tr>
      <w:tr w:rsidR="00580C04" w:rsidRPr="00315060" w:rsidTr="0054729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2.1 Содержание и обслуживание объектов культурного наследия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580C04" w:rsidRPr="00315060" w:rsidRDefault="00580C04" w:rsidP="007C3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Проведены ремонтные работы объекта культурного наследия при финансировании городским предприятием в рамках Соглашения о сотрудничестве,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(</w:t>
            </w:r>
            <w:proofErr w:type="gramStart"/>
            <w:r w:rsidRPr="00315060">
              <w:rPr>
                <w:sz w:val="18"/>
                <w:szCs w:val="18"/>
              </w:rPr>
              <w:t>введен</w:t>
            </w:r>
            <w:proofErr w:type="gramEnd"/>
            <w:r w:rsidRPr="00315060">
              <w:rPr>
                <w:sz w:val="18"/>
                <w:szCs w:val="18"/>
              </w:rPr>
              <w:t xml:space="preserve"> с 01.01.2018)</w:t>
            </w:r>
          </w:p>
        </w:tc>
      </w:tr>
      <w:tr w:rsidR="00580C04" w:rsidRPr="00315060" w:rsidTr="0054729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2.2 Содействие сохранению и развитию государственных языков Республики Коми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Проведено не менее одного  мероприятия для сохранения и развития государственных языков Республики Коми, ежегодно</w:t>
            </w:r>
          </w:p>
          <w:p w:rsidR="00580C04" w:rsidRPr="00315060" w:rsidRDefault="00580C04" w:rsidP="007C3759">
            <w:pPr>
              <w:pStyle w:val="ConsPlusCell"/>
              <w:jc w:val="both"/>
              <w:rPr>
                <w:strike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Удельный вес населения, участвующего в мероприятиях в области реализации государственной национальной политики на территории муниципального образования от общей численности населения.</w:t>
            </w:r>
          </w:p>
          <w:p w:rsidR="00580C04" w:rsidRPr="00315060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граждан, положительно оценивающих состояние межнациональных отношений.</w:t>
            </w:r>
          </w:p>
          <w:p w:rsidR="00580C04" w:rsidRPr="00315060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населения, принявшего участие в мероприятиях, популяризирующих государственные языки Республики Коми, от общей численности населения МОГО «Ухта» (исключен с 01.01.2016).</w:t>
            </w:r>
          </w:p>
        </w:tc>
      </w:tr>
      <w:tr w:rsidR="00580C04" w:rsidRPr="00315060" w:rsidTr="0054729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2.3 Реализация государственной национальной политики и поддержка национально-культурных автономий и общественных движений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администрации </w:t>
            </w:r>
          </w:p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 w:rsidRPr="00315060">
              <w:rPr>
                <w:sz w:val="18"/>
                <w:szCs w:val="18"/>
              </w:rPr>
              <w:t>МОГ</w:t>
            </w:r>
            <w:proofErr w:type="gramStart"/>
            <w:r w:rsidRPr="00315060">
              <w:rPr>
                <w:sz w:val="18"/>
                <w:szCs w:val="18"/>
              </w:rPr>
              <w:t>О«</w:t>
            </w:r>
            <w:proofErr w:type="gramEnd"/>
            <w:r w:rsidRPr="00315060">
              <w:rPr>
                <w:sz w:val="18"/>
                <w:szCs w:val="18"/>
              </w:rPr>
              <w:t>Ухта</w:t>
            </w:r>
            <w:proofErr w:type="spellEnd"/>
            <w:r w:rsidRPr="00315060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Реализовано не менее одного проекта, участвовавшего в конкурсе в области реализации государственной национальной политики,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Удельный вес населения, участвующего в мероприятиях в области реализации государственной национальной политики на территории муниципального образования от общей численности населения.</w:t>
            </w:r>
          </w:p>
          <w:p w:rsidR="00580C04" w:rsidRPr="00315060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граждан, положительно оценивающих состояние межнациональных отношений.</w:t>
            </w:r>
          </w:p>
          <w:p w:rsidR="00580C04" w:rsidRPr="00315060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фестивалей и праздников художественных промыслов  и ремесел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01.01.2018).</w:t>
            </w:r>
          </w:p>
          <w:p w:rsidR="00580C04" w:rsidRPr="00315060" w:rsidRDefault="00580C04" w:rsidP="007C3759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Количество участников в федеральных и региональных выставках и ярмарках художественных промыслов  и ремесел (</w:t>
            </w:r>
            <w:proofErr w:type="gramStart"/>
            <w:r w:rsidRPr="00315060">
              <w:rPr>
                <w:sz w:val="18"/>
                <w:szCs w:val="18"/>
              </w:rPr>
              <w:t>введен</w:t>
            </w:r>
            <w:proofErr w:type="gramEnd"/>
            <w:r w:rsidRPr="00315060">
              <w:rPr>
                <w:sz w:val="18"/>
                <w:szCs w:val="18"/>
              </w:rPr>
              <w:t xml:space="preserve"> с 01.01.2018).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</w:t>
            </w:r>
            <w:r w:rsidRPr="00315060">
              <w:rPr>
                <w:sz w:val="18"/>
                <w:szCs w:val="18"/>
              </w:rPr>
              <w:lastRenderedPageBreak/>
              <w:t>собственности (</w:t>
            </w:r>
            <w:proofErr w:type="gramStart"/>
            <w:r w:rsidRPr="00315060">
              <w:rPr>
                <w:sz w:val="18"/>
                <w:szCs w:val="18"/>
              </w:rPr>
              <w:t>введен</w:t>
            </w:r>
            <w:proofErr w:type="gramEnd"/>
            <w:r w:rsidRPr="00315060">
              <w:rPr>
                <w:sz w:val="18"/>
                <w:szCs w:val="18"/>
              </w:rPr>
              <w:t xml:space="preserve"> с 01.01.2018).</w:t>
            </w:r>
          </w:p>
          <w:p w:rsidR="00580C04" w:rsidRPr="00315060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населения, принявшего участие в мероприятиях, популяризирующих государственные языки Республики Коми, от общей численности населения МОГО «Ухта» (исключен с 01.01.2016).</w:t>
            </w:r>
          </w:p>
        </w:tc>
      </w:tr>
      <w:tr w:rsidR="00580C04" w:rsidRPr="00315060" w:rsidTr="0054729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2.4 Организация и проведение мероприятий, направленных на развитие народных художественных промыслов  и ремесел</w:t>
            </w:r>
          </w:p>
          <w:p w:rsidR="00580C04" w:rsidRPr="00315060" w:rsidRDefault="00580C04" w:rsidP="007C375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Проведено не менее двух мероприятий, направленных на развитие народных художественных промыслов и ремесел,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Количество проведенных фестивалей и праздников художественных промыслов и ремесел 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  <w:p w:rsidR="00580C04" w:rsidRPr="00315060" w:rsidRDefault="00580C04" w:rsidP="007C375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Количество участников в федеральных и региональных выставках и ярмарках художественных промыслов  и ремесел 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</w:tc>
      </w:tr>
      <w:tr w:rsidR="00580C04" w:rsidRPr="00315060" w:rsidTr="0054729A">
        <w:trPr>
          <w:trHeight w:val="262"/>
          <w:tblCellSpacing w:w="5" w:type="nil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3</w:t>
            </w: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Повышение эффективности деятельности учреждений культуры, обеспечивающих комплектование (пополнение), сохранность, актуализацию </w:t>
            </w:r>
          </w:p>
          <w:p w:rsidR="00580C04" w:rsidRPr="00315060" w:rsidRDefault="00580C04" w:rsidP="007C375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b/>
                <w:sz w:val="18"/>
                <w:szCs w:val="18"/>
              </w:rPr>
              <w:t>и доступность населению ресурсов  библиотечных и музейных фондов</w:t>
            </w:r>
          </w:p>
        </w:tc>
      </w:tr>
      <w:tr w:rsidR="00580C04" w:rsidRPr="00315060" w:rsidTr="0054729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3.1 Оказание муниципальных услуг (выполнение работ) музеями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7C3759" w:rsidRDefault="00580C04" w:rsidP="007C3759">
            <w:pPr>
              <w:pStyle w:val="ConsPlusCell"/>
              <w:jc w:val="both"/>
              <w:rPr>
                <w:sz w:val="18"/>
                <w:szCs w:val="18"/>
              </w:rPr>
            </w:pPr>
            <w:r w:rsidRPr="007C3759">
              <w:rPr>
                <w:sz w:val="18"/>
                <w:szCs w:val="18"/>
              </w:rPr>
              <w:t>Обеспечено выполнение в полном  объеме показателей муниципальных заданий в части публикации музейных предметов, музейных коллекций и в части формирования, учета, хранения и обеспечения сохранности музейных фондов,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7C3759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sz w:val="18"/>
                <w:szCs w:val="18"/>
              </w:rPr>
              <w:t>Доля представленных (во всех формах) зрителю музейных предметов  в общем количестве музейных предметов основного фонда в год (введен с 01.01.2018).</w:t>
            </w:r>
          </w:p>
          <w:p w:rsidR="00580C04" w:rsidRPr="007C3759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3759">
              <w:rPr>
                <w:rFonts w:ascii="Times New Roman" w:hAnsi="Times New Roman" w:cs="Times New Roman"/>
                <w:sz w:val="18"/>
                <w:szCs w:val="18"/>
              </w:rPr>
              <w:t>Доля внесенных в электронный каталог предметов музейного фонда от общего числа предметов музейного фонда (исключен с 01.01.2016).</w:t>
            </w:r>
            <w:proofErr w:type="gramEnd"/>
          </w:p>
          <w:p w:rsidR="00580C04" w:rsidRPr="007C3759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sz w:val="18"/>
                <w:szCs w:val="18"/>
              </w:rPr>
              <w:t>Доля просроченной кредиторской задолженности в расходах бюджета муниципальных музеев и библиотек (</w:t>
            </w:r>
            <w:proofErr w:type="gramStart"/>
            <w:r w:rsidRPr="007C3759">
              <w:rPr>
                <w:rFonts w:ascii="Times New Roman" w:hAnsi="Times New Roman" w:cs="Times New Roman"/>
                <w:sz w:val="18"/>
                <w:szCs w:val="18"/>
              </w:rPr>
              <w:t>введен</w:t>
            </w:r>
            <w:proofErr w:type="gramEnd"/>
            <w:r w:rsidRPr="007C3759">
              <w:rPr>
                <w:rFonts w:ascii="Times New Roman" w:hAnsi="Times New Roman" w:cs="Times New Roman"/>
                <w:sz w:val="18"/>
                <w:szCs w:val="18"/>
              </w:rPr>
              <w:t xml:space="preserve"> с 01.01.2019).</w:t>
            </w:r>
          </w:p>
        </w:tc>
      </w:tr>
      <w:tr w:rsidR="00580C04" w:rsidRPr="00315060" w:rsidTr="0054729A">
        <w:trPr>
          <w:trHeight w:val="64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11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3.2 Оказание муниципальных услуг (выполнение работ) библиотеками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Обеспечено выполнение в полном объеме показателей муниципальных заданий на оказание муниципальными библиотеками муниципальных услуг, работ в части библиотечного, библиографического и информационного обслуживания  пользователей,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каталогов библиотечных фондов, переведенных в цифровой формат и доступных пользователям посредством «Интернет», от общего объема каталогов муниципальных библиотек МОГО «Ухта».</w:t>
            </w:r>
          </w:p>
          <w:p w:rsidR="00580C04" w:rsidRPr="00315060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Укомплектованность документных фондов библиотек МОГО «Ухта» новыми поступлениями на 1 тысячу человек населения (введен с 01.01.2015).</w:t>
            </w:r>
          </w:p>
          <w:p w:rsidR="00580C04" w:rsidRPr="00315060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Охват населения МОГО «Ухта» библиотечным обслуживанием в го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 с 01.01.2018).</w:t>
            </w:r>
          </w:p>
          <w:p w:rsidR="00580C04" w:rsidRPr="00315060" w:rsidRDefault="00580C04" w:rsidP="007C3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посещений муниципальных библиотек (в том 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числе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посещений </w:t>
            </w:r>
            <w:r w:rsidRPr="00315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</w:t>
            </w: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-сайта МУ «Центральная библиотека МОГО «Ухта») (исключен с 01.01.2016).</w:t>
            </w:r>
          </w:p>
          <w:p w:rsidR="00580C04" w:rsidRPr="00315060" w:rsidRDefault="00580C04" w:rsidP="007C3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 библиотек (на 1 жителя в год) (исключен с 01.01.2018).</w:t>
            </w:r>
          </w:p>
        </w:tc>
      </w:tr>
      <w:tr w:rsidR="00580C04" w:rsidRPr="00315060" w:rsidTr="0054729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3.3 Комплектование документных (книжных) фондов муниципальных библиотек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Ежегодное увеличение документных (книжных) фондов муниципальных библиотек на 6 300 экземпляров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Доля каталогов библиотечных фондов, переведенных в цифровой формат и доступных пользователям посредством «Интернет», от общего объема каталогов муниципальных библиотек МОГО «Ухта».</w:t>
            </w:r>
          </w:p>
          <w:p w:rsidR="00580C04" w:rsidRPr="00315060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Укомплектованность документных фондов библиотек МОГО «Ухта» новыми поступлениями на 1 тысячу человек населени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 с 01.01.2015).</w:t>
            </w:r>
          </w:p>
          <w:p w:rsidR="00580C04" w:rsidRPr="00315060" w:rsidRDefault="00580C04" w:rsidP="007C375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Охват населения МОГО «Ухта» библиотечным обслуживанием в год (введен с 01.01.2018).</w:t>
            </w:r>
          </w:p>
          <w:p w:rsidR="00580C04" w:rsidRPr="00315060" w:rsidRDefault="00580C04" w:rsidP="007C375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 xml:space="preserve">Количество посещений муниципальных библиотек (в том 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числе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посещений </w:t>
            </w:r>
            <w:r w:rsidRPr="00315060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315060">
              <w:rPr>
                <w:rFonts w:ascii="Times New Roman" w:hAnsi="Times New Roman"/>
                <w:sz w:val="18"/>
                <w:szCs w:val="18"/>
              </w:rPr>
              <w:t>-сайта МУ «Центральная библиотека МОГО «Ухта») (исключен с 01.01.2016).</w:t>
            </w:r>
          </w:p>
          <w:p w:rsidR="00580C04" w:rsidRPr="00315060" w:rsidRDefault="00580C04" w:rsidP="007C375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Количество посещений библиотек (на 1 жителя в год) (исключен с 01.01.2018).</w:t>
            </w:r>
          </w:p>
        </w:tc>
      </w:tr>
      <w:tr w:rsidR="00580C04" w:rsidRPr="00315060" w:rsidTr="0054729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13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3.4 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Документы на предоставление денежной компенсации специалистами библиотек и музеев, работающими и проживающими в сельских населенных пунктах или поселках городского типа предоставлены в полном объеме, ежемесячно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работников, получивших компенсацию, к общему количеству работников, обратившихся и имеющих право на получение данной компенсаци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 с 01.01.2015).</w:t>
            </w:r>
          </w:p>
        </w:tc>
      </w:tr>
      <w:tr w:rsidR="00580C04" w:rsidRPr="00315060" w:rsidTr="0054729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14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3.5 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</w:t>
            </w:r>
          </w:p>
          <w:p w:rsidR="00580C04" w:rsidRPr="00315060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организаций, 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работающим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и проживающим в сельских населенных пунктах или поселках городского типа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Специалистами библиотек и музеев предоставлены копии квитанций на оплату жилого помещения и коммунальных услуг для возмещения расходов в 100 % объеме, ежемесячно</w:t>
            </w:r>
          </w:p>
          <w:p w:rsidR="00580C04" w:rsidRPr="00315060" w:rsidRDefault="00580C04" w:rsidP="007C3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работников, получивших компенсацию, к общему количеству работников, обратившихся и имеющих право на получение данной компенсации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01.01.2015).</w:t>
            </w:r>
          </w:p>
          <w:p w:rsidR="00580C04" w:rsidRPr="00315060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7C3759">
            <w:pPr>
              <w:pStyle w:val="ConsPlusCell"/>
              <w:rPr>
                <w:sz w:val="18"/>
                <w:szCs w:val="18"/>
              </w:rPr>
            </w:pPr>
          </w:p>
        </w:tc>
      </w:tr>
      <w:tr w:rsidR="00580C04" w:rsidRPr="00315060" w:rsidTr="0054729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15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3.6 Предоставление мер социальной поддержки в виде компенсации расходов на оплату жилого помещения и коммунальных услуг специалистам 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Произведен возврат денежных средств по предоставленным документам на оплату жилого помещения и коммунальных услуг не менее восьми специалистам библиотек и музеев, работающим и проживающим в сельских населенных пунктах или поселках городского типа, ежемесячно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работников, получивших компенсацию, к общему количеству работников, обратившихся и имеющих право на получение данной компенсаци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 с 01.01.2015).</w:t>
            </w:r>
          </w:p>
          <w:p w:rsidR="00580C04" w:rsidRPr="00315060" w:rsidRDefault="00580C04" w:rsidP="007C3759">
            <w:pPr>
              <w:pStyle w:val="ConsPlusCell"/>
              <w:rPr>
                <w:sz w:val="18"/>
                <w:szCs w:val="18"/>
              </w:rPr>
            </w:pPr>
          </w:p>
        </w:tc>
      </w:tr>
      <w:tr w:rsidR="00580C04" w:rsidRPr="00315060" w:rsidTr="0054729A">
        <w:trPr>
          <w:trHeight w:val="9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3.7 Организация выставок муниципальными музеями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580C04" w:rsidRPr="00315060" w:rsidRDefault="00580C04" w:rsidP="007C3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Экспонирование предметов основного фонда в объеме не менее 3600 единиц хранения,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 представленных (во всех формах) зрителю музейных предметов  в общем количестве музейных предметов основного фонда в год (введен с 01.01.2018).</w:t>
            </w:r>
          </w:p>
        </w:tc>
      </w:tr>
      <w:tr w:rsidR="00580C04" w:rsidRPr="00315060" w:rsidTr="0054729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17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3.8. Оплата муниципальными музеями и библиотеками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580C04" w:rsidRPr="00315060" w:rsidRDefault="00580C04" w:rsidP="007C3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муниципальных музеев и библиотек по оплате за услуги по обращению с твердыми коммунальными отходами отсутствует,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просроченной кредиторской задолженности в расходах бюджета муниципальных музеев и библиотек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01.01.2019).</w:t>
            </w:r>
          </w:p>
        </w:tc>
      </w:tr>
      <w:tr w:rsidR="00580C04" w:rsidRPr="00315060" w:rsidTr="0054729A">
        <w:trPr>
          <w:trHeight w:val="270"/>
          <w:tblCellSpacing w:w="5" w:type="nil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bCs/>
                <w:sz w:val="18"/>
                <w:szCs w:val="18"/>
              </w:rPr>
              <w:t>Задача 4</w:t>
            </w:r>
            <w:r w:rsidRPr="00315060">
              <w:rPr>
                <w:b/>
                <w:sz w:val="18"/>
                <w:szCs w:val="18"/>
              </w:rPr>
              <w:t>. Совершенствование условий для выявления, реализации творческого потенциала населения, развития межнациональных отношений</w:t>
            </w:r>
          </w:p>
          <w:p w:rsidR="00580C04" w:rsidRPr="00315060" w:rsidRDefault="00580C04" w:rsidP="007C3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и самодеятельного художественного творчества населения</w:t>
            </w:r>
          </w:p>
        </w:tc>
      </w:tr>
      <w:tr w:rsidR="00580C04" w:rsidRPr="00315060" w:rsidTr="0054729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18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4.1 Оказание муниципальных услуг (выполнение работ) учреждениями культурно-досуговой сферы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Обеспечено выполнение в полном  объеме показателей муниципальных заданий на оказание муниципальными учреждениями культурно-досуговой сферы муниципальных услуг по организации деятельности клубных формирований и проведению мероприятий,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7C3759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sz w:val="18"/>
                <w:szCs w:val="18"/>
              </w:rPr>
              <w:t>Количество клубных формирований, любительских объединений (</w:t>
            </w:r>
            <w:proofErr w:type="gramStart"/>
            <w:r w:rsidRPr="007C3759">
              <w:rPr>
                <w:rFonts w:ascii="Times New Roman" w:hAnsi="Times New Roman" w:cs="Times New Roman"/>
                <w:sz w:val="18"/>
                <w:szCs w:val="18"/>
              </w:rPr>
              <w:t>введен</w:t>
            </w:r>
            <w:proofErr w:type="gramEnd"/>
            <w:r w:rsidRPr="007C3759">
              <w:rPr>
                <w:rFonts w:ascii="Times New Roman" w:hAnsi="Times New Roman" w:cs="Times New Roman"/>
                <w:sz w:val="18"/>
                <w:szCs w:val="18"/>
              </w:rPr>
              <w:t xml:space="preserve"> с 01.01.2018).</w:t>
            </w:r>
          </w:p>
          <w:p w:rsidR="00580C04" w:rsidRPr="007C3759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 (введен с 01.01.2018).</w:t>
            </w:r>
          </w:p>
          <w:p w:rsidR="00580C04" w:rsidRPr="007C3759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  от общего числа опрошенны</w:t>
            </w:r>
            <w:proofErr w:type="gramStart"/>
            <w:r w:rsidRPr="007C3759">
              <w:rPr>
                <w:rFonts w:ascii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7C3759">
              <w:rPr>
                <w:rFonts w:ascii="Times New Roman" w:hAnsi="Times New Roman" w:cs="Times New Roman"/>
                <w:sz w:val="18"/>
                <w:szCs w:val="18"/>
              </w:rPr>
              <w:t>исключен с 01.01.2018).</w:t>
            </w:r>
          </w:p>
          <w:p w:rsidR="00580C04" w:rsidRPr="007C3759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sz w:val="18"/>
                <w:szCs w:val="18"/>
              </w:rPr>
              <w:t>Количество реализованных мероприятий в области культуры и досуга.</w:t>
            </w:r>
          </w:p>
          <w:p w:rsidR="00580C04" w:rsidRPr="007C3759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sz w:val="18"/>
                <w:szCs w:val="18"/>
              </w:rPr>
              <w:t>Доля мероприятий в области культуры и досуга для инвалидов, запланированных и реализованных муниципальной программо</w:t>
            </w:r>
            <w:proofErr w:type="gramStart"/>
            <w:r w:rsidRPr="007C3759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7C3759">
              <w:rPr>
                <w:rFonts w:ascii="Times New Roman" w:hAnsi="Times New Roman" w:cs="Times New Roman"/>
                <w:sz w:val="18"/>
                <w:szCs w:val="18"/>
              </w:rPr>
              <w:t>введен с 01.01.2017).</w:t>
            </w:r>
          </w:p>
          <w:p w:rsidR="00580C04" w:rsidRPr="007C3759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sz w:val="18"/>
                <w:szCs w:val="18"/>
              </w:rPr>
              <w:t>Доля граждан, признающих навыки, достоинства и способности инвалидов, в общей численности опрошенных граждан (</w:t>
            </w:r>
            <w:proofErr w:type="gramStart"/>
            <w:r w:rsidRPr="007C3759">
              <w:rPr>
                <w:rFonts w:ascii="Times New Roman" w:hAnsi="Times New Roman" w:cs="Times New Roman"/>
                <w:sz w:val="18"/>
                <w:szCs w:val="18"/>
              </w:rPr>
              <w:t>исключен</w:t>
            </w:r>
            <w:proofErr w:type="gramEnd"/>
            <w:r w:rsidRPr="007C3759">
              <w:rPr>
                <w:rFonts w:ascii="Times New Roman" w:hAnsi="Times New Roman" w:cs="Times New Roman"/>
                <w:sz w:val="18"/>
                <w:szCs w:val="18"/>
              </w:rPr>
              <w:t xml:space="preserve"> с 01.01.2018).</w:t>
            </w:r>
          </w:p>
          <w:p w:rsidR="00580C04" w:rsidRPr="007C3759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sz w:val="18"/>
                <w:szCs w:val="18"/>
              </w:rPr>
              <w:t>Удельный вес населения, участвующего в работе клубных формирований, любительских объединений, от общей численности населения МОГО «Ухта</w:t>
            </w:r>
            <w:proofErr w:type="gramStart"/>
            <w:r w:rsidRPr="007C3759">
              <w:rPr>
                <w:rFonts w:ascii="Times New Roman" w:hAnsi="Times New Roman" w:cs="Times New Roman"/>
                <w:sz w:val="18"/>
                <w:szCs w:val="18"/>
              </w:rPr>
              <w:t>»(</w:t>
            </w:r>
            <w:proofErr w:type="gramEnd"/>
            <w:r w:rsidRPr="007C3759">
              <w:rPr>
                <w:rFonts w:ascii="Times New Roman" w:hAnsi="Times New Roman" w:cs="Times New Roman"/>
                <w:sz w:val="18"/>
                <w:szCs w:val="18"/>
              </w:rPr>
              <w:t>исключен с 01.01.2016).</w:t>
            </w:r>
          </w:p>
          <w:p w:rsidR="00580C04" w:rsidRPr="007C3759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sz w:val="18"/>
                <w:szCs w:val="18"/>
              </w:rPr>
              <w:t>Рост посещений учреждений культуры населением МОГО «Ухта» к уровню 2013 года (исключен с 01.01.2016).</w:t>
            </w:r>
          </w:p>
          <w:p w:rsidR="00580C04" w:rsidRPr="007C3759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sz w:val="18"/>
                <w:szCs w:val="18"/>
              </w:rPr>
              <w:t>Доля просроченной кредиторской задолженности в расходах бюджета культурно-досуговых учреждений и учреждений дополнительного образования (</w:t>
            </w:r>
            <w:proofErr w:type="gramStart"/>
            <w:r w:rsidRPr="007C3759">
              <w:rPr>
                <w:rFonts w:ascii="Times New Roman" w:hAnsi="Times New Roman" w:cs="Times New Roman"/>
                <w:sz w:val="18"/>
                <w:szCs w:val="18"/>
              </w:rPr>
              <w:t>введен</w:t>
            </w:r>
            <w:proofErr w:type="gramEnd"/>
            <w:r w:rsidRPr="007C3759">
              <w:rPr>
                <w:rFonts w:ascii="Times New Roman" w:hAnsi="Times New Roman" w:cs="Times New Roman"/>
                <w:sz w:val="18"/>
                <w:szCs w:val="18"/>
              </w:rPr>
              <w:t xml:space="preserve"> с 01.01.2019).</w:t>
            </w:r>
          </w:p>
        </w:tc>
      </w:tr>
      <w:tr w:rsidR="00580C04" w:rsidRPr="00315060" w:rsidTr="0054729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4.2 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Обеспечено выполнение в полном объеме показателей муниципальных заданий на оказание муниципальными учреждениями дополнительного образования детей в области искусств по реализации дополнительных общеобразовательных предпрофессиональных программ в области искусств и реализация дополнительных общеразвивающих программ,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7C3759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sz w:val="18"/>
                <w:szCs w:val="18"/>
              </w:rPr>
              <w:t>Количество творческих конкурсов, выставок, проведенных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обучающиеся.</w:t>
            </w:r>
          </w:p>
          <w:p w:rsidR="00580C04" w:rsidRPr="007C3759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sz w:val="18"/>
                <w:szCs w:val="18"/>
              </w:rPr>
              <w:t>Доля детей, привлекаемых к участию в творческих мероприятиях, от общего числа дете</w:t>
            </w:r>
            <w:proofErr w:type="gramStart"/>
            <w:r w:rsidRPr="007C3759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7C3759">
              <w:rPr>
                <w:rFonts w:ascii="Times New Roman" w:hAnsi="Times New Roman" w:cs="Times New Roman"/>
                <w:sz w:val="18"/>
                <w:szCs w:val="18"/>
              </w:rPr>
              <w:t>введен с 01.01.2016).</w:t>
            </w:r>
          </w:p>
          <w:p w:rsidR="00580C04" w:rsidRPr="007C3759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 (введен с 01.01.2018).</w:t>
            </w:r>
          </w:p>
          <w:p w:rsidR="00580C04" w:rsidRPr="007C3759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sz w:val="18"/>
                <w:szCs w:val="18"/>
              </w:rPr>
              <w:t xml:space="preserve">Уровень удовлетворенности населения  </w:t>
            </w:r>
          </w:p>
          <w:p w:rsidR="00580C04" w:rsidRPr="007C3759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sz w:val="18"/>
                <w:szCs w:val="18"/>
              </w:rPr>
              <w:t>качеством предоставления муниципальных  услуг в сфере культуры от общего числа опрошенных (</w:t>
            </w:r>
            <w:proofErr w:type="gramStart"/>
            <w:r w:rsidRPr="007C3759">
              <w:rPr>
                <w:rFonts w:ascii="Times New Roman" w:hAnsi="Times New Roman" w:cs="Times New Roman"/>
                <w:sz w:val="18"/>
                <w:szCs w:val="18"/>
              </w:rPr>
              <w:t>исключен</w:t>
            </w:r>
            <w:proofErr w:type="gramEnd"/>
            <w:r w:rsidRPr="007C3759">
              <w:rPr>
                <w:rFonts w:ascii="Times New Roman" w:hAnsi="Times New Roman" w:cs="Times New Roman"/>
                <w:sz w:val="18"/>
                <w:szCs w:val="18"/>
              </w:rPr>
              <w:t xml:space="preserve"> с 01.01.2018).</w:t>
            </w:r>
          </w:p>
          <w:p w:rsidR="00580C04" w:rsidRPr="007C3759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sz w:val="18"/>
                <w:szCs w:val="18"/>
              </w:rPr>
              <w:t>Количество выпускников в учреждениях дополнительного образования детей (</w:t>
            </w:r>
            <w:proofErr w:type="gramStart"/>
            <w:r w:rsidRPr="007C3759">
              <w:rPr>
                <w:rFonts w:ascii="Times New Roman" w:hAnsi="Times New Roman" w:cs="Times New Roman"/>
                <w:sz w:val="18"/>
                <w:szCs w:val="18"/>
              </w:rPr>
              <w:t>исключен</w:t>
            </w:r>
            <w:proofErr w:type="gramEnd"/>
            <w:r w:rsidRPr="007C3759">
              <w:rPr>
                <w:rFonts w:ascii="Times New Roman" w:hAnsi="Times New Roman" w:cs="Times New Roman"/>
                <w:sz w:val="18"/>
                <w:szCs w:val="18"/>
              </w:rPr>
              <w:t xml:space="preserve"> с 01.01.2016).</w:t>
            </w:r>
          </w:p>
        </w:tc>
      </w:tr>
      <w:tr w:rsidR="00580C04" w:rsidRPr="00315060" w:rsidTr="0054729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4.3 Оказание муниципальных услуг (выполнение работ) прочими учреждениями культуры</w:t>
            </w:r>
          </w:p>
          <w:p w:rsidR="00580C04" w:rsidRPr="00315060" w:rsidRDefault="00580C04" w:rsidP="007C3759">
            <w:pPr>
              <w:pStyle w:val="ConsPlusCell"/>
              <w:rPr>
                <w:sz w:val="18"/>
                <w:szCs w:val="18"/>
              </w:rPr>
            </w:pPr>
          </w:p>
          <w:p w:rsidR="00580C04" w:rsidRPr="00315060" w:rsidRDefault="00580C04" w:rsidP="007C375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Проведена работа по обслуживанию зданий и сооружений в соответствии с муниципальным заданием,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Уровень удовлетворенности населения  МОГО «Ухта» качеством предоставления муниципальных  услуг в сфере культуры (введен с 01.01.2018).</w:t>
            </w:r>
          </w:p>
          <w:p w:rsidR="00580C04" w:rsidRPr="00315060" w:rsidRDefault="00580C04" w:rsidP="007C3759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Уровень удовлетворенности населения качеством предоставления муниципальных  услуг в сфере культуры от общего числа опрошенных (исключен с 01.01.2018).</w:t>
            </w:r>
          </w:p>
          <w:p w:rsidR="00580C04" w:rsidRPr="00315060" w:rsidRDefault="00580C04" w:rsidP="007C3759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Рост посещений учреждений культуры населением МОГО «Ухта» к уровню 2010 года (введен с 01.01.2018).</w:t>
            </w:r>
          </w:p>
        </w:tc>
      </w:tr>
      <w:tr w:rsidR="00580C04" w:rsidRPr="00315060" w:rsidTr="0054729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4.4 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Организовано и проведено не менее одного городского мероприятия в области культуры, в том числе с участием инвалидов различных категорий,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реализованных мероприятий в области культуры и досуга.</w:t>
            </w:r>
          </w:p>
          <w:p w:rsidR="00580C04" w:rsidRPr="00315060" w:rsidRDefault="00580C04" w:rsidP="007C375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детей, привлекаемых к участию в творческих мероприятиях, от общего числа детей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01.01.2016).</w:t>
            </w:r>
          </w:p>
          <w:p w:rsidR="00580C04" w:rsidRPr="00315060" w:rsidRDefault="00580C04" w:rsidP="007C375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мероприятий в области культуры и досуга для инвалидов, запланированных и реализованных муниципальной программой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01.01.2017).</w:t>
            </w:r>
          </w:p>
          <w:p w:rsidR="00580C04" w:rsidRPr="00315060" w:rsidRDefault="00580C04" w:rsidP="007C375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Удельный вес народных проектов, реализуемых в полном объеме и в установленные сроки, от общего количества народных проектов (введен с 01.01.2017).</w:t>
            </w:r>
          </w:p>
          <w:p w:rsidR="00580C04" w:rsidRPr="00315060" w:rsidRDefault="00580C04" w:rsidP="007C375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реализованных народных проектов в сфере культуры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01.01.2017).</w:t>
            </w:r>
          </w:p>
          <w:p w:rsidR="00580C04" w:rsidRPr="00315060" w:rsidRDefault="00580C04" w:rsidP="007C375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Рост посещений учреждений культуры населением МОГО «Ухта» к уровню 2010 года (введен с 01.01.2018).</w:t>
            </w:r>
          </w:p>
          <w:p w:rsidR="00580C04" w:rsidRPr="00315060" w:rsidRDefault="00580C04" w:rsidP="007C375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 клубных формирований, любительских объединений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01.01.2018).</w:t>
            </w:r>
          </w:p>
          <w:p w:rsidR="00580C04" w:rsidRPr="00315060" w:rsidRDefault="00580C04" w:rsidP="007C375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Рост посещений учреждений культуры населением  МОГО «Ухта» к уровню 2013 года (исключен с 01.01.2016).</w:t>
            </w:r>
          </w:p>
          <w:p w:rsidR="00580C04" w:rsidRPr="00315060" w:rsidRDefault="00580C04" w:rsidP="007C375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Удельный вес населения, участвующего в работе клубных формирований, любительских объединений, от общей численности населения МОГО «Ухта» (исключен с 01.01.2016).</w:t>
            </w:r>
          </w:p>
          <w:p w:rsidR="00580C04" w:rsidRPr="00315060" w:rsidRDefault="00580C04" w:rsidP="007C375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граждан, признающих навыки, достоинства и способности инвалидов, в общей численности опрошенных граждан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исключен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01.01.2018).</w:t>
            </w:r>
          </w:p>
        </w:tc>
      </w:tr>
      <w:tr w:rsidR="00580C04" w:rsidRPr="00315060" w:rsidTr="0054729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4.5 Поддержка одаренных детей и талантливой молодежи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Организовано не менее одной поездки для участия в конкурсах одаренных детей, обучающихся в муниципальных учреждениях дополнительного образования,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Количество творческих конкурсов, выставок, проведенных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обучающиеся. </w:t>
            </w:r>
          </w:p>
          <w:p w:rsidR="00580C04" w:rsidRPr="00315060" w:rsidRDefault="00580C04" w:rsidP="007C3759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Количество выпускников в учреждениях дополнительного образования детей (</w:t>
            </w:r>
            <w:proofErr w:type="gramStart"/>
            <w:r w:rsidRPr="00315060">
              <w:rPr>
                <w:sz w:val="18"/>
                <w:szCs w:val="18"/>
              </w:rPr>
              <w:t>исключен</w:t>
            </w:r>
            <w:proofErr w:type="gramEnd"/>
            <w:r w:rsidRPr="00315060">
              <w:rPr>
                <w:sz w:val="18"/>
                <w:szCs w:val="18"/>
              </w:rPr>
              <w:t xml:space="preserve"> с 01.01.2016).</w:t>
            </w:r>
          </w:p>
        </w:tc>
      </w:tr>
      <w:tr w:rsidR="00580C04" w:rsidRPr="00315060" w:rsidTr="0054729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4.6 Реализация малых проектов в сфере культуры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Реализовано не менее одного малого проекта,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  от общего числа опрошенных (исключен с 01.01.2018).</w:t>
            </w:r>
          </w:p>
          <w:p w:rsidR="00580C04" w:rsidRPr="00315060" w:rsidRDefault="00580C04" w:rsidP="007C37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C04" w:rsidRPr="00315060" w:rsidTr="0054729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4.7 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 топлива, специалистам муниципальных учреждений и  муниципальных образовательных</w:t>
            </w:r>
          </w:p>
          <w:p w:rsidR="00580C04" w:rsidRPr="00315060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организаций, 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работающим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и проживающим в сельских населенных пунктах или поселках городского типа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Сформированы списки на выплату  компенсации по оплате жилого помещения и коммунальных услуг педагогическим работникам, работающим и проживающим в сельских населенных пунктах или поселках городского типа, ежемесячно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отдельных категорий граждан, получивших компенсацию, к общему количеству граждан, обратившихся и имеющих право на получение данной компенсации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01.01.2015).</w:t>
            </w:r>
          </w:p>
        </w:tc>
      </w:tr>
      <w:tr w:rsidR="00580C04" w:rsidRPr="00315060" w:rsidTr="0054729A">
        <w:trPr>
          <w:trHeight w:val="38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4.8 Предоставление мер социальной поддержки  в виде компенсации расходов на оплату жилого помещения и коммунальных услуг педагогическим работникам и специалистам  муниципальных образовательных </w:t>
            </w:r>
            <w:r w:rsidRPr="00315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«Управление культуры</w:t>
            </w:r>
          </w:p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 возврат денежных средств по оплате жилого помещения и коммунальных услуг не менее пяти педагогическим работникам, работающим и проживающим в сельских </w:t>
            </w:r>
            <w:r w:rsidRPr="00315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населенных пунктах или поселках городского типа, ежемесячно</w:t>
            </w:r>
          </w:p>
          <w:p w:rsidR="00580C04" w:rsidRPr="00315060" w:rsidRDefault="00580C04" w:rsidP="007C3759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Доля отдельных категорий граждан, получивших компенсацию, к общему количеству граждан, обратившихся и имеющих право на получение данной компенсации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01.01.2015).</w:t>
            </w:r>
          </w:p>
          <w:p w:rsidR="00580C04" w:rsidRPr="00315060" w:rsidRDefault="00580C04" w:rsidP="007C375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80C04" w:rsidRPr="00315060" w:rsidRDefault="00580C04" w:rsidP="007C3759">
            <w:pPr>
              <w:pStyle w:val="ConsPlusCell"/>
              <w:rPr>
                <w:sz w:val="18"/>
                <w:szCs w:val="18"/>
              </w:rPr>
            </w:pPr>
          </w:p>
        </w:tc>
      </w:tr>
      <w:tr w:rsidR="00580C04" w:rsidRPr="00315060" w:rsidTr="0054729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4.9 Реализация народных проектов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Отобрано не менее одного народного проекта в рамках реализации проекта «Народный бюджет», ежегодно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Удельный вес народных проектов, реализуемых в полном объеме и в установленные сроки, от общего количества народных проектов (введен с 01.01.2017).</w:t>
            </w:r>
          </w:p>
          <w:p w:rsidR="00580C04" w:rsidRPr="00315060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реализованных народных проектов в сфере культуры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01.01.2017).</w:t>
            </w:r>
          </w:p>
        </w:tc>
      </w:tr>
      <w:tr w:rsidR="00580C04" w:rsidRPr="00315060" w:rsidTr="0054729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4.10 Реализация регионального проекта «Культурная среда»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Обеспечено инструментарием, оборудованием и методическими материалами не менее одного учреждения культуры </w:t>
            </w:r>
          </w:p>
          <w:p w:rsidR="00580C04" w:rsidRPr="00315060" w:rsidRDefault="00580C04" w:rsidP="007C3759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Рост посещений учреждений культуры населением МОГО «Ухта» к уровню 2010 года (введен с 01.01.2018).</w:t>
            </w:r>
          </w:p>
          <w:p w:rsidR="00580C04" w:rsidRPr="00315060" w:rsidRDefault="00580C04" w:rsidP="007C3759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Уровень удовлетворенности населения  МОГО «Ухта» качеством предоставления муниципальных  услуг в сфере культуры (введен с 01.01.2018).</w:t>
            </w:r>
          </w:p>
          <w:p w:rsidR="00580C04" w:rsidRPr="00315060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детей, привлекаемых к участию в творческих мероприятиях, от общего числа детей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01.01.2016).</w:t>
            </w:r>
          </w:p>
        </w:tc>
      </w:tr>
      <w:tr w:rsidR="00580C04" w:rsidRPr="00315060" w:rsidTr="0054729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4.11 Реализация регионального проекта «Цифровая культура»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Создано не менее одного  виртуального концертного зала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Рост посещений учреждений культуры населением МОГО «Ухта» к уровню 2010 года (введен с 01.01.2018).</w:t>
            </w:r>
          </w:p>
          <w:p w:rsidR="00580C04" w:rsidRPr="00315060" w:rsidRDefault="00580C04" w:rsidP="007C3759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Уровень удовлетворенности населения  МОГО «Ухта» качеством предоставления муниципальных  услуг в сфере культуры (введен с 01.01.2018).</w:t>
            </w:r>
          </w:p>
        </w:tc>
      </w:tr>
      <w:tr w:rsidR="00580C04" w:rsidRPr="00315060" w:rsidTr="0054729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4.12.Оплата расходов по коммунальным услугам муниципальными культурно-досуговыми учреждениями и учреждениями дополнительного образования (услуги по обращению с твердыми коммунальными отходами)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580C04" w:rsidRPr="00315060" w:rsidRDefault="00580C04" w:rsidP="007C3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муниципальными культурно-досуговых учреждений и учреждений дополнительного образования по оплате за услуги по обращению с твердыми коммунальными отходами отсутствует, ежегодно</w:t>
            </w:r>
            <w:proofErr w:type="gram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просроченной кредиторской задолженности в расходах бюджета культурно-досуговых учреждений и учреждений дополнительного образования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01.01.2019).</w:t>
            </w:r>
          </w:p>
        </w:tc>
      </w:tr>
      <w:tr w:rsidR="00580C04" w:rsidRPr="00315060" w:rsidTr="0054729A">
        <w:trPr>
          <w:trHeight w:val="234"/>
          <w:tblCellSpacing w:w="5" w:type="nil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5. Обеспечение реализации муниципальной программы</w:t>
            </w:r>
          </w:p>
        </w:tc>
      </w:tr>
      <w:tr w:rsidR="00580C04" w:rsidRPr="00315060" w:rsidTr="0054729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30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5.1 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Функции, возложенные на МУ «Управление культуры администрации МОГО «Ухта», выполнены в полном объеме,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Уровень ежегодного достижения показателей (индикаторов) Программы (введен с 01.01.2016).</w:t>
            </w:r>
          </w:p>
          <w:p w:rsidR="00580C04" w:rsidRPr="00315060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Уровень ежегодного обеспечения деятельности МУ «Управление культуры» (исключен с 01.01.2019).</w:t>
            </w:r>
          </w:p>
        </w:tc>
      </w:tr>
      <w:tr w:rsidR="00580C04" w:rsidRPr="00315060" w:rsidTr="0054729A">
        <w:trPr>
          <w:trHeight w:val="23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31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5.2 Мониторинг реализации Программы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Ежеквартально проведен мониторинг реализации Программы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Уровень ежегодного достижения показателей (индикаторов) Программы (введен с 01.01.2016).</w:t>
            </w:r>
          </w:p>
          <w:p w:rsidR="00580C04" w:rsidRPr="00315060" w:rsidRDefault="00580C04" w:rsidP="007C3759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Уровень ежегодного обеспечения деятельности МУ «Управление культуры» (исключен с 01.01.2019).</w:t>
            </w:r>
          </w:p>
        </w:tc>
      </w:tr>
      <w:tr w:rsidR="00580C04" w:rsidRPr="00315060" w:rsidTr="0054729A">
        <w:trPr>
          <w:trHeight w:val="129"/>
          <w:tblCellSpacing w:w="5" w:type="nil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tabs>
                <w:tab w:val="left" w:pos="3609"/>
              </w:tabs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lastRenderedPageBreak/>
              <w:tab/>
            </w:r>
            <w:r w:rsidRPr="00315060">
              <w:rPr>
                <w:b/>
                <w:sz w:val="18"/>
                <w:szCs w:val="18"/>
              </w:rPr>
              <w:t>Задача 6. Создание условий для развития туризма на территории городского округа</w:t>
            </w:r>
          </w:p>
        </w:tc>
      </w:tr>
      <w:tr w:rsidR="00580C04" w:rsidRPr="00315060" w:rsidTr="0054729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32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6.1 Изготовление и установка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«Ухта»)</w:t>
            </w:r>
          </w:p>
          <w:p w:rsidR="00580C04" w:rsidRPr="00315060" w:rsidRDefault="00580C04" w:rsidP="007C375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Разработаны новые макеты указателей ориентирующей информации с предварительным определением мест их установки,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B9060A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установленных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«Ухта») </w:t>
            </w:r>
            <w:r w:rsidRPr="00B9060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gramStart"/>
            <w:r w:rsidRPr="00B9060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исключен</w:t>
            </w:r>
            <w:proofErr w:type="gramEnd"/>
            <w:r w:rsidRPr="00B9060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 01.01.2020).</w:t>
            </w:r>
          </w:p>
          <w:p w:rsidR="00580C04" w:rsidRPr="00B9060A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Наличие визит-центра (</w:t>
            </w:r>
            <w:proofErr w:type="gramStart"/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введен</w:t>
            </w:r>
            <w:proofErr w:type="gramEnd"/>
            <w:r w:rsidRPr="00B9060A">
              <w:rPr>
                <w:rFonts w:ascii="Times New Roman" w:hAnsi="Times New Roman" w:cs="Times New Roman"/>
                <w:sz w:val="18"/>
                <w:szCs w:val="18"/>
              </w:rPr>
              <w:t xml:space="preserve"> с 01.01.2018).</w:t>
            </w:r>
          </w:p>
        </w:tc>
      </w:tr>
      <w:tr w:rsidR="00580C04" w:rsidRPr="00315060" w:rsidTr="0054729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33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6.2 Создание </w:t>
            </w:r>
            <w:proofErr w:type="gramStart"/>
            <w:r w:rsidRPr="00315060">
              <w:rPr>
                <w:sz w:val="18"/>
                <w:szCs w:val="18"/>
              </w:rPr>
              <w:t>визит-центра</w:t>
            </w:r>
            <w:proofErr w:type="gramEnd"/>
            <w:r w:rsidRPr="00315060">
              <w:rPr>
                <w:sz w:val="18"/>
                <w:szCs w:val="18"/>
              </w:rPr>
              <w:t xml:space="preserve"> с функцией информационного туристического центра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1506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Функции, возложенные на информационный туристический центр, выполнены в полном объеме,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B9060A" w:rsidRDefault="00580C04" w:rsidP="007C37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Наличие визит-центра (</w:t>
            </w:r>
            <w:proofErr w:type="gramStart"/>
            <w:r w:rsidRPr="00B9060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введен</w:t>
            </w:r>
            <w:proofErr w:type="gramEnd"/>
            <w:r w:rsidRPr="00B9060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 01.01.2018). </w:t>
            </w:r>
          </w:p>
          <w:p w:rsidR="00580C04" w:rsidRPr="00B9060A" w:rsidRDefault="00580C04" w:rsidP="007C37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установленных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территории) МОГО «Ухта» (</w:t>
            </w:r>
            <w:proofErr w:type="gramStart"/>
            <w:r w:rsidRPr="00B9060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исключен</w:t>
            </w:r>
            <w:proofErr w:type="gramEnd"/>
            <w:r w:rsidRPr="00B9060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 01.01.2020).</w:t>
            </w:r>
          </w:p>
          <w:p w:rsidR="00580C04" w:rsidRPr="00B9060A" w:rsidRDefault="00580C04" w:rsidP="007C3759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B9060A">
              <w:rPr>
                <w:sz w:val="18"/>
                <w:szCs w:val="18"/>
              </w:rPr>
              <w:t>Количество человек, прошедших обучение, переподготовку или повышение квалификации в сфере туризма (введен с 01.01.2018).</w:t>
            </w:r>
            <w:proofErr w:type="gramEnd"/>
          </w:p>
        </w:tc>
      </w:tr>
      <w:tr w:rsidR="00580C04" w:rsidRPr="00315060" w:rsidTr="0054729A">
        <w:trPr>
          <w:trHeight w:val="3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34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6.3 Создание, наполнение и поддержание в актуальном состоянии раздела «Туризм» на официальном портале администрации МОГО «Ухта»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администрации МОГО «Ухта»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Размещено не менее 14 публикаций в разделе «Туризм» на официальном портале администрации МОГО «Ухта»,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публикаций в разделе «Туризм» на официальном портале администрации МОГО «Ухта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»(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исключен с 01.01.2019). Количество изданной, приобретенной, выпущенной полиграфической, печатной и сувенирной продукции о туристском потенциале территории МОГО «Ухта»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исключен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01.01.2019).</w:t>
            </w:r>
          </w:p>
        </w:tc>
      </w:tr>
      <w:tr w:rsidR="00580C04" w:rsidRPr="00315060" w:rsidTr="0054729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35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6.4 Издание, приобретение, выпуск полиграфической, печатной и сувенирной продукции о туристском потенциале территории МОГО «Ухта»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Издано не менее одного вида буклетов о туристском потенциале территории МОГО «Ухта», ежегодно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изданной, приобретенной, выпущенной полиграфической, печатной и сувенирной продукции о туристском потенциале территории МОГО «Ухта»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исключен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01.01.2019).</w:t>
            </w:r>
          </w:p>
          <w:p w:rsidR="00580C04" w:rsidRPr="00315060" w:rsidRDefault="00580C04" w:rsidP="007C3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публикаций в разделе «Туризм» на официальном портале администрации МОГО «Ухта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»(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исключен с 01.01.2019).</w:t>
            </w:r>
          </w:p>
        </w:tc>
      </w:tr>
      <w:tr w:rsidR="00580C04" w:rsidRPr="00315060" w:rsidTr="0054729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36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6.5 Содействие развитию кадрового потенциала в сфере туризма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Принято участие в семинарах и мероприятиях по обмену опытом в сфере туризма,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4" w:rsidRPr="00315060" w:rsidRDefault="00580C04" w:rsidP="007C3759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315060">
              <w:rPr>
                <w:sz w:val="18"/>
                <w:szCs w:val="18"/>
              </w:rPr>
              <w:t>Количество человек, прошедших обучение, переподготовку или повышение квалификации в сфере туризма (введен с 01.01.2018).</w:t>
            </w:r>
            <w:proofErr w:type="gramEnd"/>
          </w:p>
        </w:tc>
      </w:tr>
    </w:tbl>
    <w:p w:rsidR="00580C04" w:rsidRPr="00315060" w:rsidRDefault="00580C04" w:rsidP="00580C04">
      <w:pPr>
        <w:ind w:right="-11" w:firstLine="720"/>
        <w:jc w:val="right"/>
        <w:rPr>
          <w:rFonts w:ascii="Times New Roman" w:hAnsi="Times New Roman" w:cs="Times New Roman"/>
          <w:sz w:val="18"/>
          <w:szCs w:val="18"/>
        </w:rPr>
      </w:pPr>
    </w:p>
    <w:p w:rsidR="00580C04" w:rsidRPr="00315060" w:rsidRDefault="00580C04" w:rsidP="00580C04">
      <w:pPr>
        <w:ind w:right="-11"/>
        <w:jc w:val="center"/>
        <w:rPr>
          <w:rFonts w:ascii="Times New Roman" w:hAnsi="Times New Roman" w:cs="Times New Roman"/>
          <w:sz w:val="18"/>
          <w:szCs w:val="18"/>
        </w:rPr>
      </w:pPr>
      <w:r w:rsidRPr="00315060"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315060">
        <w:rPr>
          <w:rFonts w:ascii="Times New Roman" w:hAnsi="Times New Roman" w:cs="Times New Roman"/>
          <w:sz w:val="18"/>
          <w:szCs w:val="18"/>
        </w:rPr>
        <w:t>»</w:t>
      </w:r>
    </w:p>
    <w:p w:rsidR="00580C04" w:rsidRPr="00315060" w:rsidRDefault="00580C04" w:rsidP="00580C04">
      <w:pPr>
        <w:ind w:right="-11"/>
        <w:jc w:val="center"/>
        <w:rPr>
          <w:rFonts w:ascii="Times New Roman" w:hAnsi="Times New Roman" w:cs="Times New Roman"/>
          <w:sz w:val="18"/>
          <w:szCs w:val="18"/>
        </w:rPr>
      </w:pPr>
      <w:r w:rsidRPr="00315060">
        <w:rPr>
          <w:rFonts w:ascii="Times New Roman" w:hAnsi="Times New Roman" w:cs="Times New Roman"/>
          <w:sz w:val="18"/>
          <w:szCs w:val="18"/>
        </w:rPr>
        <w:br w:type="page"/>
      </w:r>
    </w:p>
    <w:p w:rsidR="00580C04" w:rsidRPr="00315060" w:rsidRDefault="00580C04" w:rsidP="00580C04">
      <w:pPr>
        <w:ind w:left="12191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Pr="00315060" w:rsidRDefault="00580C04" w:rsidP="00580C04">
      <w:pPr>
        <w:pStyle w:val="ConsPlusNormal"/>
        <w:jc w:val="right"/>
        <w:outlineLvl w:val="0"/>
        <w:rPr>
          <w:rFonts w:ascii="Times New Roman" w:hAnsi="Times New Roman"/>
        </w:rPr>
      </w:pPr>
      <w:r w:rsidRPr="00315060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 2</w:t>
      </w:r>
    </w:p>
    <w:p w:rsidR="00580C04" w:rsidRPr="00315060" w:rsidRDefault="00580C04" w:rsidP="00580C04">
      <w:pPr>
        <w:pStyle w:val="ConsPlusNormal"/>
        <w:jc w:val="right"/>
        <w:rPr>
          <w:rFonts w:ascii="Times New Roman" w:hAnsi="Times New Roman"/>
        </w:rPr>
      </w:pPr>
      <w:r w:rsidRPr="00315060">
        <w:rPr>
          <w:rFonts w:ascii="Times New Roman" w:hAnsi="Times New Roman"/>
        </w:rPr>
        <w:t>к Постановлению</w:t>
      </w:r>
    </w:p>
    <w:p w:rsidR="00580C04" w:rsidRPr="00315060" w:rsidRDefault="00580C04" w:rsidP="00580C04">
      <w:pPr>
        <w:pStyle w:val="ConsPlusNormal"/>
        <w:jc w:val="right"/>
        <w:rPr>
          <w:rFonts w:ascii="Times New Roman" w:hAnsi="Times New Roman"/>
        </w:rPr>
      </w:pPr>
      <w:r w:rsidRPr="00315060">
        <w:rPr>
          <w:rFonts w:ascii="Times New Roman" w:hAnsi="Times New Roman"/>
        </w:rPr>
        <w:t>администрации МОГО «Ухта»</w:t>
      </w:r>
    </w:p>
    <w:p w:rsidR="00580C04" w:rsidRPr="00315060" w:rsidRDefault="00580C04" w:rsidP="00580C04">
      <w:pPr>
        <w:pStyle w:val="ConsPlusNormal"/>
        <w:jc w:val="right"/>
        <w:rPr>
          <w:rFonts w:ascii="Times New Roman" w:hAnsi="Times New Roman"/>
        </w:rPr>
      </w:pPr>
      <w:r w:rsidRPr="00315060">
        <w:rPr>
          <w:rFonts w:ascii="Times New Roman" w:hAnsi="Times New Roman"/>
        </w:rPr>
        <w:t>от __________ 20</w:t>
      </w:r>
      <w:r w:rsidR="003E3144">
        <w:rPr>
          <w:rFonts w:ascii="Times New Roman" w:hAnsi="Times New Roman"/>
        </w:rPr>
        <w:t>20</w:t>
      </w:r>
      <w:r w:rsidRPr="00315060">
        <w:rPr>
          <w:rFonts w:ascii="Times New Roman" w:hAnsi="Times New Roman"/>
        </w:rPr>
        <w:t>г. № _______</w:t>
      </w:r>
    </w:p>
    <w:p w:rsidR="00580C04" w:rsidRDefault="00580C04" w:rsidP="00580C04">
      <w:pPr>
        <w:ind w:right="-11" w:firstLine="720"/>
        <w:jc w:val="right"/>
        <w:rPr>
          <w:rFonts w:ascii="Times New Roman" w:hAnsi="Times New Roman" w:cs="Times New Roman"/>
          <w:sz w:val="18"/>
          <w:szCs w:val="18"/>
        </w:rPr>
      </w:pPr>
    </w:p>
    <w:p w:rsidR="00580C04" w:rsidRPr="0045452F" w:rsidRDefault="00580C04" w:rsidP="00580C04">
      <w:pPr>
        <w:ind w:right="-11" w:firstLine="720"/>
        <w:jc w:val="right"/>
        <w:rPr>
          <w:rFonts w:ascii="Times New Roman" w:hAnsi="Times New Roman" w:cs="Times New Roman"/>
          <w:sz w:val="22"/>
          <w:szCs w:val="22"/>
        </w:rPr>
      </w:pPr>
      <w:r w:rsidRPr="0045452F">
        <w:rPr>
          <w:rFonts w:ascii="Times New Roman" w:hAnsi="Times New Roman" w:cs="Times New Roman"/>
          <w:sz w:val="22"/>
          <w:szCs w:val="22"/>
        </w:rPr>
        <w:t>«Таблица 1.2</w:t>
      </w:r>
    </w:p>
    <w:p w:rsidR="00580C04" w:rsidRPr="0045452F" w:rsidRDefault="00580C04" w:rsidP="00580C04">
      <w:pPr>
        <w:ind w:right="-11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45452F">
        <w:rPr>
          <w:rFonts w:ascii="Times New Roman" w:hAnsi="Times New Roman" w:cs="Times New Roman"/>
          <w:sz w:val="22"/>
          <w:szCs w:val="22"/>
        </w:rPr>
        <w:t xml:space="preserve">Перечень и сведения о целевых индикаторах (показателях) </w:t>
      </w:r>
    </w:p>
    <w:p w:rsidR="00580C04" w:rsidRPr="0045452F" w:rsidRDefault="00580C04" w:rsidP="00580C04">
      <w:pPr>
        <w:ind w:right="-11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45452F">
        <w:rPr>
          <w:rFonts w:ascii="Times New Roman" w:hAnsi="Times New Roman" w:cs="Times New Roman"/>
          <w:sz w:val="22"/>
          <w:szCs w:val="22"/>
        </w:rPr>
        <w:t xml:space="preserve">муниципальной программы МОГО «Ухта» </w:t>
      </w:r>
    </w:p>
    <w:p w:rsidR="00580C04" w:rsidRPr="0045452F" w:rsidRDefault="00580C04" w:rsidP="00580C04">
      <w:pPr>
        <w:ind w:right="-11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45452F">
        <w:rPr>
          <w:rFonts w:ascii="Times New Roman" w:hAnsi="Times New Roman" w:cs="Times New Roman"/>
          <w:sz w:val="22"/>
          <w:szCs w:val="22"/>
        </w:rPr>
        <w:t>«Культура»</w:t>
      </w:r>
    </w:p>
    <w:p w:rsidR="00580C04" w:rsidRPr="00315060" w:rsidRDefault="00580C04" w:rsidP="00580C04">
      <w:pPr>
        <w:ind w:right="-11" w:firstLine="72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4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4100"/>
        <w:gridCol w:w="52"/>
        <w:gridCol w:w="1613"/>
        <w:gridCol w:w="708"/>
        <w:gridCol w:w="6"/>
        <w:gridCol w:w="6"/>
        <w:gridCol w:w="217"/>
        <w:gridCol w:w="479"/>
        <w:gridCol w:w="12"/>
        <w:gridCol w:w="875"/>
        <w:gridCol w:w="701"/>
        <w:gridCol w:w="711"/>
        <w:gridCol w:w="128"/>
        <w:gridCol w:w="802"/>
        <w:gridCol w:w="9"/>
        <w:gridCol w:w="46"/>
        <w:gridCol w:w="9"/>
        <w:gridCol w:w="820"/>
        <w:gridCol w:w="9"/>
        <w:gridCol w:w="714"/>
        <w:gridCol w:w="9"/>
        <w:gridCol w:w="15"/>
        <w:gridCol w:w="9"/>
        <w:gridCol w:w="796"/>
        <w:gridCol w:w="24"/>
        <w:gridCol w:w="49"/>
        <w:gridCol w:w="9"/>
        <w:gridCol w:w="948"/>
        <w:gridCol w:w="9"/>
        <w:gridCol w:w="15"/>
        <w:gridCol w:w="9"/>
        <w:gridCol w:w="756"/>
      </w:tblGrid>
      <w:tr w:rsidR="00580C04" w:rsidRPr="00315060" w:rsidTr="0054729A">
        <w:trPr>
          <w:trHeight w:val="20"/>
          <w:tblHeader/>
        </w:trPr>
        <w:tc>
          <w:tcPr>
            <w:tcW w:w="191" w:type="pct"/>
            <w:vMerge w:val="restar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361" w:type="pct"/>
            <w:gridSpan w:val="2"/>
            <w:vMerge w:val="restar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2918" w:type="pct"/>
            <w:gridSpan w:val="29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Значения индикатора (показателя)</w:t>
            </w:r>
          </w:p>
        </w:tc>
      </w:tr>
      <w:tr w:rsidR="00580C04" w:rsidRPr="00315060" w:rsidTr="0054729A">
        <w:trPr>
          <w:trHeight w:val="20"/>
          <w:tblHeader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ind w:firstLine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1" w:type="pct"/>
            <w:gridSpan w:val="2"/>
            <w:vMerge/>
            <w:shd w:val="clear" w:color="auto" w:fill="auto"/>
            <w:vAlign w:val="center"/>
          </w:tcPr>
          <w:p w:rsidR="00580C04" w:rsidRPr="00315060" w:rsidRDefault="00580C04" w:rsidP="0054729A">
            <w:pPr>
              <w:ind w:firstLine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:rsidR="00580C04" w:rsidRPr="00315060" w:rsidRDefault="00580C04" w:rsidP="0054729A">
            <w:pPr>
              <w:ind w:firstLine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305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290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237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296" w:type="pct"/>
            <w:gridSpan w:val="6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314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259" w:type="pct"/>
            <w:gridSpan w:val="4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</w:tr>
      <w:tr w:rsidR="00580C04" w:rsidRPr="00315060" w:rsidTr="0054729A">
        <w:trPr>
          <w:trHeight w:val="20"/>
          <w:tblHeader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ind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05" w:type="pct"/>
            <w:gridSpan w:val="2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90" w:type="pct"/>
            <w:gridSpan w:val="4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" w:type="pct"/>
            <w:gridSpan w:val="2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96" w:type="pct"/>
            <w:gridSpan w:val="6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14" w:type="pct"/>
            <w:gridSpan w:val="2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59" w:type="pct"/>
            <w:gridSpan w:val="4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580C04" w:rsidRPr="00315060" w:rsidTr="0054729A">
        <w:trPr>
          <w:trHeight w:val="20"/>
        </w:trPr>
        <w:tc>
          <w:tcPr>
            <w:tcW w:w="5000" w:type="pct"/>
            <w:gridSpan w:val="33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«Культура»</w:t>
            </w:r>
          </w:p>
        </w:tc>
      </w:tr>
      <w:tr w:rsidR="00580C04" w:rsidRPr="00315060" w:rsidTr="0054729A">
        <w:trPr>
          <w:trHeight w:val="20"/>
        </w:trPr>
        <w:tc>
          <w:tcPr>
            <w:tcW w:w="5000" w:type="pct"/>
            <w:gridSpan w:val="33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1.</w:t>
            </w: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муниципальных учреждений, здания которых находятся в аварийном состоянии или требуют капитального ремонта, в общем числе муниципальных учреждений по отрасли культура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266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290" w:type="pct"/>
            <w:gridSpan w:val="4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  <w:gridSpan w:val="6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4" w:type="pct"/>
            <w:gridSpan w:val="2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  <w:gridSpan w:val="3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муниципальных учреждений, здания которых находятся в аварийном состоянии в общем числе муниципальных учреждений по отрасли культура</w:t>
            </w:r>
          </w:p>
          <w:p w:rsidR="00580C04" w:rsidRPr="00315060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0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6" w:type="pct"/>
            <w:gridSpan w:val="6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потребности: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  - клубами и учреждениями клубного типа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  - библиотеками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- парками культуры и отдыха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66" w:type="pct"/>
            <w:gridSpan w:val="2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90" w:type="pct"/>
            <w:gridSpan w:val="4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  <w:gridSpan w:val="6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4" w:type="pct"/>
            <w:gridSpan w:val="2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  <w:gridSpan w:val="3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Уровень фактической обеспеченности учреждениями культуры от нормативной потребности клубами и учреждениями клубного типа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gridSpan w:val="4"/>
            <w:vAlign w:val="center"/>
          </w:tcPr>
          <w:p w:rsidR="00580C04" w:rsidRPr="00315060" w:rsidRDefault="00580C04" w:rsidP="0054729A">
            <w:pPr>
              <w:tabs>
                <w:tab w:val="left" w:pos="428"/>
              </w:tabs>
              <w:ind w:lef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128,9</w:t>
            </w:r>
          </w:p>
        </w:tc>
        <w:tc>
          <w:tcPr>
            <w:tcW w:w="237" w:type="pct"/>
            <w:gridSpan w:val="2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315" w:right="-3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128,9</w:t>
            </w:r>
          </w:p>
        </w:tc>
        <w:tc>
          <w:tcPr>
            <w:tcW w:w="296" w:type="pct"/>
            <w:gridSpan w:val="6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315" w:right="-3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128,9</w:t>
            </w:r>
          </w:p>
        </w:tc>
        <w:tc>
          <w:tcPr>
            <w:tcW w:w="314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6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библиотеками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580C04" w:rsidRPr="00315060" w:rsidRDefault="00580C04" w:rsidP="0054729A">
            <w:pPr>
              <w:ind w:left="-27" w:right="-18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gridSpan w:val="4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883" w:right="-10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237" w:type="pct"/>
            <w:gridSpan w:val="2"/>
            <w:vAlign w:val="center"/>
          </w:tcPr>
          <w:p w:rsidR="00580C04" w:rsidRPr="00315060" w:rsidRDefault="00580C04" w:rsidP="0054729A">
            <w:pPr>
              <w:ind w:left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296" w:type="pct"/>
            <w:gridSpan w:val="6"/>
            <w:vAlign w:val="center"/>
          </w:tcPr>
          <w:p w:rsidR="00580C04" w:rsidRPr="00315060" w:rsidRDefault="00580C04" w:rsidP="0054729A">
            <w:pPr>
              <w:ind w:left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314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6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Уровень фактической обеспеченности учреждениями культуры от нормативной потребности парками культуры и отдыха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gridSpan w:val="4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883" w:right="-10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237" w:type="pct"/>
            <w:gridSpan w:val="2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883" w:right="-10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296" w:type="pct"/>
            <w:gridSpan w:val="6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883" w:right="-10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314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256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580C04" w:rsidRPr="00315060" w:rsidTr="0000493F">
        <w:trPr>
          <w:trHeight w:val="1398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Обеспеченность населения объектами сферы культуры</w:t>
            </w:r>
          </w:p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0493F" w:rsidRDefault="0000493F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3F" w:rsidRDefault="0000493F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3F" w:rsidRDefault="0000493F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3F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единиц на 1000 человек населения</w:t>
            </w:r>
          </w:p>
          <w:p w:rsidR="0000493F" w:rsidRDefault="0000493F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3F" w:rsidRDefault="0000493F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3F" w:rsidRDefault="0000493F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3F" w:rsidRPr="00315060" w:rsidRDefault="0000493F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266" w:type="pct"/>
            <w:gridSpan w:val="2"/>
            <w:vAlign w:val="center"/>
          </w:tcPr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290" w:type="pct"/>
            <w:gridSpan w:val="4"/>
            <w:vAlign w:val="center"/>
          </w:tcPr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  <w:gridSpan w:val="6"/>
            <w:vAlign w:val="center"/>
          </w:tcPr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4" w:type="pct"/>
            <w:gridSpan w:val="2"/>
            <w:vAlign w:val="center"/>
          </w:tcPr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  <w:gridSpan w:val="3"/>
            <w:vAlign w:val="center"/>
          </w:tcPr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vMerge w:val="restar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361" w:type="pct"/>
            <w:gridSpan w:val="2"/>
            <w:vMerge w:val="restar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2918" w:type="pct"/>
            <w:gridSpan w:val="29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Значения индикатора (показателя)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pct"/>
            <w:gridSpan w:val="2"/>
            <w:vMerge/>
            <w:shd w:val="clear" w:color="auto" w:fill="auto"/>
            <w:vAlign w:val="center"/>
          </w:tcPr>
          <w:p w:rsidR="00580C04" w:rsidRPr="00315060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284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272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245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269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341" w:type="pct"/>
            <w:gridSpan w:val="6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248" w:type="pct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ind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4" w:type="pct"/>
            <w:gridSpan w:val="4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72" w:type="pct"/>
            <w:gridSpan w:val="2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45" w:type="pct"/>
            <w:gridSpan w:val="4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69" w:type="pct"/>
            <w:gridSpan w:val="2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41" w:type="pct"/>
            <w:gridSpan w:val="6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48" w:type="pct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84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272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245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269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341" w:type="pct"/>
            <w:gridSpan w:val="6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248" w:type="pct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Соответствие количества муниципальных учреждений, выполнивших работы по обеспечению первичных мер пожарной безопасности и антитеррористической защищенности, количеству учреждений, установленных Соглашением между Министерством культуры, туризма и архивного дела Республики Коми и Администрацией муниципального образования городского округа «Ухта»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45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69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41" w:type="pct"/>
            <w:gridSpan w:val="6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48" w:type="pct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Уменьшение доли муниципальных учреждений, имеющих неисполненные предписания надзорных органов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33,3</w:t>
            </w:r>
          </w:p>
        </w:tc>
        <w:tc>
          <w:tcPr>
            <w:tcW w:w="272" w:type="pct"/>
            <w:gridSpan w:val="2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15,4</w:t>
            </w:r>
          </w:p>
        </w:tc>
        <w:tc>
          <w:tcPr>
            <w:tcW w:w="245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269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341" w:type="pct"/>
            <w:gridSpan w:val="6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248" w:type="pct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 xml:space="preserve">Средняя численность участников клубных формирований в малых городах (с числом жителей до 50 тыс. человек) и сельской местности в расчете на 1 тыс. человек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209,6</w:t>
            </w:r>
          </w:p>
        </w:tc>
        <w:tc>
          <w:tcPr>
            <w:tcW w:w="272" w:type="pct"/>
            <w:gridSpan w:val="2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5" w:type="pct"/>
            <w:gridSpan w:val="4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41" w:type="pct"/>
            <w:gridSpan w:val="6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" w:type="pct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Доля учреждений культуры, в которых сформирована доступная среда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272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245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269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41" w:type="pct"/>
            <w:gridSpan w:val="6"/>
            <w:vAlign w:val="center"/>
          </w:tcPr>
          <w:p w:rsidR="00580C04" w:rsidRPr="00315060" w:rsidRDefault="00580C04" w:rsidP="0054729A">
            <w:pPr>
              <w:jc w:val="center"/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248" w:type="pct"/>
            <w:vAlign w:val="center"/>
          </w:tcPr>
          <w:p w:rsidR="00580C04" w:rsidRPr="00315060" w:rsidRDefault="00580C04" w:rsidP="0054729A">
            <w:pPr>
              <w:jc w:val="center"/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FFFF00"/>
            <w:noWrap/>
            <w:vAlign w:val="center"/>
          </w:tcPr>
          <w:p w:rsidR="00580C04" w:rsidRPr="0054729A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29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61" w:type="pct"/>
            <w:gridSpan w:val="2"/>
            <w:shd w:val="clear" w:color="auto" w:fill="FFFF00"/>
            <w:vAlign w:val="center"/>
          </w:tcPr>
          <w:p w:rsidR="00580C04" w:rsidRPr="0054729A" w:rsidRDefault="00580C04" w:rsidP="0054729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54729A">
              <w:rPr>
                <w:rFonts w:ascii="Times New Roman" w:hAnsi="Times New Roman"/>
                <w:sz w:val="18"/>
                <w:szCs w:val="18"/>
              </w:rPr>
              <w:t>Количество посещений организаций культуры к уровню 2010 года</w:t>
            </w:r>
          </w:p>
        </w:tc>
        <w:tc>
          <w:tcPr>
            <w:tcW w:w="529" w:type="pct"/>
            <w:shd w:val="clear" w:color="auto" w:fill="FFFF00"/>
            <w:vAlign w:val="center"/>
          </w:tcPr>
          <w:p w:rsidR="00580C04" w:rsidRPr="0054729A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29A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FFFF00"/>
            <w:vAlign w:val="center"/>
          </w:tcPr>
          <w:p w:rsidR="00580C04" w:rsidRPr="0054729A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2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3"/>
            <w:shd w:val="clear" w:color="auto" w:fill="FFFF00"/>
            <w:vAlign w:val="center"/>
          </w:tcPr>
          <w:p w:rsidR="00580C04" w:rsidRPr="0054729A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2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FFFF00"/>
            <w:noWrap/>
            <w:vAlign w:val="center"/>
          </w:tcPr>
          <w:p w:rsidR="00580C04" w:rsidRPr="0054729A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2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FFFF00"/>
            <w:vAlign w:val="center"/>
          </w:tcPr>
          <w:p w:rsidR="00580C04" w:rsidRPr="0054729A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2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FFFF00"/>
            <w:vAlign w:val="center"/>
          </w:tcPr>
          <w:p w:rsidR="00580C04" w:rsidRPr="0054729A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2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  <w:shd w:val="clear" w:color="auto" w:fill="FFFF00"/>
            <w:vAlign w:val="center"/>
          </w:tcPr>
          <w:p w:rsidR="00580C04" w:rsidRPr="0054729A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2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shd w:val="clear" w:color="auto" w:fill="FFFF00"/>
            <w:vAlign w:val="center"/>
          </w:tcPr>
          <w:p w:rsidR="00580C04" w:rsidRPr="0054729A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29A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245" w:type="pct"/>
            <w:gridSpan w:val="4"/>
            <w:shd w:val="clear" w:color="auto" w:fill="FFFF00"/>
            <w:vAlign w:val="center"/>
          </w:tcPr>
          <w:p w:rsidR="00580C04" w:rsidRPr="0054729A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29A">
              <w:rPr>
                <w:rFonts w:ascii="Times New Roman" w:hAnsi="Times New Roman" w:cs="Times New Roman"/>
                <w:sz w:val="18"/>
                <w:szCs w:val="18"/>
              </w:rPr>
              <w:t>116,0</w:t>
            </w:r>
          </w:p>
        </w:tc>
        <w:tc>
          <w:tcPr>
            <w:tcW w:w="269" w:type="pct"/>
            <w:gridSpan w:val="2"/>
            <w:shd w:val="clear" w:color="auto" w:fill="FFFF00"/>
            <w:vAlign w:val="center"/>
          </w:tcPr>
          <w:p w:rsidR="00580C04" w:rsidRPr="0054729A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29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4729A" w:rsidRPr="005472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472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41" w:type="pct"/>
            <w:gridSpan w:val="6"/>
            <w:shd w:val="clear" w:color="auto" w:fill="FFFF00"/>
            <w:vAlign w:val="center"/>
          </w:tcPr>
          <w:p w:rsidR="00580C04" w:rsidRPr="0054729A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29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4729A" w:rsidRPr="005472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472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48" w:type="pct"/>
            <w:shd w:val="clear" w:color="auto" w:fill="FFFF00"/>
            <w:vAlign w:val="center"/>
          </w:tcPr>
          <w:p w:rsidR="00580C04" w:rsidRPr="0054729A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29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4729A" w:rsidRPr="0054729A">
              <w:rPr>
                <w:rFonts w:ascii="Times New Roman" w:hAnsi="Times New Roman" w:cs="Times New Roman"/>
                <w:sz w:val="18"/>
                <w:szCs w:val="18"/>
              </w:rPr>
              <w:t>7,</w:t>
            </w:r>
            <w:r w:rsidRPr="005472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8260F5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0F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8260F5" w:rsidRDefault="00580C04" w:rsidP="0054729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 xml:space="preserve">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на территории МОГО «Ухта»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8260F5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8260F5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8260F5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8260F5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8260F5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8260F5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  <w:vAlign w:val="center"/>
          </w:tcPr>
          <w:p w:rsidR="00580C04" w:rsidRPr="008260F5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580C04" w:rsidRPr="008260F5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5" w:type="pct"/>
            <w:gridSpan w:val="4"/>
            <w:vAlign w:val="center"/>
          </w:tcPr>
          <w:p w:rsidR="00580C04" w:rsidRPr="008260F5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0F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" w:type="pct"/>
            <w:gridSpan w:val="2"/>
            <w:vAlign w:val="center"/>
          </w:tcPr>
          <w:p w:rsidR="00580C04" w:rsidRPr="0054729A" w:rsidRDefault="00580C04" w:rsidP="0054729A">
            <w:pPr>
              <w:jc w:val="center"/>
            </w:pPr>
            <w:r w:rsidRPr="0054729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1" w:type="pct"/>
            <w:gridSpan w:val="6"/>
            <w:vAlign w:val="center"/>
          </w:tcPr>
          <w:p w:rsidR="00580C04" w:rsidRPr="0054729A" w:rsidRDefault="00580C04" w:rsidP="0054729A">
            <w:pPr>
              <w:jc w:val="center"/>
            </w:pPr>
            <w:r w:rsidRPr="0054729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8" w:type="pct"/>
            <w:vAlign w:val="center"/>
          </w:tcPr>
          <w:p w:rsidR="00580C04" w:rsidRPr="0054729A" w:rsidRDefault="00580C04" w:rsidP="0054729A">
            <w:pPr>
              <w:jc w:val="center"/>
            </w:pPr>
            <w:r w:rsidRPr="0054729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67593" w:rsidRPr="00315060" w:rsidTr="00167593">
        <w:trPr>
          <w:trHeight w:val="20"/>
        </w:trPr>
        <w:tc>
          <w:tcPr>
            <w:tcW w:w="191" w:type="pct"/>
            <w:shd w:val="clear" w:color="auto" w:fill="FFFF00"/>
            <w:noWrap/>
            <w:vAlign w:val="center"/>
          </w:tcPr>
          <w:p w:rsidR="00167593" w:rsidRPr="00167593" w:rsidRDefault="006D4F7F" w:rsidP="00167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1" w:type="pct"/>
            <w:gridSpan w:val="2"/>
            <w:shd w:val="clear" w:color="auto" w:fill="FFFF00"/>
            <w:vAlign w:val="center"/>
          </w:tcPr>
          <w:p w:rsidR="00167593" w:rsidRPr="00167593" w:rsidRDefault="00167593" w:rsidP="0016759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67593">
              <w:rPr>
                <w:rFonts w:ascii="Times New Roman" w:hAnsi="Times New Roman"/>
                <w:sz w:val="18"/>
                <w:szCs w:val="18"/>
              </w:rPr>
              <w:t>Средняя численность участников клубных формирований (в муниципальных домах культуры  в расчете на 1 тыс. челове</w:t>
            </w:r>
            <w:r w:rsidR="0098652F"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proofErr w:type="gramEnd"/>
          </w:p>
          <w:p w:rsidR="00167593" w:rsidRPr="00167593" w:rsidRDefault="00167593" w:rsidP="0016759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FFFF00"/>
            <w:vAlign w:val="center"/>
          </w:tcPr>
          <w:p w:rsidR="00167593" w:rsidRPr="00167593" w:rsidRDefault="00167593" w:rsidP="0016759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59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FFFF00"/>
            <w:vAlign w:val="center"/>
          </w:tcPr>
          <w:p w:rsidR="00167593" w:rsidRPr="00167593" w:rsidRDefault="00167593" w:rsidP="0016759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59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3"/>
            <w:shd w:val="clear" w:color="auto" w:fill="FFFF00"/>
            <w:vAlign w:val="center"/>
          </w:tcPr>
          <w:p w:rsidR="00167593" w:rsidRPr="00167593" w:rsidRDefault="00167593" w:rsidP="0016759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59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FFFF00"/>
            <w:noWrap/>
            <w:vAlign w:val="center"/>
          </w:tcPr>
          <w:p w:rsidR="00167593" w:rsidRPr="00167593" w:rsidRDefault="00167593" w:rsidP="0016759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59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FFFF00"/>
            <w:vAlign w:val="center"/>
          </w:tcPr>
          <w:p w:rsidR="00167593" w:rsidRPr="00167593" w:rsidRDefault="00167593" w:rsidP="0016759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59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FFFF00"/>
            <w:vAlign w:val="center"/>
          </w:tcPr>
          <w:p w:rsidR="00167593" w:rsidRPr="00167593" w:rsidRDefault="00167593" w:rsidP="0016759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59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  <w:shd w:val="clear" w:color="auto" w:fill="FFFF00"/>
            <w:vAlign w:val="center"/>
          </w:tcPr>
          <w:p w:rsidR="00167593" w:rsidRPr="00167593" w:rsidRDefault="00167593" w:rsidP="0016759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59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shd w:val="clear" w:color="auto" w:fill="FFFF00"/>
            <w:vAlign w:val="center"/>
          </w:tcPr>
          <w:p w:rsidR="00167593" w:rsidRPr="00167593" w:rsidRDefault="00167593" w:rsidP="0016759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59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5" w:type="pct"/>
            <w:gridSpan w:val="4"/>
            <w:shd w:val="clear" w:color="auto" w:fill="FFFF00"/>
            <w:vAlign w:val="center"/>
          </w:tcPr>
          <w:p w:rsidR="00167593" w:rsidRPr="00167593" w:rsidRDefault="00167593" w:rsidP="0016759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59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00"/>
            <w:vAlign w:val="center"/>
          </w:tcPr>
          <w:p w:rsidR="00167593" w:rsidRPr="00167593" w:rsidRDefault="00167593" w:rsidP="00167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593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341" w:type="pct"/>
            <w:gridSpan w:val="6"/>
            <w:shd w:val="clear" w:color="auto" w:fill="FFFF00"/>
            <w:vAlign w:val="center"/>
          </w:tcPr>
          <w:p w:rsidR="00167593" w:rsidRPr="00167593" w:rsidRDefault="00167593" w:rsidP="0016759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59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8" w:type="pct"/>
            <w:shd w:val="clear" w:color="auto" w:fill="FFFF00"/>
            <w:vAlign w:val="center"/>
          </w:tcPr>
          <w:p w:rsidR="00167593" w:rsidRPr="008260F5" w:rsidRDefault="00167593" w:rsidP="0016759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59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80C04" w:rsidRPr="00315060" w:rsidTr="0054729A">
        <w:trPr>
          <w:trHeight w:val="20"/>
        </w:trPr>
        <w:tc>
          <w:tcPr>
            <w:tcW w:w="4749" w:type="pct"/>
            <w:gridSpan w:val="31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2</w:t>
            </w: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. Сохранение и актуализация материального и нематериального культурного наследия</w:t>
            </w:r>
          </w:p>
        </w:tc>
        <w:tc>
          <w:tcPr>
            <w:tcW w:w="251" w:type="pct"/>
            <w:gridSpan w:val="2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6D4F7F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объектов культурного наследия, находящихся в муниципальной собственности и требующих консервации или 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45" w:type="pct"/>
            <w:gridSpan w:val="4"/>
            <w:vAlign w:val="center"/>
          </w:tcPr>
          <w:p w:rsidR="00580C04" w:rsidRPr="00315060" w:rsidRDefault="00580C04" w:rsidP="0054729A">
            <w:pPr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72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38" w:type="pct"/>
            <w:gridSpan w:val="5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51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Удельный вес населения, участвующего в мероприятиях в области реализации государственной национальной политики на территории муниципального образования от общей численности населения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281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272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245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272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338" w:type="pct"/>
            <w:gridSpan w:val="5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251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6D4F7F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населения, принявшего участие в мероприятиях, популяризирующих государственные языки Республики Коми, от общей численности населения МОГО «Ухта»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5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5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1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vMerge w:val="restar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361" w:type="pct"/>
            <w:gridSpan w:val="2"/>
            <w:vMerge w:val="restar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2918" w:type="pct"/>
            <w:gridSpan w:val="29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Значения индикатора (показателя)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pct"/>
            <w:gridSpan w:val="2"/>
            <w:vMerge/>
            <w:shd w:val="clear" w:color="auto" w:fill="auto"/>
            <w:vAlign w:val="center"/>
          </w:tcPr>
          <w:p w:rsidR="00580C04" w:rsidRPr="00315060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281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272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237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272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338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259" w:type="pct"/>
            <w:gridSpan w:val="4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ind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1" w:type="pct"/>
            <w:gridSpan w:val="3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72" w:type="pct"/>
            <w:gridSpan w:val="2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" w:type="pct"/>
            <w:gridSpan w:val="2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72" w:type="pct"/>
            <w:gridSpan w:val="4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38" w:type="pct"/>
            <w:gridSpan w:val="4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59" w:type="pct"/>
            <w:gridSpan w:val="4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6D4F7F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281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272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237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272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338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259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6D4F7F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 xml:space="preserve">Количество проведенных фестивалей и праздников  художественных промыслов и ремесел </w:t>
            </w:r>
          </w:p>
          <w:p w:rsidR="00580C04" w:rsidRPr="00315060" w:rsidRDefault="00580C04" w:rsidP="0054729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8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9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6D4F7F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в федеральных и региональных выставках и ярмарках художественных промыслов и ремесел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7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8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9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80C04" w:rsidRPr="00315060" w:rsidTr="0054729A">
        <w:trPr>
          <w:trHeight w:val="20"/>
        </w:trPr>
        <w:tc>
          <w:tcPr>
            <w:tcW w:w="5000" w:type="pct"/>
            <w:gridSpan w:val="33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3</w:t>
            </w: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.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 библиотечных и музейных фондов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315060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Доля внесенных в электронный каталог предметов музейного фонда от общего числа предметов музейного фонда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ind w:left="-226" w:firstLine="2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315060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представленных (во всех формах) зрителю музейных предметов в общем количестве музейных предметов основного фонда в год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237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272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338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259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315060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посещений муниципальных библиотек (в том числе посещений </w:t>
            </w:r>
            <w:r w:rsidRPr="00315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</w:t>
            </w: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-сайта МУ «Центральная библиотека МОГО «Ухта»)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осещений</w:t>
            </w:r>
            <w:proofErr w:type="spellEnd"/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250,7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250,8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250,8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250,9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315060" w:rsidRDefault="006D4F7F" w:rsidP="006D4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Охват населения МОГО «Ухта» библиотечным обслуживанием в год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7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272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338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259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315060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каталогов библиотечных фондов, переведенных в цифровой формат и доступных пользователям посредством «Интернет», от общего объема каталогов муниципальных библиотек МОГО «Ухта»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281" w:type="pct"/>
            <w:gridSpan w:val="3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272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237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272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38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9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B9060A" w:rsidRDefault="006D4F7F" w:rsidP="006D4F7F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 xml:space="preserve">Укомплектованность документных фондов библиотек МОГО «Ухта»  новыми поступлениями на 1 тысячу человек населения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экземпляров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7,6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281" w:type="pct"/>
            <w:gridSpan w:val="3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272" w:type="pct"/>
            <w:gridSpan w:val="2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237" w:type="pct"/>
            <w:gridSpan w:val="2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272" w:type="pct"/>
            <w:gridSpan w:val="4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338" w:type="pct"/>
            <w:gridSpan w:val="4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259" w:type="pct"/>
            <w:gridSpan w:val="4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315060" w:rsidRDefault="006D4F7F" w:rsidP="006D4F7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Количество посещений библиотек (на 1 жителя в год)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272" w:type="pct"/>
            <w:gridSpan w:val="2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315060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работников, получивших компенсацию, к общему количеству работников, обратившихся</w:t>
            </w:r>
          </w:p>
          <w:p w:rsidR="006D4F7F" w:rsidRPr="00315060" w:rsidRDefault="006D4F7F" w:rsidP="006D4F7F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имеющих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право на получение данной компенсации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81" w:type="pct"/>
            <w:gridSpan w:val="3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7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38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9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B9060A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 xml:space="preserve">Доля просроченной кредиторской задолженности в расходах бюджета муниципальных музеев и библиотек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272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338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259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</w:tr>
      <w:tr w:rsidR="00580C04" w:rsidRPr="00315060" w:rsidTr="0054729A">
        <w:trPr>
          <w:trHeight w:val="20"/>
        </w:trPr>
        <w:tc>
          <w:tcPr>
            <w:tcW w:w="5000" w:type="pct"/>
            <w:gridSpan w:val="33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4</w:t>
            </w: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D4F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580C04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Удельный вес населения, участвующего в работе клубных формирований, любительских объединений, от общей численности населения МОГО «Ухта»</w:t>
            </w:r>
          </w:p>
          <w:p w:rsidR="006D4F7F" w:rsidRPr="00315060" w:rsidRDefault="006D4F7F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vMerge w:val="restar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344" w:type="pct"/>
            <w:vMerge w:val="restar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546" w:type="pct"/>
            <w:gridSpan w:val="2"/>
            <w:vMerge w:val="restar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2918" w:type="pct"/>
            <w:gridSpan w:val="29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Значения индикатора (показателя)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pct"/>
            <w:vMerge/>
            <w:shd w:val="clear" w:color="auto" w:fill="auto"/>
            <w:vAlign w:val="center"/>
          </w:tcPr>
          <w:p w:rsidR="00580C04" w:rsidRPr="00315060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vMerge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281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272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237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272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338" w:type="pct"/>
            <w:gridSpan w:val="4"/>
            <w:vAlign w:val="center"/>
          </w:tcPr>
          <w:p w:rsidR="00580C04" w:rsidRPr="00315060" w:rsidRDefault="00580C04" w:rsidP="0054729A">
            <w:pPr>
              <w:ind w:hanging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259" w:type="pct"/>
            <w:gridSpan w:val="4"/>
            <w:vAlign w:val="center"/>
          </w:tcPr>
          <w:p w:rsidR="00580C04" w:rsidRPr="00315060" w:rsidRDefault="00580C04" w:rsidP="0054729A">
            <w:pPr>
              <w:ind w:hanging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ind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1" w:type="pct"/>
            <w:gridSpan w:val="3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72" w:type="pct"/>
            <w:gridSpan w:val="2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" w:type="pct"/>
            <w:gridSpan w:val="2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72" w:type="pct"/>
            <w:gridSpan w:val="4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38" w:type="pct"/>
            <w:gridSpan w:val="4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59" w:type="pct"/>
            <w:gridSpan w:val="4"/>
          </w:tcPr>
          <w:p w:rsidR="00580C04" w:rsidRPr="00315060" w:rsidRDefault="00580C04" w:rsidP="0054729A">
            <w:pPr>
              <w:ind w:left="-131" w:firstLine="1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315060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клубных формирований, любительских объединений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237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272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338" w:type="pct"/>
            <w:gridSpan w:val="4"/>
            <w:vAlign w:val="center"/>
          </w:tcPr>
          <w:p w:rsidR="006D4F7F" w:rsidRPr="00315060" w:rsidRDefault="006D4F7F" w:rsidP="006D4F7F">
            <w:pPr>
              <w:ind w:hanging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259" w:type="pct"/>
            <w:gridSpan w:val="4"/>
            <w:vAlign w:val="center"/>
          </w:tcPr>
          <w:p w:rsidR="006D4F7F" w:rsidRPr="00315060" w:rsidRDefault="006D4F7F" w:rsidP="006D4F7F">
            <w:pPr>
              <w:ind w:hanging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</w:tr>
      <w:tr w:rsidR="006D4F7F" w:rsidRPr="00B9060A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B9060A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Количество творческих конкурсов, выставок, проведенных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281" w:type="pct"/>
            <w:gridSpan w:val="3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272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237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72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38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59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D4F7F" w:rsidRPr="00B9060A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B9060A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 xml:space="preserve">Доля детей, привлекаемых к участию в творческих мероприятиях, от общего числа детей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1" w:type="pct"/>
            <w:gridSpan w:val="3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272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237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72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38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59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6D4F7F" w:rsidRPr="00B9060A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B9060A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 от общего числа опрошенных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281" w:type="pct"/>
            <w:gridSpan w:val="3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272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4F7F" w:rsidRPr="00B9060A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B9060A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 xml:space="preserve">% от числа </w:t>
            </w:r>
            <w:proofErr w:type="gramStart"/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237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272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338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259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</w:tr>
      <w:tr w:rsidR="006D4F7F" w:rsidRPr="00B9060A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B9060A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реализованных мероприятий в области культуры и  досуга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7900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7910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7915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7920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7925</w:t>
            </w:r>
          </w:p>
        </w:tc>
        <w:tc>
          <w:tcPr>
            <w:tcW w:w="281" w:type="pct"/>
            <w:gridSpan w:val="3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7930</w:t>
            </w:r>
          </w:p>
        </w:tc>
        <w:tc>
          <w:tcPr>
            <w:tcW w:w="272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7935</w:t>
            </w:r>
          </w:p>
        </w:tc>
        <w:tc>
          <w:tcPr>
            <w:tcW w:w="237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72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338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59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</w:tr>
      <w:tr w:rsidR="006D4F7F" w:rsidRPr="00B9060A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B9060A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 xml:space="preserve">Рост посещений учреждений культуры населением МОГО «Ухта» к уровню 2013 года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4F7F" w:rsidRPr="00B9060A" w:rsidTr="0098652F">
        <w:trPr>
          <w:trHeight w:val="20"/>
        </w:trPr>
        <w:tc>
          <w:tcPr>
            <w:tcW w:w="191" w:type="pct"/>
            <w:shd w:val="clear" w:color="auto" w:fill="FFFF00"/>
            <w:noWrap/>
            <w:vAlign w:val="center"/>
          </w:tcPr>
          <w:p w:rsidR="006D4F7F" w:rsidRPr="00A20FF1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FF1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344" w:type="pct"/>
            <w:shd w:val="clear" w:color="auto" w:fill="FFFF00"/>
            <w:vAlign w:val="center"/>
          </w:tcPr>
          <w:p w:rsidR="006D4F7F" w:rsidRPr="00A20FF1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FF1">
              <w:rPr>
                <w:rFonts w:ascii="Times New Roman" w:hAnsi="Times New Roman" w:cs="Times New Roman"/>
                <w:sz w:val="18"/>
                <w:szCs w:val="18"/>
              </w:rPr>
              <w:t>Рост посещений учреждений культуры населением МОГО «Ухта» к уровню 2010 года</w:t>
            </w:r>
          </w:p>
        </w:tc>
        <w:tc>
          <w:tcPr>
            <w:tcW w:w="546" w:type="pct"/>
            <w:gridSpan w:val="2"/>
            <w:shd w:val="clear" w:color="auto" w:fill="FFFF00"/>
            <w:vAlign w:val="center"/>
          </w:tcPr>
          <w:p w:rsidR="006D4F7F" w:rsidRPr="00A20FF1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FF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FFFF00"/>
            <w:vAlign w:val="center"/>
          </w:tcPr>
          <w:p w:rsidR="006D4F7F" w:rsidRPr="00A20FF1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F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FFFF00"/>
            <w:vAlign w:val="center"/>
          </w:tcPr>
          <w:p w:rsidR="006D4F7F" w:rsidRPr="00A20FF1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F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FFFF00"/>
            <w:noWrap/>
            <w:vAlign w:val="center"/>
          </w:tcPr>
          <w:p w:rsidR="006D4F7F" w:rsidRPr="00A20FF1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F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FFFF00"/>
            <w:vAlign w:val="center"/>
          </w:tcPr>
          <w:p w:rsidR="006D4F7F" w:rsidRPr="00A20FF1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F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FFFF00"/>
            <w:vAlign w:val="center"/>
          </w:tcPr>
          <w:p w:rsidR="006D4F7F" w:rsidRPr="00A20FF1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F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shd w:val="clear" w:color="auto" w:fill="FFFF00"/>
            <w:vAlign w:val="center"/>
          </w:tcPr>
          <w:p w:rsidR="006D4F7F" w:rsidRPr="00A20FF1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F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shd w:val="clear" w:color="auto" w:fill="FFFF00"/>
            <w:vAlign w:val="center"/>
          </w:tcPr>
          <w:p w:rsidR="006D4F7F" w:rsidRPr="00A20FF1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FF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37" w:type="pct"/>
            <w:gridSpan w:val="2"/>
            <w:shd w:val="clear" w:color="auto" w:fill="FFFF00"/>
            <w:vAlign w:val="center"/>
          </w:tcPr>
          <w:p w:rsidR="006D4F7F" w:rsidRPr="00A20FF1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FF1"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272" w:type="pct"/>
            <w:gridSpan w:val="4"/>
            <w:shd w:val="clear" w:color="auto" w:fill="FFFF00"/>
            <w:vAlign w:val="center"/>
          </w:tcPr>
          <w:p w:rsidR="006D4F7F" w:rsidRPr="00A20FF1" w:rsidRDefault="006D4F7F" w:rsidP="0098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F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86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8" w:type="pct"/>
            <w:gridSpan w:val="4"/>
            <w:shd w:val="clear" w:color="auto" w:fill="FFFF00"/>
            <w:vAlign w:val="center"/>
          </w:tcPr>
          <w:p w:rsidR="006D4F7F" w:rsidRPr="00A20FF1" w:rsidRDefault="0098652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9" w:type="pct"/>
            <w:gridSpan w:val="4"/>
            <w:shd w:val="clear" w:color="auto" w:fill="FFFF00"/>
            <w:vAlign w:val="center"/>
          </w:tcPr>
          <w:p w:rsidR="006D4F7F" w:rsidRPr="00A20FF1" w:rsidRDefault="0098652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315060" w:rsidRDefault="006D4F7F" w:rsidP="006D4F7F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Доля мероприятий в области культуры и досуга для инвалидов, запланированных и реализованных муниципальной программой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72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7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72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38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59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315060" w:rsidRDefault="006D4F7F" w:rsidP="006D4F7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Доля граждан, признающих навыки достоинства и способности инвалидов, в общей численности опрошенных граждан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272" w:type="pct"/>
            <w:gridSpan w:val="2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315060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выпускников в учреждениях дополнительного образования детей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315060" w:rsidRDefault="006D4F7F" w:rsidP="006D4F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Доля отдельных категорий граждан, получивших компенсацию, к общему количеству граждан, обратившихся и имеющих право на получение данной компенсации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81" w:type="pct"/>
            <w:gridSpan w:val="3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7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38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9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315060" w:rsidRDefault="006D4F7F" w:rsidP="006D4F7F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народных проектов, реализуемых в полном объеме и в установленные сроки, от общего количества народных проектов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7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38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9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315060" w:rsidRDefault="006D4F7F" w:rsidP="006D4F7F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реализованных народных проектов в сфере культуры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8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9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315060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Доля просроченной кредиторской задолженности в расходах бюджета культурно-досуговых учреждений и учреждений дополнительного образования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272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338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259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</w:tr>
      <w:tr w:rsidR="006D4F7F" w:rsidRPr="00315060" w:rsidTr="0054729A">
        <w:trPr>
          <w:trHeight w:val="20"/>
        </w:trPr>
        <w:tc>
          <w:tcPr>
            <w:tcW w:w="5000" w:type="pct"/>
            <w:gridSpan w:val="33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5. Обеспечение реализации  муниципальной программы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B9060A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 xml:space="preserve">Уровень ежегодного достижения показателей (индикаторов) Программы </w:t>
            </w:r>
          </w:p>
          <w:p w:rsidR="006D4F7F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F7F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F7F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F7F" w:rsidRPr="00B9060A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4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81" w:type="pct"/>
            <w:gridSpan w:val="3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7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272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38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9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vMerge w:val="restar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344" w:type="pct"/>
            <w:vMerge w:val="restar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546" w:type="pct"/>
            <w:gridSpan w:val="2"/>
            <w:vMerge w:val="restar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2918" w:type="pct"/>
            <w:gridSpan w:val="29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Значения индикатора (показателя)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pct"/>
            <w:vMerge/>
            <w:shd w:val="clear" w:color="auto" w:fill="auto"/>
            <w:vAlign w:val="center"/>
          </w:tcPr>
          <w:p w:rsidR="006D4F7F" w:rsidRPr="00315060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vMerge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232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281" w:type="pct"/>
            <w:gridSpan w:val="3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272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237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272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338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259" w:type="pct"/>
            <w:gridSpan w:val="4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6D4F7F" w:rsidRPr="00315060" w:rsidRDefault="006D4F7F" w:rsidP="006D4F7F">
            <w:pPr>
              <w:ind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2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1" w:type="pct"/>
            <w:gridSpan w:val="3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72" w:type="pct"/>
            <w:gridSpan w:val="2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" w:type="pct"/>
            <w:gridSpan w:val="2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72" w:type="pct"/>
            <w:gridSpan w:val="4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38" w:type="pct"/>
            <w:gridSpan w:val="4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59" w:type="pct"/>
            <w:gridSpan w:val="4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315060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Уровень ежегодного обеспечения деятельности МУ «Управление культуры»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7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4F7F" w:rsidRPr="00315060" w:rsidTr="0054729A">
        <w:trPr>
          <w:trHeight w:val="20"/>
        </w:trPr>
        <w:tc>
          <w:tcPr>
            <w:tcW w:w="5000" w:type="pct"/>
            <w:gridSpan w:val="33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Задача 6. Создание условий для развития туризма на территории городского округа</w:t>
            </w:r>
          </w:p>
        </w:tc>
      </w:tr>
      <w:tr w:rsidR="006D4F7F" w:rsidRPr="00F368EA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8260F5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0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B9060A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</w:t>
            </w:r>
            <w:proofErr w:type="gramEnd"/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07" w:type="pct"/>
            <w:gridSpan w:val="4"/>
            <w:shd w:val="clear" w:color="auto" w:fill="auto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2" w:type="pct"/>
            <w:gridSpan w:val="4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B9060A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proofErr w:type="gramStart"/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визит-центра</w:t>
            </w:r>
            <w:proofErr w:type="gramEnd"/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07" w:type="pct"/>
            <w:gridSpan w:val="4"/>
            <w:shd w:val="clear" w:color="auto" w:fill="auto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37" w:type="pct"/>
            <w:gridSpan w:val="2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72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</w:pPr>
            <w:r w:rsidRPr="00B906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38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</w:pPr>
            <w:r w:rsidRPr="00B9060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59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</w:pPr>
            <w:r w:rsidRPr="00B906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B9060A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публикаций в разделе «Туризм» на официальном портале администрации МОГО «Ухта»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07" w:type="pct"/>
            <w:gridSpan w:val="4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37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B9060A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Количество изданной, приобретенной, выпущенной полиграфической, печатной и сувенирной продукции о туристском потенциале территории МОГО «Ухта»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07" w:type="pct"/>
            <w:gridSpan w:val="4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7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B9060A" w:rsidRDefault="006D4F7F" w:rsidP="006D4F7F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человек, прошедших обучение, переподготовку или повышение квалификации в сфере туризма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307" w:type="pct"/>
            <w:gridSpan w:val="4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8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9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580C04" w:rsidRPr="00315060" w:rsidRDefault="00580C04" w:rsidP="00580C04">
      <w:pPr>
        <w:rPr>
          <w:rFonts w:ascii="Times New Roman" w:hAnsi="Times New Roman" w:cs="Times New Roman"/>
          <w:sz w:val="18"/>
          <w:szCs w:val="18"/>
        </w:rPr>
      </w:pPr>
    </w:p>
    <w:p w:rsidR="00580C04" w:rsidRPr="00315060" w:rsidRDefault="00580C04" w:rsidP="00580C0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Pr="00315060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Pr="00315060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»</w:t>
      </w: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Pr="00315060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Pr="00315060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45452F">
      <w:pPr>
        <w:pStyle w:val="ConsPlusNormal"/>
        <w:jc w:val="right"/>
        <w:outlineLvl w:val="0"/>
        <w:rPr>
          <w:rFonts w:ascii="Times New Roman" w:hAnsi="Times New Roman"/>
        </w:rPr>
      </w:pPr>
    </w:p>
    <w:p w:rsidR="00580C04" w:rsidRDefault="00580C04" w:rsidP="0045452F">
      <w:pPr>
        <w:pStyle w:val="ConsPlusNormal"/>
        <w:jc w:val="right"/>
        <w:outlineLvl w:val="0"/>
        <w:rPr>
          <w:rFonts w:ascii="Times New Roman" w:hAnsi="Times New Roman"/>
        </w:rPr>
      </w:pPr>
    </w:p>
    <w:p w:rsidR="00580C04" w:rsidRDefault="00580C04" w:rsidP="0045452F">
      <w:pPr>
        <w:pStyle w:val="ConsPlusNormal"/>
        <w:jc w:val="right"/>
        <w:outlineLvl w:val="0"/>
        <w:rPr>
          <w:rFonts w:ascii="Times New Roman" w:hAnsi="Times New Roman"/>
        </w:rPr>
      </w:pPr>
    </w:p>
    <w:p w:rsidR="00580C04" w:rsidRDefault="00580C04" w:rsidP="0045452F">
      <w:pPr>
        <w:pStyle w:val="ConsPlusNormal"/>
        <w:jc w:val="right"/>
        <w:outlineLvl w:val="0"/>
        <w:rPr>
          <w:rFonts w:ascii="Times New Roman" w:hAnsi="Times New Roman"/>
        </w:rPr>
      </w:pPr>
    </w:p>
    <w:p w:rsidR="00580C04" w:rsidRDefault="00580C04" w:rsidP="0045452F">
      <w:pPr>
        <w:pStyle w:val="ConsPlusNormal"/>
        <w:jc w:val="right"/>
        <w:outlineLvl w:val="0"/>
        <w:rPr>
          <w:rFonts w:ascii="Times New Roman" w:hAnsi="Times New Roman"/>
        </w:rPr>
      </w:pPr>
    </w:p>
    <w:p w:rsidR="00580C04" w:rsidRDefault="00580C04" w:rsidP="0045452F">
      <w:pPr>
        <w:pStyle w:val="ConsPlusNormal"/>
        <w:jc w:val="right"/>
        <w:outlineLvl w:val="0"/>
        <w:rPr>
          <w:rFonts w:ascii="Times New Roman" w:hAnsi="Times New Roman"/>
        </w:rPr>
      </w:pPr>
    </w:p>
    <w:p w:rsidR="00580C04" w:rsidRDefault="00580C04" w:rsidP="0045452F">
      <w:pPr>
        <w:pStyle w:val="ConsPlusNormal"/>
        <w:jc w:val="right"/>
        <w:outlineLvl w:val="0"/>
        <w:rPr>
          <w:rFonts w:ascii="Times New Roman" w:hAnsi="Times New Roman"/>
        </w:rPr>
      </w:pPr>
    </w:p>
    <w:p w:rsidR="00580C04" w:rsidRDefault="00580C04" w:rsidP="0045452F">
      <w:pPr>
        <w:pStyle w:val="ConsPlusNormal"/>
        <w:jc w:val="right"/>
        <w:outlineLvl w:val="0"/>
        <w:rPr>
          <w:rFonts w:ascii="Times New Roman" w:hAnsi="Times New Roman"/>
        </w:rPr>
      </w:pPr>
    </w:p>
    <w:p w:rsidR="00580C04" w:rsidRDefault="00580C04" w:rsidP="0045452F">
      <w:pPr>
        <w:pStyle w:val="ConsPlusNormal"/>
        <w:jc w:val="right"/>
        <w:outlineLvl w:val="0"/>
        <w:rPr>
          <w:rFonts w:ascii="Times New Roman" w:hAnsi="Times New Roman"/>
        </w:rPr>
      </w:pPr>
    </w:p>
    <w:p w:rsidR="00580C04" w:rsidRDefault="00580C04" w:rsidP="0045452F">
      <w:pPr>
        <w:pStyle w:val="ConsPlusNormal"/>
        <w:jc w:val="right"/>
        <w:outlineLvl w:val="0"/>
        <w:rPr>
          <w:rFonts w:ascii="Times New Roman" w:hAnsi="Times New Roman"/>
        </w:rPr>
      </w:pPr>
    </w:p>
    <w:p w:rsidR="00580C04" w:rsidRDefault="00580C04" w:rsidP="0045452F">
      <w:pPr>
        <w:pStyle w:val="ConsPlusNormal"/>
        <w:jc w:val="right"/>
        <w:outlineLvl w:val="0"/>
        <w:rPr>
          <w:rFonts w:ascii="Times New Roman" w:hAnsi="Times New Roman"/>
        </w:rPr>
      </w:pPr>
    </w:p>
    <w:p w:rsidR="00580C04" w:rsidRDefault="00580C04" w:rsidP="0045452F">
      <w:pPr>
        <w:pStyle w:val="ConsPlusNormal"/>
        <w:jc w:val="right"/>
        <w:outlineLvl w:val="0"/>
        <w:rPr>
          <w:rFonts w:ascii="Times New Roman" w:hAnsi="Times New Roman"/>
        </w:rPr>
      </w:pPr>
    </w:p>
    <w:p w:rsidR="00580C04" w:rsidRDefault="00580C04" w:rsidP="0045452F">
      <w:pPr>
        <w:pStyle w:val="ConsPlusNormal"/>
        <w:jc w:val="right"/>
        <w:outlineLvl w:val="0"/>
        <w:rPr>
          <w:rFonts w:ascii="Times New Roman" w:hAnsi="Times New Roman"/>
        </w:rPr>
      </w:pPr>
    </w:p>
    <w:p w:rsidR="0045452F" w:rsidRPr="00315060" w:rsidRDefault="00593DE5" w:rsidP="0045452F">
      <w:pPr>
        <w:pStyle w:val="ConsPlusNormal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45452F" w:rsidRPr="00315060">
        <w:rPr>
          <w:rFonts w:ascii="Times New Roman" w:hAnsi="Times New Roman"/>
        </w:rPr>
        <w:t>риложение</w:t>
      </w:r>
      <w:r w:rsidR="0045452F">
        <w:rPr>
          <w:rFonts w:ascii="Times New Roman" w:hAnsi="Times New Roman"/>
        </w:rPr>
        <w:t xml:space="preserve"> № 3</w:t>
      </w:r>
    </w:p>
    <w:p w:rsidR="0045452F" w:rsidRPr="00315060" w:rsidRDefault="0045452F" w:rsidP="0045452F">
      <w:pPr>
        <w:pStyle w:val="ConsPlusNormal"/>
        <w:jc w:val="right"/>
        <w:rPr>
          <w:rFonts w:ascii="Times New Roman" w:hAnsi="Times New Roman"/>
        </w:rPr>
      </w:pPr>
      <w:r w:rsidRPr="00315060">
        <w:rPr>
          <w:rFonts w:ascii="Times New Roman" w:hAnsi="Times New Roman"/>
        </w:rPr>
        <w:t>к Постановлению</w:t>
      </w:r>
    </w:p>
    <w:p w:rsidR="0045452F" w:rsidRPr="00315060" w:rsidRDefault="0045452F" w:rsidP="0045452F">
      <w:pPr>
        <w:pStyle w:val="ConsPlusNormal"/>
        <w:jc w:val="right"/>
        <w:rPr>
          <w:rFonts w:ascii="Times New Roman" w:hAnsi="Times New Roman"/>
        </w:rPr>
      </w:pPr>
      <w:r w:rsidRPr="00315060">
        <w:rPr>
          <w:rFonts w:ascii="Times New Roman" w:hAnsi="Times New Roman"/>
        </w:rPr>
        <w:t>администрации МОГО «Ухта»</w:t>
      </w:r>
    </w:p>
    <w:p w:rsidR="0045452F" w:rsidRPr="00315060" w:rsidRDefault="0045452F" w:rsidP="0045452F">
      <w:pPr>
        <w:pStyle w:val="ConsPlusNormal"/>
        <w:jc w:val="right"/>
        <w:rPr>
          <w:rFonts w:ascii="Times New Roman" w:hAnsi="Times New Roman"/>
        </w:rPr>
      </w:pPr>
      <w:r w:rsidRPr="00315060">
        <w:rPr>
          <w:rFonts w:ascii="Times New Roman" w:hAnsi="Times New Roman"/>
        </w:rPr>
        <w:t>от __________ 20</w:t>
      </w:r>
      <w:r w:rsidR="003E3144">
        <w:rPr>
          <w:rFonts w:ascii="Times New Roman" w:hAnsi="Times New Roman"/>
        </w:rPr>
        <w:t>20</w:t>
      </w:r>
      <w:bookmarkStart w:id="2" w:name="_GoBack"/>
      <w:bookmarkEnd w:id="2"/>
      <w:r w:rsidRPr="00315060">
        <w:rPr>
          <w:rFonts w:ascii="Times New Roman" w:hAnsi="Times New Roman"/>
        </w:rPr>
        <w:t xml:space="preserve"> г. № _______</w:t>
      </w:r>
    </w:p>
    <w:p w:rsidR="008064E1" w:rsidRPr="00315060" w:rsidRDefault="0045452F" w:rsidP="008064E1">
      <w:pPr>
        <w:pStyle w:val="11"/>
        <w:shd w:val="clear" w:color="auto" w:fill="auto"/>
        <w:spacing w:after="0" w:line="240" w:lineRule="auto"/>
        <w:ind w:left="12191" w:firstLine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8064E1" w:rsidRPr="00315060">
        <w:rPr>
          <w:sz w:val="24"/>
          <w:szCs w:val="24"/>
        </w:rPr>
        <w:t xml:space="preserve">Таблица </w:t>
      </w:r>
      <w:r w:rsidR="00CD78CF" w:rsidRPr="00315060">
        <w:rPr>
          <w:sz w:val="24"/>
          <w:szCs w:val="24"/>
        </w:rPr>
        <w:t>3.1</w:t>
      </w:r>
      <w:r w:rsidR="008064E1" w:rsidRPr="00315060">
        <w:rPr>
          <w:sz w:val="24"/>
          <w:szCs w:val="24"/>
        </w:rPr>
        <w:t>.</w:t>
      </w:r>
    </w:p>
    <w:p w:rsidR="008064E1" w:rsidRPr="00315060" w:rsidRDefault="008064E1" w:rsidP="008064E1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:rsidR="008064E1" w:rsidRPr="00315060" w:rsidRDefault="008064E1" w:rsidP="008064E1">
      <w:pPr>
        <w:jc w:val="center"/>
        <w:rPr>
          <w:rFonts w:ascii="Times New Roman" w:hAnsi="Times New Roman" w:cs="Times New Roman"/>
        </w:rPr>
      </w:pPr>
      <w:r w:rsidRPr="00315060">
        <w:rPr>
          <w:rFonts w:ascii="Times New Roman" w:hAnsi="Times New Roman" w:cs="Times New Roman"/>
        </w:rPr>
        <w:t>Ресурсное обеспечение и прогнозная (справочная) оценка расходов средств на реализацию целей</w:t>
      </w:r>
    </w:p>
    <w:p w:rsidR="008064E1" w:rsidRPr="00315060" w:rsidRDefault="008064E1" w:rsidP="008064E1">
      <w:pPr>
        <w:jc w:val="center"/>
        <w:rPr>
          <w:rFonts w:ascii="Times New Roman" w:hAnsi="Times New Roman" w:cs="Times New Roman"/>
        </w:rPr>
      </w:pPr>
      <w:r w:rsidRPr="00315060">
        <w:rPr>
          <w:rFonts w:ascii="Times New Roman" w:hAnsi="Times New Roman" w:cs="Times New Roman"/>
        </w:rPr>
        <w:t>муниципальной программы МОГО «Ухта» «Культура»</w:t>
      </w:r>
    </w:p>
    <w:p w:rsidR="008064E1" w:rsidRPr="00315060" w:rsidRDefault="008064E1" w:rsidP="008064E1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tbl>
      <w:tblPr>
        <w:tblW w:w="16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69"/>
        <w:gridCol w:w="19"/>
        <w:gridCol w:w="2080"/>
        <w:gridCol w:w="23"/>
        <w:gridCol w:w="7"/>
        <w:gridCol w:w="6"/>
        <w:gridCol w:w="1375"/>
        <w:gridCol w:w="18"/>
        <w:gridCol w:w="33"/>
        <w:gridCol w:w="1520"/>
        <w:gridCol w:w="35"/>
        <w:gridCol w:w="9"/>
        <w:gridCol w:w="1228"/>
        <w:gridCol w:w="49"/>
        <w:gridCol w:w="1277"/>
        <w:gridCol w:w="1280"/>
        <w:gridCol w:w="1274"/>
        <w:gridCol w:w="1275"/>
        <w:gridCol w:w="1275"/>
        <w:gridCol w:w="1275"/>
        <w:gridCol w:w="1276"/>
      </w:tblGrid>
      <w:tr w:rsidR="007B2433" w:rsidRPr="00315060" w:rsidTr="00636D16">
        <w:trPr>
          <w:trHeight w:val="20"/>
          <w:tblHeader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муниципальной программы, подпрограммы,</w:t>
            </w:r>
          </w:p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основного мероприятия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11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(руб.)</w:t>
            </w:r>
          </w:p>
        </w:tc>
      </w:tr>
      <w:tr w:rsidR="007B2433" w:rsidRPr="00315060" w:rsidTr="00636D16">
        <w:trPr>
          <w:trHeight w:val="20"/>
          <w:tblHeader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7B2433" w:rsidRPr="00315060" w:rsidTr="00636D16">
        <w:trPr>
          <w:trHeight w:val="225"/>
          <w:tblHeader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1" w:rsidRPr="00315060" w:rsidRDefault="008064E1" w:rsidP="008064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F72BB1" w:rsidRPr="00315060" w:rsidTr="00636D16">
        <w:trPr>
          <w:trHeight w:val="20"/>
        </w:trPr>
        <w:tc>
          <w:tcPr>
            <w:tcW w:w="31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МОГО «Ухта» «Культура»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216 464 344,28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276 383 154,76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285 762 617,39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BB1" w:rsidRPr="00315060" w:rsidRDefault="00F72BB1" w:rsidP="006067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322 644 868,99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309 074 560,00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312 147 287,00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B1" w:rsidRPr="00315060" w:rsidRDefault="00F72BB1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316 913 339,00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B1" w:rsidRPr="00315060" w:rsidRDefault="00CE7BEC" w:rsidP="00C46C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2 039 390</w:t>
            </w:r>
            <w:r w:rsidR="00C46CF0">
              <w:rPr>
                <w:rFonts w:ascii="Times New Roman" w:hAnsi="Times New Roman" w:cs="Times New Roman"/>
                <w:sz w:val="14"/>
                <w:szCs w:val="14"/>
              </w:rPr>
              <w:t> 175,20</w:t>
            </w:r>
          </w:p>
        </w:tc>
      </w:tr>
      <w:tr w:rsidR="00F72BB1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5 797 163,20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75 682,91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BB1" w:rsidRPr="00315060" w:rsidRDefault="00F72BB1" w:rsidP="006067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13 695 857,36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B1" w:rsidRPr="00315060" w:rsidRDefault="00F72BB1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B1" w:rsidRPr="00315060" w:rsidRDefault="00F72BB1" w:rsidP="00CE7B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19 616 703,</w:t>
            </w:r>
            <w:r w:rsidR="00CE7BEC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</w:tr>
      <w:tr w:rsidR="00F72BB1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1 124 040,00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49 407 128,34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56 172 268,99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BB1" w:rsidRPr="00315060" w:rsidRDefault="00F72BB1" w:rsidP="006067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79 226 051,48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B631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69 826</w:t>
            </w:r>
            <w:r w:rsidR="00B631EB">
              <w:rPr>
                <w:rFonts w:ascii="Times New Roman" w:hAnsi="Times New Roman" w:cs="Times New Roman"/>
                <w:sz w:val="16"/>
                <w:szCs w:val="16"/>
              </w:rPr>
              <w:t> 403,78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76 455 800,00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B1" w:rsidRPr="00315060" w:rsidRDefault="00F72BB1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83 504 400,00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B1" w:rsidRPr="00315060" w:rsidRDefault="00CE7BEC" w:rsidP="00B631E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415 716</w:t>
            </w:r>
            <w:r w:rsidR="00B631EB">
              <w:rPr>
                <w:rFonts w:ascii="Times New Roman" w:hAnsi="Times New Roman" w:cs="Times New Roman"/>
                <w:sz w:val="14"/>
                <w:szCs w:val="14"/>
              </w:rPr>
              <w:t> 092,59</w:t>
            </w:r>
          </w:p>
        </w:tc>
      </w:tr>
      <w:tr w:rsidR="00F72BB1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215 292 304,28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221 178 863,22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229 514 665,49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BB1" w:rsidRPr="00315060" w:rsidRDefault="00F72BB1" w:rsidP="006067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229 722 960,15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C4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239 248</w:t>
            </w:r>
            <w:r w:rsidR="00C46CF0">
              <w:rPr>
                <w:rFonts w:ascii="Times New Roman" w:hAnsi="Times New Roman" w:cs="Times New Roman"/>
                <w:sz w:val="16"/>
                <w:szCs w:val="16"/>
              </w:rPr>
              <w:t> 160,00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1" w:rsidRPr="00315060" w:rsidRDefault="00F72BB1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235 691 487,00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B1" w:rsidRPr="00315060" w:rsidRDefault="00F72BB1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233 408 939,00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B1" w:rsidRPr="00315060" w:rsidRDefault="00CE7BEC" w:rsidP="00C46C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1 604 057</w:t>
            </w:r>
            <w:r w:rsidR="00C46CF0">
              <w:rPr>
                <w:rFonts w:ascii="Times New Roman" w:hAnsi="Times New Roman" w:cs="Times New Roman"/>
                <w:sz w:val="14"/>
                <w:szCs w:val="14"/>
              </w:rPr>
              <w:t> 379,14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216 464 344,28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276 124 096,27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285 719 651,90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33C3E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322 644 868,99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5E1404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309 074 560,00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0B64B6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312 147 287,00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0B64B6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316 913 339,00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E7BEC" w:rsidP="00C46C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2 039 088</w:t>
            </w:r>
            <w:r w:rsidR="00C46CF0">
              <w:rPr>
                <w:rFonts w:ascii="Times New Roman" w:hAnsi="Times New Roman" w:cs="Times New Roman"/>
                <w:sz w:val="14"/>
                <w:szCs w:val="14"/>
              </w:rPr>
              <w:t> 151,22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5 797 163,20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75 682,91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9E0032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13 695 857,36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7A35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19 616 703,</w:t>
            </w:r>
            <w:r w:rsidR="007A35DA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1 124 040,00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49 407 128,34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56 172 268,99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33C3E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79 226 051,48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5E1404" w:rsidP="00B631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69 826</w:t>
            </w:r>
            <w:r w:rsidR="00B631EB">
              <w:rPr>
                <w:rFonts w:ascii="Times New Roman" w:hAnsi="Times New Roman" w:cs="Times New Roman"/>
                <w:sz w:val="16"/>
                <w:szCs w:val="16"/>
              </w:rPr>
              <w:t> 403,78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0B64B6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76 455 800,00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0B64B6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83 504 400,00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7A35DA" w:rsidP="00B631E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415 716</w:t>
            </w:r>
            <w:r w:rsidR="00B631EB">
              <w:rPr>
                <w:rFonts w:ascii="Times New Roman" w:hAnsi="Times New Roman" w:cs="Times New Roman"/>
                <w:sz w:val="14"/>
                <w:szCs w:val="14"/>
              </w:rPr>
              <w:t> 092,59</w:t>
            </w:r>
          </w:p>
        </w:tc>
      </w:tr>
      <w:tr w:rsidR="007B2433" w:rsidRPr="00315060" w:rsidTr="00636D16">
        <w:trPr>
          <w:trHeight w:val="246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215 292 304,28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220 919 804,73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229 471 700,00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F3623C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229 722 960,15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5E1404" w:rsidP="00C4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239 248</w:t>
            </w:r>
            <w:r w:rsidR="00C46CF0">
              <w:rPr>
                <w:rFonts w:ascii="Times New Roman" w:hAnsi="Times New Roman" w:cs="Times New Roman"/>
                <w:sz w:val="16"/>
                <w:szCs w:val="16"/>
              </w:rPr>
              <w:t> 160,00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0B64B6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235 691 487,00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0B64B6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233 408 939,00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7A35DA" w:rsidP="00C46C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1 603 755</w:t>
            </w:r>
            <w:r w:rsidR="00C46CF0">
              <w:rPr>
                <w:rFonts w:ascii="Times New Roman" w:hAnsi="Times New Roman" w:cs="Times New Roman"/>
                <w:sz w:val="14"/>
                <w:szCs w:val="14"/>
              </w:rPr>
              <w:t> 355,16</w:t>
            </w:r>
          </w:p>
        </w:tc>
      </w:tr>
      <w:tr w:rsidR="007B2433" w:rsidRPr="00315060" w:rsidTr="00636D16">
        <w:trPr>
          <w:trHeight w:val="4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УКС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«УЖКХ»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259 058,49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302 023,98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259 058,49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302 023,98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064E1" w:rsidRPr="00315060" w:rsidTr="00636D16">
        <w:trPr>
          <w:trHeight w:val="2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1. </w:t>
            </w: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и текущий ремонт объектов культуры, дополнительного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детей, объектов культурного наследия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 «Управление культуры</w:t>
            </w:r>
          </w:p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МОГО «Ухта»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13 605 298,57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31 647 711,02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530 043,36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45 783 052,95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15 418 758,54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15 418 758,54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13 605 298,57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16 228 952,48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530 043,36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30 364 294,41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30C9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0C9" w:rsidRPr="00315060" w:rsidRDefault="006C30C9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C9" w:rsidRPr="00315060" w:rsidRDefault="006C30C9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0C9" w:rsidRPr="00315060" w:rsidRDefault="006C30C9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6C30C9" w:rsidRPr="00315060" w:rsidRDefault="006C30C9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C9" w:rsidRPr="00315060" w:rsidRDefault="006C30C9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0C9" w:rsidRPr="00315060" w:rsidRDefault="006C30C9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0C9" w:rsidRPr="00315060" w:rsidRDefault="006C30C9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0C9" w:rsidRPr="00315060" w:rsidRDefault="006C30C9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0C9" w:rsidRPr="00315060" w:rsidRDefault="006C30C9" w:rsidP="006C3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4 257 876,49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C9" w:rsidRPr="008C020C" w:rsidRDefault="006C30C9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7 977 787,00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C9" w:rsidRPr="00636D16" w:rsidRDefault="006C30C9" w:rsidP="008064E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527 443.00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C9" w:rsidRPr="00315060" w:rsidRDefault="006C30C9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C9" w:rsidRPr="006C30C9" w:rsidRDefault="006C30C9" w:rsidP="006C3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12 763 106,49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53B0E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B0E" w:rsidRPr="00315060" w:rsidRDefault="00253B0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B0E" w:rsidRPr="00315060" w:rsidRDefault="00253B0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B0E" w:rsidRPr="00315060" w:rsidRDefault="00253B0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0E" w:rsidRPr="00315060" w:rsidRDefault="00253B0E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B0E" w:rsidRPr="00315060" w:rsidRDefault="00253B0E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B0E" w:rsidRPr="00315060" w:rsidRDefault="00253B0E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B0E" w:rsidRPr="00315060" w:rsidRDefault="00253B0E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B0E" w:rsidRPr="00315060" w:rsidRDefault="006C30C9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4 257 876,49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0E" w:rsidRPr="008C020C" w:rsidRDefault="008C020C" w:rsidP="00253B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7 977 787,00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0E" w:rsidRPr="00636D16" w:rsidRDefault="00253B0E" w:rsidP="00253B0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527 443.00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0E" w:rsidRPr="00315060" w:rsidRDefault="00253B0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0E" w:rsidRPr="006C30C9" w:rsidRDefault="006C30C9" w:rsidP="00253B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12 763 106,49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Строительство, реконструкция, модернизация объектов 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УКС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1 094 923,98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18 020 886,67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2 664 893,34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F403A2" w:rsidRDefault="00C33C3E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2 343 635,83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253B0E" w:rsidRDefault="00253B0E" w:rsidP="008064E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3 181 352.00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8A0595" w:rsidRDefault="008A0595" w:rsidP="008064E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1 743 053.00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8A0595" w:rsidRDefault="008A0595" w:rsidP="00CD78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500 000.00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33C3E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29 548 744,82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8 900,00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5 711 890,00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36 142,77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F403A2" w:rsidRDefault="00CD78CF" w:rsidP="00F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03A2">
              <w:rPr>
                <w:rFonts w:ascii="Times New Roman" w:hAnsi="Times New Roman" w:cs="Times New Roman"/>
                <w:sz w:val="16"/>
                <w:szCs w:val="16"/>
              </w:rPr>
              <w:t>282 241,</w:t>
            </w:r>
            <w:r w:rsidR="00F403A2" w:rsidRPr="00F403A2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F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6 039 174,</w:t>
            </w:r>
            <w:r w:rsidR="00F403A2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522 700,00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5 532 237,90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967 893,13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F403A2" w:rsidRDefault="00CD78CF" w:rsidP="00F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03A2">
              <w:rPr>
                <w:rFonts w:ascii="Times New Roman" w:hAnsi="Times New Roman" w:cs="Times New Roman"/>
                <w:sz w:val="16"/>
                <w:szCs w:val="16"/>
              </w:rPr>
              <w:t>563</w:t>
            </w:r>
            <w:r w:rsidR="00F403A2" w:rsidRPr="00F403A2">
              <w:rPr>
                <w:rFonts w:ascii="Times New Roman" w:hAnsi="Times New Roman" w:cs="Times New Roman"/>
                <w:sz w:val="16"/>
                <w:szCs w:val="16"/>
              </w:rPr>
              <w:t> 383,82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F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7 586</w:t>
            </w:r>
            <w:r w:rsidR="00F403A2">
              <w:rPr>
                <w:rFonts w:ascii="Times New Roman" w:hAnsi="Times New Roman" w:cs="Times New Roman"/>
                <w:sz w:val="16"/>
                <w:szCs w:val="16"/>
              </w:rPr>
              <w:t> 214,85</w:t>
            </w:r>
          </w:p>
        </w:tc>
      </w:tr>
      <w:tr w:rsidR="008A0595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95" w:rsidRPr="00315060" w:rsidRDefault="008A0595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95" w:rsidRPr="00315060" w:rsidRDefault="008A0595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95" w:rsidRPr="00315060" w:rsidRDefault="008A0595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95" w:rsidRPr="00315060" w:rsidRDefault="008A0595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595" w:rsidRPr="00315060" w:rsidRDefault="008A0595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563 323,98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595" w:rsidRPr="00315060" w:rsidRDefault="008A0595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6 776 758,77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595" w:rsidRPr="00315060" w:rsidRDefault="008A0595" w:rsidP="008064E1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1 660 857,44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595" w:rsidRPr="00F403A2" w:rsidRDefault="00F403A2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03A2">
              <w:rPr>
                <w:rFonts w:ascii="Times New Roman" w:hAnsi="Times New Roman" w:cs="Times New Roman"/>
                <w:sz w:val="16"/>
                <w:szCs w:val="16"/>
              </w:rPr>
              <w:t>1 498 010,16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95" w:rsidRPr="00253B0E" w:rsidRDefault="008A0595" w:rsidP="00253B0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3 181 352.00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95" w:rsidRPr="008A0595" w:rsidRDefault="008A0595" w:rsidP="00052D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1 743 053.00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95" w:rsidRPr="008A0595" w:rsidRDefault="008A0595" w:rsidP="00CD78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500 000.00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95" w:rsidRPr="00315060" w:rsidRDefault="00F403A2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15 923 355,35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0595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595" w:rsidRPr="00315060" w:rsidRDefault="008A0595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595" w:rsidRPr="00315060" w:rsidRDefault="008A0595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595" w:rsidRPr="00315060" w:rsidRDefault="008A0595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8A0595" w:rsidRPr="00315060" w:rsidRDefault="008A0595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95" w:rsidRPr="00315060" w:rsidRDefault="008A0595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595" w:rsidRPr="00315060" w:rsidRDefault="008A0595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595" w:rsidRPr="00315060" w:rsidRDefault="008A0595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595" w:rsidRPr="00315060" w:rsidRDefault="008A0595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595" w:rsidRPr="00315060" w:rsidRDefault="008A0595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203 371,20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95" w:rsidRPr="003C2F45" w:rsidRDefault="003C2F45" w:rsidP="00806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203 371,20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95" w:rsidRPr="008A0595" w:rsidRDefault="008A0595" w:rsidP="00052D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203 368.00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95" w:rsidRPr="008A0595" w:rsidRDefault="008A0595" w:rsidP="00052D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203 368.00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95" w:rsidRPr="00315060" w:rsidRDefault="006C30C9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813 475,20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199 303,78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CF" w:rsidRPr="003C2F45" w:rsidRDefault="008A0595" w:rsidP="003C2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199</w:t>
            </w:r>
            <w:r w:rsidR="003C2F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="003C2F45">
              <w:rPr>
                <w:rFonts w:ascii="Times New Roman" w:hAnsi="Times New Roman" w:cs="Times New Roman"/>
                <w:sz w:val="16"/>
                <w:szCs w:val="16"/>
              </w:rPr>
              <w:t>303,78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CF" w:rsidRPr="008A0595" w:rsidRDefault="008A0595" w:rsidP="008064E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199 300.00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CF" w:rsidRPr="008A0595" w:rsidRDefault="008A0595" w:rsidP="00CD78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199 300.00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3C2F45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797 207,56</w:t>
            </w:r>
          </w:p>
        </w:tc>
      </w:tr>
      <w:tr w:rsidR="008A0595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95" w:rsidRPr="00315060" w:rsidRDefault="008A0595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95" w:rsidRPr="00315060" w:rsidRDefault="008A0595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95" w:rsidRPr="00315060" w:rsidRDefault="008A0595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95" w:rsidRPr="00315060" w:rsidRDefault="008A0595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595" w:rsidRPr="00315060" w:rsidRDefault="008A0595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595" w:rsidRPr="00315060" w:rsidRDefault="008A0595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595" w:rsidRPr="00315060" w:rsidRDefault="008A0595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595" w:rsidRPr="00315060" w:rsidRDefault="008A0595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4 067,42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95" w:rsidRPr="003C2F45" w:rsidRDefault="008A0595" w:rsidP="003C2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="003C2F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="003C2F45">
              <w:rPr>
                <w:rFonts w:ascii="Times New Roman" w:hAnsi="Times New Roman" w:cs="Times New Roman"/>
                <w:sz w:val="16"/>
                <w:szCs w:val="16"/>
              </w:rPr>
              <w:t>067,42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95" w:rsidRPr="008A0595" w:rsidRDefault="008A0595" w:rsidP="00052D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4 068.00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95" w:rsidRPr="008A0595" w:rsidRDefault="008A0595" w:rsidP="00052D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4 068.00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95" w:rsidRPr="00315060" w:rsidRDefault="003C2F45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16 270,84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0C79" w:rsidRPr="00315060" w:rsidTr="00636D16">
        <w:trPr>
          <w:trHeight w:val="2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9" w:rsidRPr="00315060" w:rsidRDefault="00DD0C79" w:rsidP="00CD78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C79" w:rsidRPr="00315060" w:rsidRDefault="00DD0C79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2. </w:t>
            </w: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Сохранение и актуализация материального и нематериального культурного наследия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Содержание и обслуживание объектов культурного наследия</w:t>
            </w:r>
          </w:p>
        </w:tc>
        <w:tc>
          <w:tcPr>
            <w:tcW w:w="1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1 740 620,80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367 741,20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3C2F45" w:rsidP="00CD7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1 342,87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3C2F45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2 339 704,87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1 740 620,80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367 741,20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3C2F45" w:rsidP="00CD7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1 342,87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3C2F45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2 339 704,87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от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«УЖКХ»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259 058,49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302 023,98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259 058,49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302 023,98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Содействие сохранению и развитию государственных языков Республики Коми</w:t>
            </w:r>
          </w:p>
        </w:tc>
        <w:tc>
          <w:tcPr>
            <w:tcW w:w="1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3C2F45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3C2F45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30 000,00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3C2F45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3C2F45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30 000,00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Реализация государственной национальной политики и поддержка национально-культурных автономий и общественных движений</w:t>
            </w:r>
          </w:p>
        </w:tc>
        <w:tc>
          <w:tcPr>
            <w:tcW w:w="1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мероприятий, направленных на развитие народных художественных промыслов  и ремесел</w:t>
            </w:r>
          </w:p>
        </w:tc>
        <w:tc>
          <w:tcPr>
            <w:tcW w:w="1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0C79" w:rsidRPr="00315060" w:rsidTr="007B2433">
        <w:trPr>
          <w:trHeight w:val="20"/>
        </w:trPr>
        <w:tc>
          <w:tcPr>
            <w:tcW w:w="163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9" w:rsidRPr="00315060" w:rsidRDefault="00DD0C79" w:rsidP="00CD78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3.</w:t>
            </w: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 библиотечных и музейных фондов</w:t>
            </w:r>
          </w:p>
        </w:tc>
      </w:tr>
      <w:tr w:rsidR="00687A1F" w:rsidRPr="00315060" w:rsidTr="00636D16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Оказание муниципальных услуг (выполнение работ) музеями</w:t>
            </w:r>
          </w:p>
        </w:tc>
        <w:tc>
          <w:tcPr>
            <w:tcW w:w="1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10 707 475,00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13 262 087,67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16 089 869,25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147BF9" w:rsidRDefault="00ED3801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17 282 774,18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033C12" w:rsidRDefault="00994FF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17 713 977.00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033C12" w:rsidRDefault="00994FF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18 244 245.00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033C12" w:rsidRDefault="00994FF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18 953 349.00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147BF9" w:rsidP="00CD78CF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112 253 777,10</w:t>
            </w:r>
          </w:p>
        </w:tc>
      </w:tr>
      <w:tr w:rsidR="00687A1F" w:rsidRPr="00315060" w:rsidTr="00636D16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147BF9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B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2 620 392,00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5 353 823,00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147BF9" w:rsidRDefault="00ED3801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4 726 272,00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033C12" w:rsidRDefault="00033C12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6 337 155.00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033C12" w:rsidRDefault="00033C12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6 932 308.00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033C12" w:rsidRDefault="00033C12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7 551 377.00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ED3801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33 521 327,00</w:t>
            </w:r>
          </w:p>
        </w:tc>
      </w:tr>
      <w:tr w:rsidR="00687A1F" w:rsidRPr="00315060" w:rsidTr="00636D16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10 707 475,00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10 641 695,67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10 736 046,25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147BF9" w:rsidRDefault="00ED3801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12 556 502,18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033C12" w:rsidRDefault="00994FF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11 376 822.00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033C12" w:rsidRDefault="00994FF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11 311 937.00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033C12" w:rsidRDefault="00994FF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11 401 972.00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ED3801" w:rsidP="00CD78CF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78 732 450,10</w:t>
            </w:r>
          </w:p>
        </w:tc>
      </w:tr>
      <w:tr w:rsidR="00687A1F" w:rsidRPr="00315060" w:rsidTr="00636D16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895AC3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F72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Оказание муниципальных услуг (выполнение работ) библиотеками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24 373 409,00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29 671 291,58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36 043 886,79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E303A5" w:rsidRDefault="00E303A5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3A5">
              <w:rPr>
                <w:rFonts w:ascii="Times New Roman" w:hAnsi="Times New Roman" w:cs="Times New Roman"/>
                <w:sz w:val="16"/>
                <w:szCs w:val="16"/>
              </w:rPr>
              <w:t>38 752 105,09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994FFF" w:rsidRDefault="00994FF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37 527 440.00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994FFF" w:rsidRDefault="00994FF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38 864 329.00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994FFF" w:rsidRDefault="00994FF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40 250 873.00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E303A5" w:rsidP="00CD78CF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245 483 334,46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E303A5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3A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4 595 474,77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11 406 435,00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E303A5" w:rsidRDefault="00ED3801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12 003 256,32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994FFF" w:rsidRDefault="00994FF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13 695 741.00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994FFF" w:rsidRDefault="00994FF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14 981 978.00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994FFF" w:rsidRDefault="00994FF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16 319 896.00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ED3801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73 002 781,09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24 373 409,00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25 075 816,81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24 637 451,79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E303A5" w:rsidRDefault="00ED3801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26 748 848,77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994FFF" w:rsidRDefault="00994FF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23 831 699.00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994FFF" w:rsidRDefault="00994FF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23 882 351.00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994FFF" w:rsidRDefault="00994FF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23 930 977.00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E303A5" w:rsidP="00ED3801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172</w:t>
            </w:r>
            <w:r w:rsidR="00ED3801">
              <w:rPr>
                <w:rFonts w:ascii="Times New Roman" w:hAnsi="Times New Roman" w:cs="Times New Roman"/>
                <w:bCs/>
                <w:sz w:val="14"/>
                <w:szCs w:val="14"/>
              </w:rPr>
              <w:t> 480 553,37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E1CFA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CFA" w:rsidRPr="00315060" w:rsidRDefault="00AE1CF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FA" w:rsidRPr="00315060" w:rsidRDefault="00AE1CF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FA" w:rsidRPr="00315060" w:rsidRDefault="00AE1CF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AE1CFA" w:rsidRPr="00315060" w:rsidRDefault="00AE1CFA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1CFA" w:rsidRPr="00315060" w:rsidRDefault="00AE1CFA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1CFA" w:rsidRPr="00315060" w:rsidRDefault="00AE1CF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491 500,00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1CFA" w:rsidRPr="00315060" w:rsidRDefault="00AE1CF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488 100,00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1CFA" w:rsidRPr="00315060" w:rsidRDefault="00AE1CF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488 900,00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1CFA" w:rsidRPr="00315060" w:rsidRDefault="00AE1CF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936 733,28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CFA" w:rsidRPr="00AE1CFA" w:rsidRDefault="00AE1CFA" w:rsidP="00052D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449 604.00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CFA" w:rsidRPr="00AE1CFA" w:rsidRDefault="00AE1CFA" w:rsidP="00052D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449 604.00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CFA" w:rsidRPr="00315060" w:rsidRDefault="00AE1CFA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CFA" w:rsidRPr="00315060" w:rsidRDefault="00895AC3" w:rsidP="00CD78CF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3 304 441,28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39 100,00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36 700,00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39 540,14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37 526,88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152 867,02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226 200,00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225 700,00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224 659,86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449 603,20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1 126 163,06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226 200,00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225 700,00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224 700,00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449 603,20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AE1CFA" w:rsidRDefault="00AE1CF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449 604.00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AE1CFA" w:rsidRDefault="00AE1CF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449 604.00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895AC3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2 025 411,20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188 000,00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135 863,00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323 863,00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188 000,00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135 863,00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323 863,00</w:t>
            </w:r>
          </w:p>
        </w:tc>
      </w:tr>
      <w:tr w:rsidR="007B2433" w:rsidRPr="00315060" w:rsidTr="00636D16">
        <w:trPr>
          <w:trHeight w:val="2791"/>
        </w:trPr>
        <w:tc>
          <w:tcPr>
            <w:tcW w:w="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приобретаемого</w:t>
            </w:r>
            <w:proofErr w:type="gramEnd"/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 в пределах норм, установленных для продажи населению на жилое помещение, и</w:t>
            </w:r>
          </w:p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транспортных услуг для доставки этого твердого 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ind w:left="-10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</w:t>
            </w:r>
          </w:p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организаций, </w:t>
            </w:r>
            <w:proofErr w:type="gramStart"/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работающим</w:t>
            </w:r>
            <w:proofErr w:type="gramEnd"/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138 849,00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138 849,00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138 849,00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138 849,00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95AC3" w:rsidRPr="00315060" w:rsidTr="00636D16">
        <w:trPr>
          <w:trHeight w:val="24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C3" w:rsidRPr="00315060" w:rsidRDefault="00895AC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3.6.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AC3" w:rsidRPr="00315060" w:rsidRDefault="00895AC3" w:rsidP="00CD78CF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мер социальной поддержки в виде компенсации расходов на оплату жилого помещения и коммунальных услуг специалистам  муниципальных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AC3" w:rsidRPr="00315060" w:rsidRDefault="00895AC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 «Управление культуры</w:t>
            </w:r>
          </w:p>
          <w:p w:rsidR="00895AC3" w:rsidRPr="00315060" w:rsidRDefault="00895AC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C3" w:rsidRPr="00315060" w:rsidRDefault="00895AC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AC3" w:rsidRPr="00315060" w:rsidRDefault="00895AC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AC3" w:rsidRPr="00315060" w:rsidRDefault="00895AC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AC3" w:rsidRPr="00315060" w:rsidRDefault="00895AC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5AC3" w:rsidRPr="00315060" w:rsidRDefault="00895AC3" w:rsidP="00147B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149 598,60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AC3" w:rsidRPr="00AE1CFA" w:rsidRDefault="00895AC3" w:rsidP="00052D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156 216.00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AC3" w:rsidRPr="00AE1CFA" w:rsidRDefault="00895AC3" w:rsidP="00052D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162 465.00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AC3" w:rsidRPr="00AE1CFA" w:rsidRDefault="00895AC3" w:rsidP="00052D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168 963.00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AC3" w:rsidRPr="00315060" w:rsidRDefault="00895AC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637 242,60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895AC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149 598,60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AE1CFA" w:rsidRDefault="00AE1CFA" w:rsidP="00DD0C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156 216.00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AE1CFA" w:rsidRDefault="00AE1CFA" w:rsidP="00DD0C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162 465.00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AE1CFA" w:rsidRDefault="00AE1CFA" w:rsidP="00293AF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168 963.00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895AC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637 242,60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от приносящей доход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3.7.</w:t>
            </w:r>
          </w:p>
        </w:tc>
        <w:tc>
          <w:tcPr>
            <w:tcW w:w="21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Организация выставок муниципальными музеями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6FAF" w:rsidRPr="00315060" w:rsidTr="00636D16">
        <w:trPr>
          <w:trHeight w:val="24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3.8.</w:t>
            </w:r>
          </w:p>
        </w:tc>
        <w:tc>
          <w:tcPr>
            <w:tcW w:w="21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Оплата муниципальными музеями и библиотеками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143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DC6FAF" w:rsidRPr="00315060" w:rsidRDefault="00DC6FA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20 754,60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AF" w:rsidRPr="00DC6FAF" w:rsidRDefault="00DC6FAF" w:rsidP="00DD0C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19 730.00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AF" w:rsidRPr="00DC6FAF" w:rsidRDefault="00DC6FAF" w:rsidP="00052D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19 730.00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AF" w:rsidRPr="00DC6FAF" w:rsidRDefault="00DC6FAF" w:rsidP="00052D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19 730.00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FAF" w:rsidRPr="00315060" w:rsidRDefault="00895AC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79 944,60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C6FAF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10 377,30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AF" w:rsidRPr="00DC6FAF" w:rsidRDefault="00DC6FAF" w:rsidP="00052D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AF" w:rsidRPr="00DC6FAF" w:rsidRDefault="00DC6FAF" w:rsidP="00052D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AF" w:rsidRPr="00DC6FAF" w:rsidRDefault="00DC6FAF" w:rsidP="00052D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FAF" w:rsidRPr="00315060" w:rsidRDefault="00895AC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39 972,30</w:t>
            </w:r>
          </w:p>
        </w:tc>
      </w:tr>
      <w:tr w:rsidR="00DC6FAF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10 377,30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AF" w:rsidRPr="00DC6FAF" w:rsidRDefault="00DC6FAF" w:rsidP="00DD0C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AF" w:rsidRPr="00DC6FAF" w:rsidRDefault="00DC6FAF" w:rsidP="00052D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AF" w:rsidRPr="00DC6FAF" w:rsidRDefault="00DC6FAF" w:rsidP="00052D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FAF" w:rsidRPr="00315060" w:rsidRDefault="00895AC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39 972,30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B765D" w:rsidRPr="00315060" w:rsidTr="007B2433">
        <w:trPr>
          <w:trHeight w:val="20"/>
        </w:trPr>
        <w:tc>
          <w:tcPr>
            <w:tcW w:w="163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D" w:rsidRPr="00315060" w:rsidRDefault="00DB765D" w:rsidP="00DB7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4</w:t>
            </w: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</w:t>
            </w:r>
          </w:p>
        </w:tc>
      </w:tr>
      <w:tr w:rsidR="007B2433" w:rsidRPr="00315060" w:rsidTr="00E303A5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69 909 328,50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82 170 144,40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98 379 694,78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33" w:rsidRPr="00E303A5" w:rsidRDefault="00E303A5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3A5">
              <w:rPr>
                <w:rFonts w:ascii="Times New Roman" w:hAnsi="Times New Roman" w:cs="Times New Roman"/>
                <w:sz w:val="16"/>
                <w:szCs w:val="16"/>
              </w:rPr>
              <w:t>99 629 933,54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565F51" w:rsidP="00133E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90 385 994,</w:t>
            </w:r>
            <w:r w:rsidR="00133E0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565F51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101 426 712,00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565F51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104 816 155,00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E303A5" w:rsidP="00133E0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646 717 962,</w:t>
            </w:r>
            <w:r w:rsidR="00133E07">
              <w:rPr>
                <w:rFonts w:ascii="Times New Roman" w:hAnsi="Times New Roman" w:cs="Times New Roman"/>
                <w:bCs/>
                <w:sz w:val="16"/>
                <w:szCs w:val="16"/>
              </w:rPr>
              <w:t>80</w:t>
            </w:r>
          </w:p>
        </w:tc>
      </w:tr>
      <w:tr w:rsidR="007B2433" w:rsidRPr="00315060" w:rsidTr="00E303A5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33" w:rsidRPr="00E303A5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3A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E303A5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15 768 523,23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30 225 392,00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33" w:rsidRPr="00E303A5" w:rsidRDefault="00537C7D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30 996 430,00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565F51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33 445 204,00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565F51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36 586 214,00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565F51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39 853 427,00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537C7D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186 875 190,23</w:t>
            </w:r>
          </w:p>
        </w:tc>
      </w:tr>
      <w:tr w:rsidR="007B2433" w:rsidRPr="00315060" w:rsidTr="00E303A5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69 909 328,50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66 401 621,17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68 154 302,78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33" w:rsidRPr="00E303A5" w:rsidRDefault="00537C7D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68 633 503,54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926754" w:rsidP="00133E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56 940 790,</w:t>
            </w:r>
            <w:r w:rsidR="00133E0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565F51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64 840 498,00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565F51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64 962 728,00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E303A5" w:rsidP="00133E0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459</w:t>
            </w:r>
            <w:r w:rsidR="00537C7D">
              <w:rPr>
                <w:rFonts w:ascii="Times New Roman" w:hAnsi="Times New Roman" w:cs="Times New Roman"/>
                <w:bCs/>
                <w:sz w:val="16"/>
                <w:szCs w:val="16"/>
              </w:rPr>
              <w:t> 842</w:t>
            </w:r>
            <w:r w:rsidR="00133E07">
              <w:rPr>
                <w:rFonts w:ascii="Times New Roman" w:hAnsi="Times New Roman" w:cs="Times New Roman"/>
                <w:bCs/>
                <w:sz w:val="16"/>
                <w:szCs w:val="16"/>
              </w:rPr>
              <w:t> 772,57</w:t>
            </w:r>
          </w:p>
        </w:tc>
      </w:tr>
      <w:tr w:rsidR="007B2433" w:rsidRPr="00315060" w:rsidTr="00E303A5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33" w:rsidRPr="00E303A5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3A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45 117 761,89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48 957 459,66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56 591 402,02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E303A5" w:rsidRDefault="00E303A5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03A5">
              <w:rPr>
                <w:rFonts w:ascii="Times New Roman" w:hAnsi="Times New Roman" w:cs="Times New Roman"/>
                <w:bCs/>
                <w:sz w:val="16"/>
                <w:szCs w:val="16"/>
              </w:rPr>
              <w:t>59 122 612,71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F20D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66 768 116,00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F20D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68 587 419,00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F20D33" w:rsidP="00293AF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70 250 820,00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E303A5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415 395 591,28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E303A5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3A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4 811 300,00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7 577 186,00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E303A5" w:rsidRDefault="00537C7D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13 965 721,00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3D1F5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15 759 000,00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3D1F5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17 356 000,00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3D1F5E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19 170 400,00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537C7D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78 639 607,00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45 117 761,89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44 146 159,66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49 014 216,02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E303A5" w:rsidRDefault="00537C7D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45 156 891,71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3D1F5E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51 009 116,00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3D1F5E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51 231 419,00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3D1F5E" w:rsidP="00293AF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51 080 420,00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537C7D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336 755 984,28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F20D33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D33" w:rsidRPr="00315060" w:rsidRDefault="00F20D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33" w:rsidRPr="00315060" w:rsidRDefault="00F20D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33" w:rsidRPr="00315060" w:rsidRDefault="00F20D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F20D33" w:rsidRPr="00315060" w:rsidRDefault="00F20D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33" w:rsidRPr="00315060" w:rsidRDefault="00F20D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33" w:rsidRPr="00315060" w:rsidRDefault="00F20D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23 745 099,00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33" w:rsidRPr="00315060" w:rsidRDefault="00F20D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24 820 650,46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33" w:rsidRPr="00315060" w:rsidRDefault="00F20D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49 998 747,69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33" w:rsidRPr="00315060" w:rsidRDefault="002A4A39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51 779 755,54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33" w:rsidRPr="00315060" w:rsidRDefault="00F20D33" w:rsidP="00052D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51 401 347,00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33" w:rsidRPr="00315060" w:rsidRDefault="00F20D33" w:rsidP="00052D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52 162 214,00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D33" w:rsidRPr="00315060" w:rsidRDefault="00F20D33" w:rsidP="00052D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51 751 870,00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D33" w:rsidRPr="00315060" w:rsidRDefault="002A4A39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305 659 683,69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895AC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13 536 480,00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895AC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13 536 480,00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23 745 099,00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24 820 650,46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49 998 747,69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2A4A39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38 243 275,54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F20D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51 401 347,00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F20D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52 162 214,00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F20D33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51 751 870,00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2A4A39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292 123 203,69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895AC3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C3" w:rsidRPr="00315060" w:rsidRDefault="00895AC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4.4.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C3" w:rsidRPr="00315060" w:rsidRDefault="00895AC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городских мероприятий, фестивалей,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смотров, реализация творческих проектов в области культуры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C3" w:rsidRPr="00315060" w:rsidRDefault="00895AC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 «Управление культуры</w:t>
            </w:r>
          </w:p>
          <w:p w:rsidR="00895AC3" w:rsidRPr="00315060" w:rsidRDefault="00895AC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5AC3" w:rsidRPr="00315060" w:rsidRDefault="00895AC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5AC3" w:rsidRPr="00315060" w:rsidRDefault="00895AC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1 066 961,00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5AC3" w:rsidRPr="00315060" w:rsidRDefault="00895AC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2 869 361,35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5AC3" w:rsidRPr="00315060" w:rsidRDefault="00895AC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1 904 310,47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5AC3" w:rsidRPr="00315060" w:rsidRDefault="00895AC3" w:rsidP="00147B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7 993 305,85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5AC3" w:rsidRPr="00315060" w:rsidRDefault="003C2F45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5 470 000,00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5AC3" w:rsidRPr="00315060" w:rsidRDefault="00895AC3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AC3" w:rsidRPr="00315060" w:rsidRDefault="00895AC3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AC3" w:rsidRPr="00315060" w:rsidRDefault="003942AA" w:rsidP="003C2F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23 8</w:t>
            </w:r>
            <w:r w:rsidR="003C2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3 938,67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48 573,20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48 573,20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50 861,90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50 861,90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1 066 961,00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2 769 926,25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1 904 310,47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895AC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7 993 305,85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3C2F45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5 470 000,00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543CA8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543CA8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3C2F45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23 704 503,57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4.5.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Поддержка одаренных детей и талантливой молодежи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4.6.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Реализация малых проектов в сфере культуры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182 968,00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182 968,00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160 100,00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160 100,00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22 868,00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22 868,00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4.7.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</w:t>
            </w:r>
          </w:p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норм, установленных для продажи населению на жилое помещение, и транс портных услуг для доставки этого твердого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768 040,00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457 424,00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1 225 464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215 040,00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146 880,00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361 920,00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553 000,00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310 544,00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863 544,00</w:t>
            </w:r>
          </w:p>
        </w:tc>
      </w:tr>
      <w:tr w:rsidR="007B2433" w:rsidRPr="00315060" w:rsidTr="00636D16">
        <w:trPr>
          <w:trHeight w:val="378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4.8.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мер социальной поддержки  в виде компенсации расходов на оплату жилого помещения и коммунальных услуг педагогическим работникам и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специалистам 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406 662,00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3942A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391 076,16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543CA8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432 905,00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543CA8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454 621,00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543CA8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476 807,00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3942A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2 162 071,16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146 880,00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3942A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123 052,80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543CA8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543CA8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543CA8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3942A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719 932,80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259 782,00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3942A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268 023,36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543CA8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292 905,00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543CA8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304 621,00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543CA8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316 807,00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3942A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1 442 138,36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от приносящей доход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E1404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4.9.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Реализация народных проектов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E1404" w:rsidRPr="00315060" w:rsidRDefault="005E1404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04" w:rsidRPr="00315060" w:rsidRDefault="005E1404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400 000,00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300 000,00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04" w:rsidRPr="00315060" w:rsidRDefault="003942A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341 103,00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04" w:rsidRPr="00315060" w:rsidRDefault="005E1404" w:rsidP="00052D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268 900,00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04" w:rsidRPr="00315060" w:rsidRDefault="005E1404" w:rsidP="00052D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268 900,00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3942A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1 578 903,00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237 000,00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270 000,00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300 000,00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807 000,00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163 000,00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30 000,00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3942A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41 103,00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5E1404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268 900,00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5E1404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268 900,00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3942A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771 903,00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4.10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pStyle w:val="ConsPlusCell"/>
              <w:rPr>
                <w:sz w:val="16"/>
                <w:szCs w:val="16"/>
              </w:rPr>
            </w:pPr>
            <w:r w:rsidRPr="00315060">
              <w:rPr>
                <w:sz w:val="16"/>
                <w:szCs w:val="16"/>
              </w:rPr>
              <w:t>Реализация регионального проекта «Культурная среда»</w:t>
            </w:r>
          </w:p>
          <w:p w:rsidR="007B2433" w:rsidRPr="00315060" w:rsidRDefault="007B2433" w:rsidP="00CD78CF">
            <w:pPr>
              <w:pStyle w:val="ConsPlusCell"/>
              <w:rPr>
                <w:sz w:val="16"/>
                <w:szCs w:val="16"/>
              </w:rPr>
            </w:pPr>
          </w:p>
          <w:p w:rsidR="007B2433" w:rsidRPr="00315060" w:rsidRDefault="007B2433" w:rsidP="00CD78C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8 267 487,19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8 267 487,19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7 776 088,63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7 776 088,63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241 398,56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241 398,56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4.11</w:t>
            </w:r>
          </w:p>
        </w:tc>
        <w:tc>
          <w:tcPr>
            <w:tcW w:w="2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pStyle w:val="ConsPlusCell"/>
              <w:rPr>
                <w:sz w:val="16"/>
                <w:szCs w:val="16"/>
              </w:rPr>
            </w:pPr>
            <w:r w:rsidRPr="00315060">
              <w:rPr>
                <w:sz w:val="16"/>
                <w:szCs w:val="16"/>
              </w:rPr>
              <w:t>Реализация регионального проекта «Цифровая культура»</w:t>
            </w:r>
          </w:p>
        </w:tc>
        <w:tc>
          <w:tcPr>
            <w:tcW w:w="14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5 600 000,00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5 600 000,00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5 600 000,00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5 600 000,00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E1404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4.12.</w:t>
            </w:r>
          </w:p>
        </w:tc>
        <w:tc>
          <w:tcPr>
            <w:tcW w:w="2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Оплата расходов по коммунальным услугам муниципальными культурно-досуговыми учреждениями и учреждениями дополнительного образования (услуги по обращению с твердыми коммунальными отходами)</w:t>
            </w:r>
          </w:p>
        </w:tc>
        <w:tc>
          <w:tcPr>
            <w:tcW w:w="14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04" w:rsidRPr="00060C7E" w:rsidRDefault="00060C7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C7E">
              <w:rPr>
                <w:rFonts w:ascii="Times New Roman" w:hAnsi="Times New Roman" w:cs="Times New Roman"/>
                <w:sz w:val="16"/>
                <w:szCs w:val="16"/>
              </w:rPr>
              <w:t>2 359 521,71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480 270,00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05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480 270,00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05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480 270,00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060C7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3 800 331,71</w:t>
            </w:r>
          </w:p>
        </w:tc>
      </w:tr>
      <w:tr w:rsidR="005E1404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04" w:rsidRPr="00060C7E" w:rsidRDefault="005E1404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C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052D63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052D63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E1404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04" w:rsidRPr="00060C7E" w:rsidRDefault="005E1404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C7E">
              <w:rPr>
                <w:rFonts w:ascii="Times New Roman" w:hAnsi="Times New Roman" w:cs="Times New Roman"/>
                <w:sz w:val="16"/>
                <w:szCs w:val="16"/>
              </w:rPr>
              <w:t>2 110 772,70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240 135,00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05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240 135,00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05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240 135,00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060C7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2 831 177,70</w:t>
            </w:r>
          </w:p>
        </w:tc>
      </w:tr>
      <w:tr w:rsidR="005E1404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04" w:rsidRPr="00060C7E" w:rsidRDefault="00060C7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C7E">
              <w:rPr>
                <w:rFonts w:ascii="Times New Roman" w:hAnsi="Times New Roman" w:cs="Times New Roman"/>
                <w:sz w:val="16"/>
                <w:szCs w:val="16"/>
              </w:rPr>
              <w:t>248 749,01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240 135,00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05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240 135,00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05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240 135,00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060C7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969 154,01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060C7E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C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B765D" w:rsidRPr="00315060" w:rsidTr="00636D16">
        <w:trPr>
          <w:trHeight w:val="2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D" w:rsidRPr="00315060" w:rsidRDefault="00DB765D" w:rsidP="00CD78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65D" w:rsidRPr="00315060" w:rsidRDefault="00DB765D" w:rsidP="00CD78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5.</w:t>
            </w: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реализации муниципальной программы</w:t>
            </w:r>
          </w:p>
        </w:tc>
      </w:tr>
      <w:tr w:rsidR="00F3623C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23C" w:rsidRPr="00315060" w:rsidRDefault="00F3623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3C" w:rsidRPr="00315060" w:rsidRDefault="00F3623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3C" w:rsidRPr="00315060" w:rsidRDefault="00F3623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F3623C" w:rsidRPr="00315060" w:rsidRDefault="00F3623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623C" w:rsidRPr="00315060" w:rsidRDefault="00F3623C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623C" w:rsidRPr="00315060" w:rsidRDefault="00F3623C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23 472 958,54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623C" w:rsidRPr="00315060" w:rsidRDefault="00F3623C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22 855 375,26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623C" w:rsidRPr="00315060" w:rsidRDefault="00F3623C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22 082 393,20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623C" w:rsidRPr="00315060" w:rsidRDefault="00F3623C" w:rsidP="006067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23 083 224,02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23C" w:rsidRPr="00315060" w:rsidRDefault="00401F80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26 606 211,13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23C" w:rsidRPr="00315060" w:rsidRDefault="00F3623C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26 552 914,00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23C" w:rsidRPr="00315060" w:rsidRDefault="00F3623C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26 541 134,00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23C" w:rsidRPr="00315060" w:rsidRDefault="00401F80" w:rsidP="006067C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171 194 210,15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23 472 958,54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22 855 375,26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22 082 393,20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F3623C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23 083 224,02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401F80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26 606 211,13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8C020C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26 552 914,00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8C020C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26 541 134,00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401F80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171 194 210,15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от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5.2.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Мониторинг реализации Программы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765D" w:rsidRPr="00315060" w:rsidTr="00636D16">
        <w:trPr>
          <w:trHeight w:val="2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D" w:rsidRPr="00315060" w:rsidRDefault="00DB765D" w:rsidP="00DB765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65D" w:rsidRPr="00315060" w:rsidRDefault="00DB765D" w:rsidP="00DB765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6. </w:t>
            </w: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Создание условий для развития туризма на территории городского округа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6.1.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Изготовление и установка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«Ухта»)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6.2.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</w:t>
            </w:r>
            <w:proofErr w:type="gramStart"/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визит-центра</w:t>
            </w:r>
            <w:proofErr w:type="gramEnd"/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 с функцией информационного туристического центра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6.3.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1F" w:rsidRPr="00315060" w:rsidRDefault="00687A1F" w:rsidP="00CD78CF">
            <w:pPr>
              <w:pStyle w:val="ConsPlusCell"/>
              <w:jc w:val="center"/>
              <w:rPr>
                <w:sz w:val="16"/>
                <w:szCs w:val="16"/>
              </w:rPr>
            </w:pPr>
            <w:r w:rsidRPr="00315060">
              <w:rPr>
                <w:sz w:val="16"/>
                <w:szCs w:val="16"/>
              </w:rPr>
              <w:t>Создание, наполнение и поддержание в актуальном состоянии раздела «Туризм» на официальном портале администрации МОГО «Ухта»</w:t>
            </w:r>
          </w:p>
          <w:p w:rsidR="00687A1F" w:rsidRPr="00315060" w:rsidRDefault="00687A1F" w:rsidP="00CD78C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6.4.</w:t>
            </w:r>
          </w:p>
        </w:tc>
        <w:tc>
          <w:tcPr>
            <w:tcW w:w="2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Издание, приобретение, выпуск полиграфической, печатной и сувенирной продукции о </w:t>
            </w:r>
            <w:proofErr w:type="gramStart"/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туристском</w:t>
            </w:r>
            <w:proofErr w:type="gramEnd"/>
          </w:p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потенциале</w:t>
            </w:r>
            <w:proofErr w:type="gramEnd"/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территории МОГО «Ухта»</w:t>
            </w:r>
          </w:p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 администрации МОГО «Ухта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spacing w:after="20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6.5.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Содействие развитию кадрового потенциала в сфере туризма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8064E1" w:rsidRPr="00315060" w:rsidRDefault="008064E1" w:rsidP="008064E1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315060">
        <w:rPr>
          <w:sz w:val="24"/>
          <w:szCs w:val="24"/>
        </w:rPr>
        <w:t>________________________________».</w:t>
      </w:r>
    </w:p>
    <w:p w:rsidR="00EA3A16" w:rsidRPr="00315060" w:rsidRDefault="00EA3A16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B37C8" w:rsidRPr="00315060" w:rsidRDefault="009B37C8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B37C8" w:rsidRPr="00315060" w:rsidRDefault="009B37C8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B37C8" w:rsidRPr="00315060" w:rsidRDefault="009B37C8" w:rsidP="00DC473C">
      <w:pPr>
        <w:shd w:val="clear" w:color="auto" w:fill="FFFFFF"/>
        <w:tabs>
          <w:tab w:val="left" w:pos="0"/>
        </w:tabs>
        <w:suppressAutoHyphens/>
        <w:autoSpaceDE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B37C8" w:rsidRPr="00315060" w:rsidRDefault="009B37C8" w:rsidP="00D05B64">
      <w:pPr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9B37C8" w:rsidRPr="00315060" w:rsidSect="00DB765D">
          <w:pgSz w:w="16838" w:h="11906" w:orient="landscape"/>
          <w:pgMar w:top="284" w:right="567" w:bottom="284" w:left="567" w:header="709" w:footer="709" w:gutter="0"/>
          <w:cols w:space="720"/>
        </w:sectPr>
      </w:pPr>
    </w:p>
    <w:p w:rsidR="00C72175" w:rsidRPr="00315060" w:rsidRDefault="00C72175" w:rsidP="00C72175">
      <w:pPr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315060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C72175" w:rsidRPr="00315060" w:rsidRDefault="00C72175" w:rsidP="00C72175">
      <w:pPr>
        <w:tabs>
          <w:tab w:val="left" w:pos="10488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15060">
        <w:rPr>
          <w:rFonts w:ascii="Times New Roman" w:hAnsi="Times New Roman" w:cs="Times New Roman"/>
          <w:sz w:val="28"/>
          <w:szCs w:val="28"/>
        </w:rPr>
        <w:t>к проекту постановления администрации МОГО «Ухта» «О внесении изменений в муниципальную программу МОГО «Ухта» «Культура», утвержденную постановлением администрации МОГО «Ухта» от 07.11.2013 № 2074»</w:t>
      </w:r>
    </w:p>
    <w:p w:rsidR="00C72175" w:rsidRPr="00315060" w:rsidRDefault="00C72175" w:rsidP="00C72175">
      <w:pPr>
        <w:tabs>
          <w:tab w:val="left" w:pos="10488"/>
        </w:tabs>
        <w:ind w:right="-2"/>
        <w:jc w:val="center"/>
        <w:rPr>
          <w:rFonts w:ascii="Times New Roman" w:hAnsi="Times New Roman" w:cs="Times New Roman"/>
        </w:rPr>
      </w:pPr>
    </w:p>
    <w:p w:rsidR="00C72175" w:rsidRDefault="00C72175" w:rsidP="00C721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60">
        <w:rPr>
          <w:rFonts w:ascii="Times New Roman" w:hAnsi="Times New Roman" w:cs="Times New Roman"/>
          <w:sz w:val="28"/>
          <w:szCs w:val="28"/>
        </w:rPr>
        <w:t>Настоящий проект постановления подготовлен в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 от 04 сентября 2013 г.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 г. № 1634.</w:t>
      </w:r>
      <w:proofErr w:type="gramEnd"/>
    </w:p>
    <w:p w:rsidR="00133E07" w:rsidRDefault="00133E07" w:rsidP="00D95042">
      <w:pPr>
        <w:pStyle w:val="ConsPlusCell"/>
        <w:ind w:firstLine="851"/>
        <w:jc w:val="both"/>
        <w:rPr>
          <w:sz w:val="28"/>
          <w:szCs w:val="28"/>
        </w:rPr>
      </w:pPr>
    </w:p>
    <w:p w:rsidR="00133E07" w:rsidRPr="001E2921" w:rsidRDefault="00133E07" w:rsidP="00133E07">
      <w:pPr>
        <w:pStyle w:val="a6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2921">
        <w:rPr>
          <w:rFonts w:ascii="Times New Roman" w:hAnsi="Times New Roman"/>
          <w:sz w:val="28"/>
          <w:szCs w:val="28"/>
        </w:rPr>
        <w:t>С целью внесения изменений по объемам финансирования программных мероприятий:</w:t>
      </w:r>
    </w:p>
    <w:tbl>
      <w:tblPr>
        <w:tblW w:w="10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1691"/>
        <w:gridCol w:w="2367"/>
        <w:gridCol w:w="1945"/>
        <w:gridCol w:w="1450"/>
        <w:gridCol w:w="2244"/>
      </w:tblGrid>
      <w:tr w:rsidR="00133E07" w:rsidRPr="00133E07" w:rsidTr="00593DE5">
        <w:trPr>
          <w:trHeight w:val="270"/>
          <w:tblHeader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E07" w:rsidRPr="00133E07" w:rsidRDefault="00133E07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133E0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№ 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E07" w:rsidRPr="00133E07" w:rsidRDefault="00133E07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133E0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Наименование основного мероприятия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E07" w:rsidRPr="00133E07" w:rsidRDefault="00133E07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33E0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Объем финансирования (руб.)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E07" w:rsidRPr="00133E07" w:rsidRDefault="00133E07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33E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Сумма изменений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133E07" w:rsidRPr="00133E07" w:rsidRDefault="00133E07" w:rsidP="00593DE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E07" w:rsidRPr="00133E07" w:rsidRDefault="00133E07" w:rsidP="00593DE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E07" w:rsidRPr="00133E07" w:rsidRDefault="00133E07" w:rsidP="00593DE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3E07">
              <w:rPr>
                <w:rFonts w:ascii="Times New Roman" w:hAnsi="Times New Roman" w:cs="Times New Roman"/>
                <w:sz w:val="18"/>
                <w:szCs w:val="18"/>
              </w:rPr>
              <w:t>Обоснование</w:t>
            </w:r>
          </w:p>
        </w:tc>
      </w:tr>
      <w:tr w:rsidR="00133E07" w:rsidRPr="00133E07" w:rsidTr="00593DE5">
        <w:trPr>
          <w:trHeight w:val="420"/>
          <w:tblHeader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E07" w:rsidRPr="00133E07" w:rsidRDefault="00133E07" w:rsidP="00593DE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E07" w:rsidRPr="00133E07" w:rsidRDefault="00133E07" w:rsidP="00593DE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E07" w:rsidRPr="00133E07" w:rsidRDefault="00133E07" w:rsidP="0013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E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  <w:r w:rsidRPr="00133E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E07" w:rsidRPr="00133E07" w:rsidRDefault="00133E07" w:rsidP="0013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E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  <w:r w:rsidRPr="00133E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133E07" w:rsidRPr="00133E07" w:rsidRDefault="00133E07" w:rsidP="00593D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133E07" w:rsidRPr="00133E07" w:rsidRDefault="00133E07" w:rsidP="00593D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E07" w:rsidRPr="00133E07" w:rsidTr="00593DE5">
        <w:trPr>
          <w:trHeight w:val="687"/>
          <w:tblHeader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E07" w:rsidRPr="00133E07" w:rsidRDefault="00133E07" w:rsidP="00593DE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E07" w:rsidRPr="00133E07" w:rsidRDefault="00133E07" w:rsidP="00593DE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E07" w:rsidRPr="00133E07" w:rsidRDefault="00133E07" w:rsidP="00593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E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Утверждено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E07" w:rsidRPr="00133E07" w:rsidRDefault="00133E07" w:rsidP="00593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E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Проект постановления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133E07" w:rsidRPr="00133E07" w:rsidRDefault="00133E07" w:rsidP="00593D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bottom w:val="single" w:sz="4" w:space="0" w:color="000000"/>
            </w:tcBorders>
            <w:vAlign w:val="center"/>
            <w:hideMark/>
          </w:tcPr>
          <w:p w:rsidR="00133E07" w:rsidRPr="00133E07" w:rsidRDefault="00133E07" w:rsidP="00593D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E07" w:rsidRPr="00133E07" w:rsidTr="00593DE5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E07" w:rsidRPr="00133E07" w:rsidRDefault="00133E07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33E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E07" w:rsidRPr="00133E07" w:rsidRDefault="00133E07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33E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E07" w:rsidRPr="00133E07" w:rsidRDefault="00133E07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33E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E07" w:rsidRPr="00133E07" w:rsidRDefault="00133E07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33E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E07" w:rsidRPr="00133E07" w:rsidRDefault="00133E07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33E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E07" w:rsidRPr="00133E07" w:rsidRDefault="00133E07" w:rsidP="00593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E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33E07" w:rsidRPr="00133E07" w:rsidTr="00593DE5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E07" w:rsidRPr="00133E07" w:rsidRDefault="00133E07" w:rsidP="00133E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33E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Pr="00133E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E07" w:rsidRPr="00133E07" w:rsidRDefault="00133E07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E07" w:rsidRPr="00133E07" w:rsidRDefault="00133E07" w:rsidP="00133E0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203 368,00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E07" w:rsidRPr="00133E07" w:rsidRDefault="00133E07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203 371,20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E07" w:rsidRPr="00133E07" w:rsidRDefault="00133E07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3,20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E07" w:rsidRPr="00133E07" w:rsidRDefault="00133E07" w:rsidP="0013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E07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мероприятия: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бюджетных ассигнований за счет средств республиканского бюджета в размере 3,78 руб., соответственно уменьшение бюджетных ассигнований местного бюджета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в размере 0,58 руб. </w:t>
            </w:r>
          </w:p>
        </w:tc>
      </w:tr>
      <w:tr w:rsidR="00133E07" w:rsidRPr="00133E07" w:rsidTr="00593DE5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E07" w:rsidRPr="00133E07" w:rsidRDefault="00133E07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Pr="00133E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E07" w:rsidRPr="00133E07" w:rsidRDefault="00C766D1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Содержание и обслуживание объектов культурного наследия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E07" w:rsidRPr="00133E07" w:rsidRDefault="00C766D1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E07" w:rsidRPr="00133E07" w:rsidRDefault="00C766D1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1 342,87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E07" w:rsidRPr="00133E07" w:rsidRDefault="00C766D1" w:rsidP="00C766D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1 342,87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E07" w:rsidRPr="00133E07" w:rsidRDefault="00133E07" w:rsidP="00C766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E07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мероприятия: </w:t>
            </w:r>
            <w:r w:rsidR="00C766D1">
              <w:rPr>
                <w:rFonts w:ascii="Times New Roman" w:hAnsi="Times New Roman" w:cs="Times New Roman"/>
                <w:sz w:val="18"/>
                <w:szCs w:val="18"/>
              </w:rPr>
              <w:t xml:space="preserve">Оплата договора на выполнение работ по изготовлению технической документации (справка, содержащая сведения о характеристиках объекта государственного технического учета) в отношении объектов: расположенных по адресам: </w:t>
            </w:r>
            <w:proofErr w:type="spellStart"/>
            <w:r w:rsidR="00C766D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C766D1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C766D1">
              <w:rPr>
                <w:rFonts w:ascii="Times New Roman" w:hAnsi="Times New Roman" w:cs="Times New Roman"/>
                <w:sz w:val="18"/>
                <w:szCs w:val="18"/>
              </w:rPr>
              <w:t>хта</w:t>
            </w:r>
            <w:proofErr w:type="spellEnd"/>
            <w:r w:rsidR="00C766D1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="00C766D1">
              <w:rPr>
                <w:rFonts w:ascii="Times New Roman" w:hAnsi="Times New Roman" w:cs="Times New Roman"/>
                <w:sz w:val="18"/>
                <w:szCs w:val="18"/>
              </w:rPr>
              <w:t>Косолапкина</w:t>
            </w:r>
            <w:proofErr w:type="spellEnd"/>
            <w:r w:rsidR="00C766D1">
              <w:rPr>
                <w:rFonts w:ascii="Times New Roman" w:hAnsi="Times New Roman" w:cs="Times New Roman"/>
                <w:sz w:val="18"/>
                <w:szCs w:val="18"/>
              </w:rPr>
              <w:t xml:space="preserve">, д.10 и </w:t>
            </w:r>
            <w:proofErr w:type="spellStart"/>
            <w:r w:rsidR="00C766D1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="00C766D1">
              <w:rPr>
                <w:rFonts w:ascii="Times New Roman" w:hAnsi="Times New Roman" w:cs="Times New Roman"/>
                <w:sz w:val="18"/>
                <w:szCs w:val="18"/>
              </w:rPr>
              <w:t xml:space="preserve"> Водный, ул. Гагарина д.2 </w:t>
            </w:r>
          </w:p>
        </w:tc>
      </w:tr>
      <w:tr w:rsidR="00B252FE" w:rsidRPr="00133E07" w:rsidTr="00593DE5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2FE" w:rsidRDefault="00B252FE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2FE" w:rsidRPr="00315060" w:rsidRDefault="00B252FE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Содействие сохранению и развитию государственных языков Республики Коми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2FE" w:rsidRDefault="00B252FE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2FE" w:rsidRDefault="00B252FE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2FE" w:rsidRDefault="00B252FE" w:rsidP="00C766D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30 000,00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2FE" w:rsidRPr="00133E07" w:rsidRDefault="00B252FE" w:rsidP="00C766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мероприятия:</w:t>
            </w:r>
            <w:r w:rsidRPr="00B252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Организация и проведение конференции Коми народа</w:t>
            </w:r>
          </w:p>
        </w:tc>
      </w:tr>
      <w:tr w:rsidR="00133E07" w:rsidRPr="00133E07" w:rsidTr="00593DE5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E07" w:rsidRPr="00133E07" w:rsidRDefault="00C766D1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4.1.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E07" w:rsidRPr="00133E07" w:rsidRDefault="00C766D1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E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Оказание муниципальных услуг (выполнение работ) учреждениями культурно-досугов</w:t>
            </w:r>
            <w:r w:rsidRPr="00133E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ой сферы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E07" w:rsidRPr="00133E07" w:rsidRDefault="00331A57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90 385 994,00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E07" w:rsidRPr="00133E07" w:rsidRDefault="00331A57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90 385 994,58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E07" w:rsidRPr="00133E07" w:rsidRDefault="00331A57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E07" w:rsidRPr="00133E07" w:rsidRDefault="00331A57" w:rsidP="00331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</w:t>
            </w:r>
            <w:r w:rsidR="00133E07" w:rsidRPr="00133E0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мероприятия: Перераспределение бюджетных ассигнований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мероприятия 1.5. </w:t>
            </w:r>
            <w:r w:rsidRPr="00331A57">
              <w:rPr>
                <w:rFonts w:ascii="Times New Roman" w:hAnsi="Times New Roman" w:cs="Times New Roman"/>
                <w:sz w:val="18"/>
                <w:szCs w:val="18"/>
              </w:rPr>
              <w:t xml:space="preserve">Поддержание работоспособности инфраструктуры связи, </w:t>
            </w:r>
            <w:r w:rsidRPr="00331A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</w:tr>
      <w:tr w:rsidR="00133E07" w:rsidRPr="00133E07" w:rsidTr="00593DE5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E07" w:rsidRPr="00133E07" w:rsidRDefault="00133E07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33E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4.4.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E07" w:rsidRPr="00133E07" w:rsidRDefault="00133E07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33E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E07" w:rsidRPr="00133E07" w:rsidRDefault="00331A57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5 500 000,00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E07" w:rsidRPr="00133E07" w:rsidRDefault="00331A57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5 470 000,00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E07" w:rsidRPr="00133E07" w:rsidRDefault="00331A57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-30 000</w:t>
            </w:r>
            <w:r w:rsidR="00133E07" w:rsidRPr="00133E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E07" w:rsidRPr="00331A57" w:rsidRDefault="00331A57" w:rsidP="00331A57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Уменьшение мероприятия. </w:t>
            </w:r>
            <w:r w:rsidR="00133E07" w:rsidRPr="00133E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Перераспределение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бюджетных ассигнований</w:t>
            </w:r>
            <w:r w:rsidR="00133E07" w:rsidRPr="00133E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</w:t>
            </w:r>
            <w:r w:rsidR="00133E07" w:rsidRPr="00133E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</w:t>
            </w:r>
            <w:r w:rsidR="00133E07" w:rsidRPr="00133E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133E07" w:rsidRPr="00133E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.1. </w:t>
            </w:r>
            <w:r w:rsidR="00133E07" w:rsidRPr="00331A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</w:t>
            </w:r>
            <w:r w:rsidRPr="00331A57">
              <w:rPr>
                <w:rFonts w:ascii="Times New Roman" w:hAnsi="Times New Roman" w:cs="Times New Roman"/>
                <w:sz w:val="18"/>
                <w:szCs w:val="18"/>
              </w:rPr>
              <w:t>Содействие сохранению и развитию государственных языков Республики Коми</w:t>
            </w:r>
            <w:r w:rsidR="00133E07" w:rsidRPr="00331A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» </w:t>
            </w:r>
            <w:r w:rsidRPr="00331A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33E07" w:rsidRPr="00331A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</w:t>
            </w:r>
            <w:r w:rsidR="00B252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«</w:t>
            </w:r>
            <w:r w:rsidR="00B252FE" w:rsidRPr="00B252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Организация и проведение конференции Коми народа</w:t>
            </w:r>
            <w:r w:rsidR="00B252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»</w:t>
            </w:r>
            <w:r w:rsidR="00133E07" w:rsidRPr="00331A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133E07" w:rsidRPr="00133E07" w:rsidRDefault="00133E07" w:rsidP="00593DE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33E07" w:rsidRPr="00133E07" w:rsidRDefault="00133E07" w:rsidP="00593DE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33E07" w:rsidRPr="00133E07" w:rsidTr="00593DE5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E07" w:rsidRPr="00133E07" w:rsidRDefault="00133E07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33E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5.1.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E07" w:rsidRPr="00133E07" w:rsidRDefault="00133E07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E07">
              <w:rPr>
                <w:rFonts w:ascii="Times New Roman" w:hAnsi="Times New Roman" w:cs="Times New Roman"/>
                <w:sz w:val="18"/>
                <w:szCs w:val="18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E07" w:rsidRPr="00133E07" w:rsidRDefault="00B252FE" w:rsidP="00B252F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26 607 554,00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E07" w:rsidRPr="00133E07" w:rsidRDefault="00B252FE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26 606 211,13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E07" w:rsidRPr="00133E07" w:rsidRDefault="00E95C52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-1 342,87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E07" w:rsidRPr="00133E07" w:rsidRDefault="00E95C52" w:rsidP="00E95C5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Уменьшение</w:t>
            </w:r>
            <w:r w:rsidR="00133E07" w:rsidRPr="00133E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мероприятия.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Перераспределение бюджетных ассигнований на мероприятие 2.1. «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Содержание и обслуживание объектов культурного наследия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133E07" w:rsidRPr="00133E07" w:rsidTr="00593DE5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E07" w:rsidRPr="00133E07" w:rsidRDefault="00133E07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E07" w:rsidRPr="00133E07" w:rsidRDefault="00133E07" w:rsidP="00593DE5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E07" w:rsidRPr="00133E07" w:rsidRDefault="00B252FE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122 696 916,00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E07" w:rsidRPr="00133E07" w:rsidRDefault="00B252FE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122 696 919,78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E07" w:rsidRPr="00133E07" w:rsidRDefault="00B252FE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3,78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E07" w:rsidRPr="00133E07" w:rsidRDefault="00133E07" w:rsidP="00593DE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133E07" w:rsidRDefault="00133E07" w:rsidP="00133E07">
      <w:pPr>
        <w:ind w:firstLine="851"/>
        <w:jc w:val="both"/>
        <w:rPr>
          <w:sz w:val="28"/>
          <w:szCs w:val="28"/>
          <w:highlight w:val="yellow"/>
        </w:rPr>
      </w:pPr>
    </w:p>
    <w:p w:rsidR="00133E07" w:rsidRPr="00DD5D4F" w:rsidRDefault="00133E07" w:rsidP="00D72B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D4F">
        <w:rPr>
          <w:rFonts w:ascii="Times New Roman" w:hAnsi="Times New Roman" w:cs="Times New Roman"/>
          <w:sz w:val="28"/>
          <w:szCs w:val="28"/>
        </w:rPr>
        <w:t>Объем финансирования по Муниципальной программе МОГО «Ухта» «Культура» увеличился</w:t>
      </w:r>
      <w:r w:rsidR="005A467F" w:rsidRPr="00DD5D4F">
        <w:rPr>
          <w:rFonts w:ascii="Times New Roman" w:hAnsi="Times New Roman" w:cs="Times New Roman"/>
          <w:sz w:val="28"/>
          <w:szCs w:val="28"/>
        </w:rPr>
        <w:t xml:space="preserve"> на 3,78 руб.</w:t>
      </w:r>
    </w:p>
    <w:p w:rsidR="00E95C52" w:rsidRPr="00E95C52" w:rsidRDefault="00E95C52" w:rsidP="00D72B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C52">
        <w:rPr>
          <w:rFonts w:ascii="Times New Roman" w:hAnsi="Times New Roman" w:cs="Times New Roman"/>
          <w:sz w:val="28"/>
          <w:szCs w:val="28"/>
        </w:rPr>
        <w:t xml:space="preserve">Изменение   произошло по следующим причинам: </w:t>
      </w:r>
    </w:p>
    <w:p w:rsidR="00E95C52" w:rsidRPr="00E95C52" w:rsidRDefault="00B631EB" w:rsidP="00D72B02">
      <w:pPr>
        <w:pStyle w:val="a6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мероприятию 1.5. </w:t>
      </w:r>
      <w:r w:rsidRPr="00B631EB">
        <w:rPr>
          <w:rFonts w:ascii="Times New Roman" w:hAnsi="Times New Roman"/>
          <w:sz w:val="28"/>
          <w:szCs w:val="28"/>
        </w:rPr>
        <w:t>«Поддержание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Коми»</w:t>
      </w:r>
      <w:r w:rsidR="00E95C52" w:rsidRPr="00E95C5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увеличился республиканский бюджет на</w:t>
      </w:r>
      <w:r w:rsidR="00E95C52" w:rsidRPr="00E95C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3,78</w:t>
      </w:r>
      <w:r w:rsidR="00E95C52" w:rsidRPr="00E95C52">
        <w:rPr>
          <w:rFonts w:ascii="Times New Roman" w:hAnsi="Times New Roman"/>
          <w:sz w:val="28"/>
          <w:szCs w:val="28"/>
        </w:rPr>
        <w:t xml:space="preserve"> руб.</w:t>
      </w:r>
    </w:p>
    <w:p w:rsidR="009153F3" w:rsidRPr="009153F3" w:rsidRDefault="009153F3" w:rsidP="00D72B02">
      <w:pPr>
        <w:pStyle w:val="ConsPlusNormal"/>
        <w:ind w:firstLine="851"/>
        <w:rPr>
          <w:rFonts w:ascii="Times New Roman" w:hAnsi="Times New Roman"/>
          <w:sz w:val="28"/>
          <w:szCs w:val="28"/>
        </w:rPr>
      </w:pPr>
      <w:r w:rsidRPr="009153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53F3">
        <w:rPr>
          <w:rFonts w:ascii="Times New Roman" w:hAnsi="Times New Roman"/>
          <w:sz w:val="28"/>
          <w:szCs w:val="28"/>
        </w:rPr>
        <w:t>Данным проектом  Паспорт МП  и таблица 1.1 дополнены показателем 15 «Средняя численность участников клубных формирований (в муниципальных домах культуры  в расчете на 1 тыс. человек</w:t>
      </w:r>
      <w:r w:rsidR="00D72B02">
        <w:rPr>
          <w:rFonts w:ascii="Times New Roman" w:hAnsi="Times New Roman"/>
          <w:sz w:val="28"/>
          <w:szCs w:val="28"/>
        </w:rPr>
        <w:t>»</w:t>
      </w:r>
      <w:r w:rsidR="00F04C86">
        <w:rPr>
          <w:rFonts w:ascii="Times New Roman" w:hAnsi="Times New Roman"/>
          <w:sz w:val="28"/>
          <w:szCs w:val="28"/>
        </w:rPr>
        <w:t>, %</w:t>
      </w:r>
      <w:r w:rsidR="00D72B02">
        <w:rPr>
          <w:rFonts w:ascii="Times New Roman" w:hAnsi="Times New Roman"/>
          <w:sz w:val="28"/>
          <w:szCs w:val="28"/>
        </w:rPr>
        <w:t xml:space="preserve">. Кроме того, внесены изменения в значения показателей  13 и 39 </w:t>
      </w:r>
      <w:r w:rsidR="00D72B02" w:rsidRPr="009153F3">
        <w:rPr>
          <w:rFonts w:ascii="Times New Roman" w:hAnsi="Times New Roman"/>
          <w:sz w:val="28"/>
          <w:szCs w:val="28"/>
        </w:rPr>
        <w:t>таблиц</w:t>
      </w:r>
      <w:r w:rsidR="00D72B02">
        <w:rPr>
          <w:rFonts w:ascii="Times New Roman" w:hAnsi="Times New Roman"/>
          <w:sz w:val="28"/>
          <w:szCs w:val="28"/>
        </w:rPr>
        <w:t>ы</w:t>
      </w:r>
      <w:r w:rsidR="00D72B02" w:rsidRPr="009153F3">
        <w:rPr>
          <w:rFonts w:ascii="Times New Roman" w:hAnsi="Times New Roman"/>
          <w:sz w:val="28"/>
          <w:szCs w:val="28"/>
        </w:rPr>
        <w:t xml:space="preserve"> 1.1</w:t>
      </w:r>
      <w:r w:rsidR="00D72B02">
        <w:rPr>
          <w:rFonts w:ascii="Times New Roman" w:hAnsi="Times New Roman"/>
          <w:sz w:val="28"/>
          <w:szCs w:val="28"/>
        </w:rPr>
        <w:t xml:space="preserve"> МП в соответствии с соглашениями с Министерством культуры, туризма и архивного дела.</w:t>
      </w:r>
      <w:proofErr w:type="gramEnd"/>
    </w:p>
    <w:p w:rsidR="00133E07" w:rsidRPr="009153F3" w:rsidRDefault="00133E07" w:rsidP="00D72B02">
      <w:pPr>
        <w:pStyle w:val="ConsPlusCell"/>
        <w:ind w:firstLine="851"/>
        <w:jc w:val="both"/>
        <w:rPr>
          <w:sz w:val="28"/>
          <w:szCs w:val="28"/>
        </w:rPr>
      </w:pPr>
    </w:p>
    <w:p w:rsidR="00C72175" w:rsidRPr="00DD6DF6" w:rsidRDefault="00C72175" w:rsidP="00D72B02">
      <w:pPr>
        <w:tabs>
          <w:tab w:val="left" w:pos="4500"/>
          <w:tab w:val="left" w:pos="52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DC3">
        <w:rPr>
          <w:rFonts w:ascii="Times New Roman" w:hAnsi="Times New Roman" w:cs="Times New Roman"/>
          <w:sz w:val="28"/>
          <w:szCs w:val="28"/>
        </w:rPr>
        <w:t xml:space="preserve">Проведены общественные обсуждения настоящего Проекта путем размещения Проекта на официальном сайте МУ «Управление культуры администрации МОГО «Ухта» в </w:t>
      </w:r>
      <w:r w:rsidR="00DD5D4F">
        <w:rPr>
          <w:rFonts w:ascii="Times New Roman" w:hAnsi="Times New Roman" w:cs="Times New Roman"/>
          <w:sz w:val="28"/>
          <w:szCs w:val="28"/>
        </w:rPr>
        <w:t>январе</w:t>
      </w:r>
      <w:r w:rsidRPr="008B1DC3">
        <w:rPr>
          <w:rFonts w:ascii="Times New Roman" w:hAnsi="Times New Roman" w:cs="Times New Roman"/>
          <w:sz w:val="28"/>
          <w:szCs w:val="28"/>
        </w:rPr>
        <w:t xml:space="preserve"> </w:t>
      </w:r>
      <w:r w:rsidR="009153F3">
        <w:rPr>
          <w:rFonts w:ascii="Times New Roman" w:hAnsi="Times New Roman" w:cs="Times New Roman"/>
          <w:sz w:val="28"/>
          <w:szCs w:val="28"/>
        </w:rPr>
        <w:t>–</w:t>
      </w:r>
      <w:r w:rsidR="00D72B02">
        <w:rPr>
          <w:rFonts w:ascii="Times New Roman" w:hAnsi="Times New Roman" w:cs="Times New Roman"/>
          <w:sz w:val="28"/>
          <w:szCs w:val="28"/>
        </w:rPr>
        <w:t xml:space="preserve"> </w:t>
      </w:r>
      <w:r w:rsidR="009153F3">
        <w:rPr>
          <w:rFonts w:ascii="Times New Roman" w:hAnsi="Times New Roman" w:cs="Times New Roman"/>
          <w:sz w:val="28"/>
          <w:szCs w:val="28"/>
        </w:rPr>
        <w:t xml:space="preserve">феврале </w:t>
      </w:r>
      <w:r w:rsidRPr="008B1DC3">
        <w:rPr>
          <w:rFonts w:ascii="Times New Roman" w:hAnsi="Times New Roman" w:cs="Times New Roman"/>
          <w:sz w:val="28"/>
          <w:szCs w:val="28"/>
        </w:rPr>
        <w:t>20</w:t>
      </w:r>
      <w:r w:rsidR="00DD5D4F">
        <w:rPr>
          <w:rFonts w:ascii="Times New Roman" w:hAnsi="Times New Roman" w:cs="Times New Roman"/>
          <w:sz w:val="28"/>
          <w:szCs w:val="28"/>
        </w:rPr>
        <w:t>20</w:t>
      </w:r>
      <w:r w:rsidRPr="008B1DC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95042" w:rsidRDefault="00D95042" w:rsidP="00C72175">
      <w:pPr>
        <w:tabs>
          <w:tab w:val="left" w:pos="104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72175" w:rsidRPr="00315060" w:rsidRDefault="00C72175" w:rsidP="00C72175">
      <w:pPr>
        <w:tabs>
          <w:tab w:val="left" w:pos="104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5060">
        <w:rPr>
          <w:rFonts w:ascii="Times New Roman" w:hAnsi="Times New Roman" w:cs="Times New Roman"/>
          <w:sz w:val="28"/>
          <w:szCs w:val="28"/>
        </w:rPr>
        <w:t>Начальник</w:t>
      </w:r>
    </w:p>
    <w:p w:rsidR="00C72175" w:rsidRPr="00315060" w:rsidRDefault="00C72175" w:rsidP="00C72175">
      <w:pPr>
        <w:tabs>
          <w:tab w:val="left" w:pos="104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5060">
        <w:rPr>
          <w:rFonts w:ascii="Times New Roman" w:hAnsi="Times New Roman" w:cs="Times New Roman"/>
          <w:sz w:val="28"/>
          <w:szCs w:val="28"/>
        </w:rPr>
        <w:t>МУ «Управление культуры</w:t>
      </w:r>
    </w:p>
    <w:p w:rsidR="002E4D21" w:rsidRPr="00D246FF" w:rsidRDefault="00C72175" w:rsidP="008B1DC3">
      <w:pPr>
        <w:tabs>
          <w:tab w:val="left" w:pos="7938"/>
          <w:tab w:val="left" w:pos="10488"/>
        </w:tabs>
        <w:ind w:right="-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15060">
        <w:rPr>
          <w:rFonts w:ascii="Times New Roman" w:hAnsi="Times New Roman" w:cs="Times New Roman"/>
          <w:sz w:val="28"/>
          <w:szCs w:val="28"/>
        </w:rPr>
        <w:t>администрации МОГО «Ухта»</w:t>
      </w:r>
      <w:r w:rsidRPr="00315060">
        <w:rPr>
          <w:rFonts w:ascii="Times New Roman" w:hAnsi="Times New Roman" w:cs="Times New Roman"/>
          <w:sz w:val="28"/>
          <w:szCs w:val="28"/>
        </w:rPr>
        <w:tab/>
      </w:r>
      <w:r w:rsidR="00D72B02">
        <w:rPr>
          <w:rFonts w:ascii="Times New Roman" w:hAnsi="Times New Roman" w:cs="Times New Roman"/>
          <w:sz w:val="28"/>
          <w:szCs w:val="28"/>
        </w:rPr>
        <w:t xml:space="preserve">        </w:t>
      </w:r>
      <w:r w:rsidR="00D950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8B1DC3">
        <w:rPr>
          <w:rFonts w:ascii="Times New Roman" w:hAnsi="Times New Roman" w:cs="Times New Roman"/>
          <w:sz w:val="28"/>
          <w:szCs w:val="28"/>
        </w:rPr>
        <w:t>Н.И.</w:t>
      </w:r>
      <w:r w:rsidR="00D95042">
        <w:rPr>
          <w:rFonts w:ascii="Times New Roman" w:hAnsi="Times New Roman" w:cs="Times New Roman"/>
          <w:sz w:val="28"/>
          <w:szCs w:val="28"/>
        </w:rPr>
        <w:t xml:space="preserve"> </w:t>
      </w:r>
      <w:r w:rsidR="008B1DC3">
        <w:rPr>
          <w:rFonts w:ascii="Times New Roman" w:hAnsi="Times New Roman" w:cs="Times New Roman"/>
          <w:sz w:val="28"/>
          <w:szCs w:val="28"/>
        </w:rPr>
        <w:t>Рубан</w:t>
      </w:r>
    </w:p>
    <w:sectPr w:rsidR="002E4D21" w:rsidRPr="00D246FF" w:rsidSect="008B1DC3">
      <w:pgSz w:w="11906" w:h="16838"/>
      <w:pgMar w:top="397" w:right="85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9A" w:rsidRDefault="0054729A">
      <w:r>
        <w:separator/>
      </w:r>
    </w:p>
  </w:endnote>
  <w:endnote w:type="continuationSeparator" w:id="0">
    <w:p w:rsidR="0054729A" w:rsidRDefault="0054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9A" w:rsidRDefault="0054729A"/>
  </w:footnote>
  <w:footnote w:type="continuationSeparator" w:id="0">
    <w:p w:rsidR="0054729A" w:rsidRDefault="005472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name w:val="WW8Num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51E34472"/>
    <w:multiLevelType w:val="hybridMultilevel"/>
    <w:tmpl w:val="6CB03F38"/>
    <w:lvl w:ilvl="0" w:tplc="62CCB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AC6C17"/>
    <w:multiLevelType w:val="hybridMultilevel"/>
    <w:tmpl w:val="53CACABE"/>
    <w:lvl w:ilvl="0" w:tplc="5AF6FEE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52" w:hanging="360"/>
      </w:pPr>
    </w:lvl>
    <w:lvl w:ilvl="2" w:tplc="0419001B">
      <w:start w:val="1"/>
      <w:numFmt w:val="lowerRoman"/>
      <w:lvlText w:val="%3."/>
      <w:lvlJc w:val="right"/>
      <w:pPr>
        <w:ind w:left="2372" w:hanging="180"/>
      </w:pPr>
    </w:lvl>
    <w:lvl w:ilvl="3" w:tplc="0419000F">
      <w:start w:val="1"/>
      <w:numFmt w:val="decimal"/>
      <w:lvlText w:val="%4."/>
      <w:lvlJc w:val="left"/>
      <w:pPr>
        <w:ind w:left="3092" w:hanging="360"/>
      </w:pPr>
    </w:lvl>
    <w:lvl w:ilvl="4" w:tplc="04190019">
      <w:start w:val="1"/>
      <w:numFmt w:val="lowerLetter"/>
      <w:lvlText w:val="%5."/>
      <w:lvlJc w:val="left"/>
      <w:pPr>
        <w:ind w:left="3812" w:hanging="360"/>
      </w:pPr>
    </w:lvl>
    <w:lvl w:ilvl="5" w:tplc="0419001B">
      <w:start w:val="1"/>
      <w:numFmt w:val="lowerRoman"/>
      <w:lvlText w:val="%6."/>
      <w:lvlJc w:val="right"/>
      <w:pPr>
        <w:ind w:left="4532" w:hanging="180"/>
      </w:pPr>
    </w:lvl>
    <w:lvl w:ilvl="6" w:tplc="0419000F">
      <w:start w:val="1"/>
      <w:numFmt w:val="decimal"/>
      <w:lvlText w:val="%7."/>
      <w:lvlJc w:val="left"/>
      <w:pPr>
        <w:ind w:left="5252" w:hanging="360"/>
      </w:pPr>
    </w:lvl>
    <w:lvl w:ilvl="7" w:tplc="04190019">
      <w:start w:val="1"/>
      <w:numFmt w:val="lowerLetter"/>
      <w:lvlText w:val="%8."/>
      <w:lvlJc w:val="left"/>
      <w:pPr>
        <w:ind w:left="5972" w:hanging="360"/>
      </w:pPr>
    </w:lvl>
    <w:lvl w:ilvl="8" w:tplc="0419001B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B6"/>
    <w:rsid w:val="000007EA"/>
    <w:rsid w:val="0000345A"/>
    <w:rsid w:val="0000493F"/>
    <w:rsid w:val="00005F02"/>
    <w:rsid w:val="00006595"/>
    <w:rsid w:val="00006850"/>
    <w:rsid w:val="00010E6D"/>
    <w:rsid w:val="00013297"/>
    <w:rsid w:val="00013F16"/>
    <w:rsid w:val="00014778"/>
    <w:rsid w:val="00014E3D"/>
    <w:rsid w:val="000151DA"/>
    <w:rsid w:val="00016D2E"/>
    <w:rsid w:val="000204AA"/>
    <w:rsid w:val="00020535"/>
    <w:rsid w:val="00021C4D"/>
    <w:rsid w:val="0002391B"/>
    <w:rsid w:val="00023CC0"/>
    <w:rsid w:val="00025C13"/>
    <w:rsid w:val="000301CE"/>
    <w:rsid w:val="00030468"/>
    <w:rsid w:val="0003297A"/>
    <w:rsid w:val="00033142"/>
    <w:rsid w:val="0003385C"/>
    <w:rsid w:val="00033C12"/>
    <w:rsid w:val="0003503D"/>
    <w:rsid w:val="00036C66"/>
    <w:rsid w:val="00037945"/>
    <w:rsid w:val="00037D54"/>
    <w:rsid w:val="00040972"/>
    <w:rsid w:val="00041B00"/>
    <w:rsid w:val="00041F6F"/>
    <w:rsid w:val="000423AA"/>
    <w:rsid w:val="0004248E"/>
    <w:rsid w:val="00045212"/>
    <w:rsid w:val="000456E9"/>
    <w:rsid w:val="00047A24"/>
    <w:rsid w:val="000501B6"/>
    <w:rsid w:val="0005150A"/>
    <w:rsid w:val="00052B78"/>
    <w:rsid w:val="00052D63"/>
    <w:rsid w:val="00052E9F"/>
    <w:rsid w:val="00052EAC"/>
    <w:rsid w:val="00054E4A"/>
    <w:rsid w:val="00057547"/>
    <w:rsid w:val="00060C7E"/>
    <w:rsid w:val="00064C46"/>
    <w:rsid w:val="00065586"/>
    <w:rsid w:val="0006793A"/>
    <w:rsid w:val="00067CE2"/>
    <w:rsid w:val="000708B3"/>
    <w:rsid w:val="00073469"/>
    <w:rsid w:val="00081457"/>
    <w:rsid w:val="000817BA"/>
    <w:rsid w:val="00082591"/>
    <w:rsid w:val="00086CB3"/>
    <w:rsid w:val="0009068F"/>
    <w:rsid w:val="00092403"/>
    <w:rsid w:val="00092710"/>
    <w:rsid w:val="000932C0"/>
    <w:rsid w:val="0009355E"/>
    <w:rsid w:val="00096FF9"/>
    <w:rsid w:val="000A22FB"/>
    <w:rsid w:val="000A3B33"/>
    <w:rsid w:val="000A4150"/>
    <w:rsid w:val="000A548B"/>
    <w:rsid w:val="000A679E"/>
    <w:rsid w:val="000A70D8"/>
    <w:rsid w:val="000B0662"/>
    <w:rsid w:val="000B20E1"/>
    <w:rsid w:val="000B21FA"/>
    <w:rsid w:val="000B64B6"/>
    <w:rsid w:val="000B656C"/>
    <w:rsid w:val="000B6F9C"/>
    <w:rsid w:val="000B73C8"/>
    <w:rsid w:val="000C32A6"/>
    <w:rsid w:val="000C4586"/>
    <w:rsid w:val="000C4944"/>
    <w:rsid w:val="000C5185"/>
    <w:rsid w:val="000C7325"/>
    <w:rsid w:val="000D1BC0"/>
    <w:rsid w:val="000D6328"/>
    <w:rsid w:val="000E087A"/>
    <w:rsid w:val="000E087F"/>
    <w:rsid w:val="000E159A"/>
    <w:rsid w:val="000E1F84"/>
    <w:rsid w:val="000E2485"/>
    <w:rsid w:val="000E3716"/>
    <w:rsid w:val="000E4D2E"/>
    <w:rsid w:val="000E5366"/>
    <w:rsid w:val="000E5F3B"/>
    <w:rsid w:val="000E62D9"/>
    <w:rsid w:val="000E6CA5"/>
    <w:rsid w:val="000F0827"/>
    <w:rsid w:val="000F1E55"/>
    <w:rsid w:val="000F683E"/>
    <w:rsid w:val="000F6BFC"/>
    <w:rsid w:val="00102941"/>
    <w:rsid w:val="00102C7B"/>
    <w:rsid w:val="00102D3F"/>
    <w:rsid w:val="001036EF"/>
    <w:rsid w:val="0010541A"/>
    <w:rsid w:val="0011030D"/>
    <w:rsid w:val="00110B31"/>
    <w:rsid w:val="00111B9A"/>
    <w:rsid w:val="001125EB"/>
    <w:rsid w:val="00116813"/>
    <w:rsid w:val="001169B6"/>
    <w:rsid w:val="00121B93"/>
    <w:rsid w:val="001225E0"/>
    <w:rsid w:val="00124B75"/>
    <w:rsid w:val="00125D14"/>
    <w:rsid w:val="001267B9"/>
    <w:rsid w:val="00127317"/>
    <w:rsid w:val="00130288"/>
    <w:rsid w:val="001337CE"/>
    <w:rsid w:val="00133E07"/>
    <w:rsid w:val="00135022"/>
    <w:rsid w:val="00137BFA"/>
    <w:rsid w:val="00137C0C"/>
    <w:rsid w:val="00137F03"/>
    <w:rsid w:val="0014029C"/>
    <w:rsid w:val="00140721"/>
    <w:rsid w:val="00141D8E"/>
    <w:rsid w:val="00143F12"/>
    <w:rsid w:val="001442A5"/>
    <w:rsid w:val="001448A7"/>
    <w:rsid w:val="001448EE"/>
    <w:rsid w:val="001450AE"/>
    <w:rsid w:val="0014569B"/>
    <w:rsid w:val="001460FB"/>
    <w:rsid w:val="00147BF9"/>
    <w:rsid w:val="001515B0"/>
    <w:rsid w:val="0015289A"/>
    <w:rsid w:val="00155636"/>
    <w:rsid w:val="001558AA"/>
    <w:rsid w:val="00155DDD"/>
    <w:rsid w:val="00156CC0"/>
    <w:rsid w:val="0015754D"/>
    <w:rsid w:val="001575BA"/>
    <w:rsid w:val="001579BA"/>
    <w:rsid w:val="001600D6"/>
    <w:rsid w:val="001602CC"/>
    <w:rsid w:val="00161652"/>
    <w:rsid w:val="001625EA"/>
    <w:rsid w:val="00163077"/>
    <w:rsid w:val="001633BF"/>
    <w:rsid w:val="00163493"/>
    <w:rsid w:val="00163E5A"/>
    <w:rsid w:val="00164307"/>
    <w:rsid w:val="00166E78"/>
    <w:rsid w:val="00167593"/>
    <w:rsid w:val="0016775D"/>
    <w:rsid w:val="00170B31"/>
    <w:rsid w:val="00170D6A"/>
    <w:rsid w:val="00174A47"/>
    <w:rsid w:val="001763A9"/>
    <w:rsid w:val="001766D1"/>
    <w:rsid w:val="0017729E"/>
    <w:rsid w:val="00180868"/>
    <w:rsid w:val="00180D2F"/>
    <w:rsid w:val="00181941"/>
    <w:rsid w:val="00183570"/>
    <w:rsid w:val="0018502C"/>
    <w:rsid w:val="001867E2"/>
    <w:rsid w:val="00193C04"/>
    <w:rsid w:val="001943B8"/>
    <w:rsid w:val="00195D21"/>
    <w:rsid w:val="00196FD1"/>
    <w:rsid w:val="00197414"/>
    <w:rsid w:val="001A0698"/>
    <w:rsid w:val="001A25EE"/>
    <w:rsid w:val="001A2805"/>
    <w:rsid w:val="001A43B9"/>
    <w:rsid w:val="001A6683"/>
    <w:rsid w:val="001A708F"/>
    <w:rsid w:val="001B2C87"/>
    <w:rsid w:val="001B3E65"/>
    <w:rsid w:val="001B4063"/>
    <w:rsid w:val="001B4A35"/>
    <w:rsid w:val="001B4F35"/>
    <w:rsid w:val="001B5810"/>
    <w:rsid w:val="001B591B"/>
    <w:rsid w:val="001B5C45"/>
    <w:rsid w:val="001B6DF8"/>
    <w:rsid w:val="001B7AA7"/>
    <w:rsid w:val="001C3D87"/>
    <w:rsid w:val="001C431F"/>
    <w:rsid w:val="001D09A4"/>
    <w:rsid w:val="001D1340"/>
    <w:rsid w:val="001D2154"/>
    <w:rsid w:val="001D2B50"/>
    <w:rsid w:val="001D2B81"/>
    <w:rsid w:val="001D46D2"/>
    <w:rsid w:val="001D6A90"/>
    <w:rsid w:val="001D702E"/>
    <w:rsid w:val="001D745E"/>
    <w:rsid w:val="001E14EA"/>
    <w:rsid w:val="001E24EA"/>
    <w:rsid w:val="001E4198"/>
    <w:rsid w:val="001E4B4F"/>
    <w:rsid w:val="001E4FDD"/>
    <w:rsid w:val="001E51B3"/>
    <w:rsid w:val="001E5F02"/>
    <w:rsid w:val="001E6981"/>
    <w:rsid w:val="001E7001"/>
    <w:rsid w:val="001F0E41"/>
    <w:rsid w:val="001F1996"/>
    <w:rsid w:val="001F3DE3"/>
    <w:rsid w:val="001F4404"/>
    <w:rsid w:val="001F4B56"/>
    <w:rsid w:val="001F5B74"/>
    <w:rsid w:val="001F5E9C"/>
    <w:rsid w:val="001F7FC4"/>
    <w:rsid w:val="002000C4"/>
    <w:rsid w:val="002018B9"/>
    <w:rsid w:val="00201DBA"/>
    <w:rsid w:val="00202E1E"/>
    <w:rsid w:val="00203126"/>
    <w:rsid w:val="002042A2"/>
    <w:rsid w:val="00204F44"/>
    <w:rsid w:val="00205064"/>
    <w:rsid w:val="002058D4"/>
    <w:rsid w:val="002076FE"/>
    <w:rsid w:val="00211B9E"/>
    <w:rsid w:val="0021275E"/>
    <w:rsid w:val="00213635"/>
    <w:rsid w:val="002148A3"/>
    <w:rsid w:val="00215E0D"/>
    <w:rsid w:val="00216029"/>
    <w:rsid w:val="00216084"/>
    <w:rsid w:val="00216FCB"/>
    <w:rsid w:val="00217191"/>
    <w:rsid w:val="00217904"/>
    <w:rsid w:val="00217B16"/>
    <w:rsid w:val="002215FC"/>
    <w:rsid w:val="00221AF3"/>
    <w:rsid w:val="00222605"/>
    <w:rsid w:val="00222630"/>
    <w:rsid w:val="0022288F"/>
    <w:rsid w:val="00222A70"/>
    <w:rsid w:val="00225230"/>
    <w:rsid w:val="002265DF"/>
    <w:rsid w:val="00227099"/>
    <w:rsid w:val="00230903"/>
    <w:rsid w:val="00230FAE"/>
    <w:rsid w:val="0023117A"/>
    <w:rsid w:val="002312B5"/>
    <w:rsid w:val="0023257A"/>
    <w:rsid w:val="0023380D"/>
    <w:rsid w:val="00233B1E"/>
    <w:rsid w:val="00237B3E"/>
    <w:rsid w:val="00240E26"/>
    <w:rsid w:val="002411C0"/>
    <w:rsid w:val="0024306B"/>
    <w:rsid w:val="00245821"/>
    <w:rsid w:val="00245827"/>
    <w:rsid w:val="002505B1"/>
    <w:rsid w:val="00250714"/>
    <w:rsid w:val="00251DFB"/>
    <w:rsid w:val="00251EF8"/>
    <w:rsid w:val="002530F5"/>
    <w:rsid w:val="002537D7"/>
    <w:rsid w:val="00253B04"/>
    <w:rsid w:val="00253B0E"/>
    <w:rsid w:val="00254C38"/>
    <w:rsid w:val="00260C31"/>
    <w:rsid w:val="00260D17"/>
    <w:rsid w:val="00262ECC"/>
    <w:rsid w:val="00263CB7"/>
    <w:rsid w:val="0026586E"/>
    <w:rsid w:val="00270565"/>
    <w:rsid w:val="00270D74"/>
    <w:rsid w:val="00271DA4"/>
    <w:rsid w:val="00273E7C"/>
    <w:rsid w:val="00274B51"/>
    <w:rsid w:val="002751F5"/>
    <w:rsid w:val="00276F6A"/>
    <w:rsid w:val="0027738D"/>
    <w:rsid w:val="0028160F"/>
    <w:rsid w:val="002831A1"/>
    <w:rsid w:val="0028683B"/>
    <w:rsid w:val="00287C1B"/>
    <w:rsid w:val="00290C8D"/>
    <w:rsid w:val="00293AF7"/>
    <w:rsid w:val="002955E5"/>
    <w:rsid w:val="002961CB"/>
    <w:rsid w:val="00296E1E"/>
    <w:rsid w:val="0029744C"/>
    <w:rsid w:val="00297DCB"/>
    <w:rsid w:val="002A190E"/>
    <w:rsid w:val="002A4A39"/>
    <w:rsid w:val="002A4D8D"/>
    <w:rsid w:val="002A7035"/>
    <w:rsid w:val="002B0036"/>
    <w:rsid w:val="002B008F"/>
    <w:rsid w:val="002B2A96"/>
    <w:rsid w:val="002B2C43"/>
    <w:rsid w:val="002B2DD1"/>
    <w:rsid w:val="002B3350"/>
    <w:rsid w:val="002B3CCC"/>
    <w:rsid w:val="002B459D"/>
    <w:rsid w:val="002B5E5C"/>
    <w:rsid w:val="002B6B97"/>
    <w:rsid w:val="002B6F3C"/>
    <w:rsid w:val="002C08B1"/>
    <w:rsid w:val="002C1CBB"/>
    <w:rsid w:val="002C2B1F"/>
    <w:rsid w:val="002C4565"/>
    <w:rsid w:val="002C51A4"/>
    <w:rsid w:val="002C56F4"/>
    <w:rsid w:val="002C7521"/>
    <w:rsid w:val="002C7A40"/>
    <w:rsid w:val="002C7D78"/>
    <w:rsid w:val="002C7F6B"/>
    <w:rsid w:val="002D1254"/>
    <w:rsid w:val="002D1B53"/>
    <w:rsid w:val="002D32F2"/>
    <w:rsid w:val="002D5336"/>
    <w:rsid w:val="002D56C4"/>
    <w:rsid w:val="002D5764"/>
    <w:rsid w:val="002D7BAB"/>
    <w:rsid w:val="002D7F8E"/>
    <w:rsid w:val="002E07C9"/>
    <w:rsid w:val="002E0D7E"/>
    <w:rsid w:val="002E1165"/>
    <w:rsid w:val="002E135D"/>
    <w:rsid w:val="002E300E"/>
    <w:rsid w:val="002E33D0"/>
    <w:rsid w:val="002E36C8"/>
    <w:rsid w:val="002E4D21"/>
    <w:rsid w:val="002E5FB0"/>
    <w:rsid w:val="002E6C81"/>
    <w:rsid w:val="002E7991"/>
    <w:rsid w:val="002F2044"/>
    <w:rsid w:val="002F4ACD"/>
    <w:rsid w:val="002F4E29"/>
    <w:rsid w:val="002F5C8D"/>
    <w:rsid w:val="002F5F75"/>
    <w:rsid w:val="00300DC6"/>
    <w:rsid w:val="003022FF"/>
    <w:rsid w:val="00303101"/>
    <w:rsid w:val="0030499B"/>
    <w:rsid w:val="003062CD"/>
    <w:rsid w:val="0030731D"/>
    <w:rsid w:val="0030791E"/>
    <w:rsid w:val="00307D3C"/>
    <w:rsid w:val="00307E8B"/>
    <w:rsid w:val="003127CA"/>
    <w:rsid w:val="0031280D"/>
    <w:rsid w:val="0031353B"/>
    <w:rsid w:val="00315060"/>
    <w:rsid w:val="00315BBC"/>
    <w:rsid w:val="003161FA"/>
    <w:rsid w:val="00316FEB"/>
    <w:rsid w:val="00316FF9"/>
    <w:rsid w:val="00317794"/>
    <w:rsid w:val="00320A58"/>
    <w:rsid w:val="0032124F"/>
    <w:rsid w:val="00322494"/>
    <w:rsid w:val="003229F4"/>
    <w:rsid w:val="00323314"/>
    <w:rsid w:val="00324BC1"/>
    <w:rsid w:val="0032794D"/>
    <w:rsid w:val="00327E8C"/>
    <w:rsid w:val="00331583"/>
    <w:rsid w:val="00331A57"/>
    <w:rsid w:val="003322DF"/>
    <w:rsid w:val="003336D1"/>
    <w:rsid w:val="00333F93"/>
    <w:rsid w:val="0033410E"/>
    <w:rsid w:val="003356DB"/>
    <w:rsid w:val="003366BA"/>
    <w:rsid w:val="00336F0B"/>
    <w:rsid w:val="00337DE4"/>
    <w:rsid w:val="00340410"/>
    <w:rsid w:val="0034508F"/>
    <w:rsid w:val="00345F5B"/>
    <w:rsid w:val="0034642D"/>
    <w:rsid w:val="00350C37"/>
    <w:rsid w:val="0035115A"/>
    <w:rsid w:val="003534E0"/>
    <w:rsid w:val="0035409F"/>
    <w:rsid w:val="0035505C"/>
    <w:rsid w:val="0035509F"/>
    <w:rsid w:val="00355763"/>
    <w:rsid w:val="00360542"/>
    <w:rsid w:val="00360EAD"/>
    <w:rsid w:val="0036158C"/>
    <w:rsid w:val="00361780"/>
    <w:rsid w:val="00361ADF"/>
    <w:rsid w:val="00362015"/>
    <w:rsid w:val="00362386"/>
    <w:rsid w:val="00364BEF"/>
    <w:rsid w:val="0036558C"/>
    <w:rsid w:val="00366AA5"/>
    <w:rsid w:val="00367064"/>
    <w:rsid w:val="003671F3"/>
    <w:rsid w:val="003704FC"/>
    <w:rsid w:val="00370C06"/>
    <w:rsid w:val="0037105C"/>
    <w:rsid w:val="003713ED"/>
    <w:rsid w:val="003729DD"/>
    <w:rsid w:val="00373207"/>
    <w:rsid w:val="00373B4D"/>
    <w:rsid w:val="00380341"/>
    <w:rsid w:val="003808C2"/>
    <w:rsid w:val="00382A19"/>
    <w:rsid w:val="00384696"/>
    <w:rsid w:val="0038605D"/>
    <w:rsid w:val="00386ABA"/>
    <w:rsid w:val="00387E2F"/>
    <w:rsid w:val="0039372C"/>
    <w:rsid w:val="003942AA"/>
    <w:rsid w:val="003945DB"/>
    <w:rsid w:val="00394A4A"/>
    <w:rsid w:val="003953D4"/>
    <w:rsid w:val="003969EB"/>
    <w:rsid w:val="00397F0C"/>
    <w:rsid w:val="003A049F"/>
    <w:rsid w:val="003A1B2E"/>
    <w:rsid w:val="003A265B"/>
    <w:rsid w:val="003A3775"/>
    <w:rsid w:val="003B1B01"/>
    <w:rsid w:val="003B259D"/>
    <w:rsid w:val="003B282C"/>
    <w:rsid w:val="003B2CA7"/>
    <w:rsid w:val="003B2D01"/>
    <w:rsid w:val="003B63B0"/>
    <w:rsid w:val="003C0651"/>
    <w:rsid w:val="003C18D9"/>
    <w:rsid w:val="003C2F45"/>
    <w:rsid w:val="003C3AC0"/>
    <w:rsid w:val="003C4260"/>
    <w:rsid w:val="003C45E6"/>
    <w:rsid w:val="003C5A23"/>
    <w:rsid w:val="003C5A69"/>
    <w:rsid w:val="003C6EFA"/>
    <w:rsid w:val="003D1F5E"/>
    <w:rsid w:val="003D235F"/>
    <w:rsid w:val="003D332F"/>
    <w:rsid w:val="003E0C71"/>
    <w:rsid w:val="003E1913"/>
    <w:rsid w:val="003E2158"/>
    <w:rsid w:val="003E3144"/>
    <w:rsid w:val="003E430C"/>
    <w:rsid w:val="003E47A3"/>
    <w:rsid w:val="003E503A"/>
    <w:rsid w:val="003E6578"/>
    <w:rsid w:val="003F0014"/>
    <w:rsid w:val="003F00CB"/>
    <w:rsid w:val="003F014A"/>
    <w:rsid w:val="003F08EE"/>
    <w:rsid w:val="003F0E7C"/>
    <w:rsid w:val="003F1083"/>
    <w:rsid w:val="003F2C44"/>
    <w:rsid w:val="003F43D4"/>
    <w:rsid w:val="003F652A"/>
    <w:rsid w:val="003F679A"/>
    <w:rsid w:val="003F74BE"/>
    <w:rsid w:val="004014CE"/>
    <w:rsid w:val="0040176E"/>
    <w:rsid w:val="0040178A"/>
    <w:rsid w:val="00401B35"/>
    <w:rsid w:val="00401CDD"/>
    <w:rsid w:val="00401F80"/>
    <w:rsid w:val="00403813"/>
    <w:rsid w:val="00405CEA"/>
    <w:rsid w:val="00407D59"/>
    <w:rsid w:val="00410094"/>
    <w:rsid w:val="00411ACC"/>
    <w:rsid w:val="00411CC8"/>
    <w:rsid w:val="00411E40"/>
    <w:rsid w:val="00412801"/>
    <w:rsid w:val="00412D52"/>
    <w:rsid w:val="00415A6D"/>
    <w:rsid w:val="00415CAC"/>
    <w:rsid w:val="00417384"/>
    <w:rsid w:val="00420378"/>
    <w:rsid w:val="00420482"/>
    <w:rsid w:val="004204AE"/>
    <w:rsid w:val="004219B4"/>
    <w:rsid w:val="00424993"/>
    <w:rsid w:val="00425301"/>
    <w:rsid w:val="00425444"/>
    <w:rsid w:val="00426737"/>
    <w:rsid w:val="00426B7E"/>
    <w:rsid w:val="00427333"/>
    <w:rsid w:val="004320C7"/>
    <w:rsid w:val="00432F8E"/>
    <w:rsid w:val="00442397"/>
    <w:rsid w:val="00442E0A"/>
    <w:rsid w:val="004432AC"/>
    <w:rsid w:val="0044361A"/>
    <w:rsid w:val="00443CF0"/>
    <w:rsid w:val="004464C1"/>
    <w:rsid w:val="00446778"/>
    <w:rsid w:val="00446D07"/>
    <w:rsid w:val="00451860"/>
    <w:rsid w:val="00452F43"/>
    <w:rsid w:val="00453403"/>
    <w:rsid w:val="0045452F"/>
    <w:rsid w:val="0045661C"/>
    <w:rsid w:val="004625FF"/>
    <w:rsid w:val="00463353"/>
    <w:rsid w:val="00464F15"/>
    <w:rsid w:val="0046506E"/>
    <w:rsid w:val="004660FF"/>
    <w:rsid w:val="00467101"/>
    <w:rsid w:val="004716D5"/>
    <w:rsid w:val="0047292B"/>
    <w:rsid w:val="0047309A"/>
    <w:rsid w:val="00474CC6"/>
    <w:rsid w:val="00477193"/>
    <w:rsid w:val="00477A29"/>
    <w:rsid w:val="00477D24"/>
    <w:rsid w:val="00485015"/>
    <w:rsid w:val="00486DC8"/>
    <w:rsid w:val="004871A8"/>
    <w:rsid w:val="00487AFE"/>
    <w:rsid w:val="00491497"/>
    <w:rsid w:val="004A106C"/>
    <w:rsid w:val="004A1F02"/>
    <w:rsid w:val="004A4A45"/>
    <w:rsid w:val="004A549F"/>
    <w:rsid w:val="004A71F7"/>
    <w:rsid w:val="004B0951"/>
    <w:rsid w:val="004B169C"/>
    <w:rsid w:val="004B49DB"/>
    <w:rsid w:val="004B64BA"/>
    <w:rsid w:val="004C1EB5"/>
    <w:rsid w:val="004C1FE3"/>
    <w:rsid w:val="004C3954"/>
    <w:rsid w:val="004C7535"/>
    <w:rsid w:val="004C7537"/>
    <w:rsid w:val="004D01A7"/>
    <w:rsid w:val="004D0802"/>
    <w:rsid w:val="004D09BF"/>
    <w:rsid w:val="004D1C0F"/>
    <w:rsid w:val="004D1E76"/>
    <w:rsid w:val="004D4083"/>
    <w:rsid w:val="004D544B"/>
    <w:rsid w:val="004E0354"/>
    <w:rsid w:val="004E072D"/>
    <w:rsid w:val="004E295D"/>
    <w:rsid w:val="004E30C4"/>
    <w:rsid w:val="004E3E7A"/>
    <w:rsid w:val="004E5803"/>
    <w:rsid w:val="004F06B3"/>
    <w:rsid w:val="004F10BC"/>
    <w:rsid w:val="004F143A"/>
    <w:rsid w:val="004F2768"/>
    <w:rsid w:val="004F4125"/>
    <w:rsid w:val="004F473E"/>
    <w:rsid w:val="004F4AB0"/>
    <w:rsid w:val="004F4CE8"/>
    <w:rsid w:val="004F4ECD"/>
    <w:rsid w:val="004F5A81"/>
    <w:rsid w:val="004F6184"/>
    <w:rsid w:val="004F6F26"/>
    <w:rsid w:val="005009CF"/>
    <w:rsid w:val="00502B6D"/>
    <w:rsid w:val="00503B15"/>
    <w:rsid w:val="00503F1C"/>
    <w:rsid w:val="005043F2"/>
    <w:rsid w:val="00504866"/>
    <w:rsid w:val="0050554C"/>
    <w:rsid w:val="00505FD7"/>
    <w:rsid w:val="005109A2"/>
    <w:rsid w:val="00510C75"/>
    <w:rsid w:val="00511B0A"/>
    <w:rsid w:val="00511F32"/>
    <w:rsid w:val="00512394"/>
    <w:rsid w:val="00512FBA"/>
    <w:rsid w:val="00513A40"/>
    <w:rsid w:val="00513EE7"/>
    <w:rsid w:val="00516692"/>
    <w:rsid w:val="00517342"/>
    <w:rsid w:val="005215FF"/>
    <w:rsid w:val="005220D8"/>
    <w:rsid w:val="005271D4"/>
    <w:rsid w:val="00531C12"/>
    <w:rsid w:val="00532307"/>
    <w:rsid w:val="0053553A"/>
    <w:rsid w:val="00536D5C"/>
    <w:rsid w:val="00537C7D"/>
    <w:rsid w:val="0054073E"/>
    <w:rsid w:val="00540C36"/>
    <w:rsid w:val="00540D41"/>
    <w:rsid w:val="00543CA8"/>
    <w:rsid w:val="00544178"/>
    <w:rsid w:val="00544B0A"/>
    <w:rsid w:val="00546A4D"/>
    <w:rsid w:val="00546C82"/>
    <w:rsid w:val="00546DDB"/>
    <w:rsid w:val="0054729A"/>
    <w:rsid w:val="00547564"/>
    <w:rsid w:val="00551C31"/>
    <w:rsid w:val="00551FE2"/>
    <w:rsid w:val="00554AD1"/>
    <w:rsid w:val="00557592"/>
    <w:rsid w:val="005601C5"/>
    <w:rsid w:val="0056214F"/>
    <w:rsid w:val="0056225F"/>
    <w:rsid w:val="005638C6"/>
    <w:rsid w:val="00563BA4"/>
    <w:rsid w:val="0056411F"/>
    <w:rsid w:val="00564262"/>
    <w:rsid w:val="00564A27"/>
    <w:rsid w:val="0056541B"/>
    <w:rsid w:val="00565F51"/>
    <w:rsid w:val="0056611B"/>
    <w:rsid w:val="005661F0"/>
    <w:rsid w:val="00567AEB"/>
    <w:rsid w:val="00570944"/>
    <w:rsid w:val="005709BD"/>
    <w:rsid w:val="005729A0"/>
    <w:rsid w:val="00574372"/>
    <w:rsid w:val="00577CB3"/>
    <w:rsid w:val="00580C04"/>
    <w:rsid w:val="0058158F"/>
    <w:rsid w:val="00581DAB"/>
    <w:rsid w:val="00582ECD"/>
    <w:rsid w:val="005831CA"/>
    <w:rsid w:val="005833BF"/>
    <w:rsid w:val="00583D7D"/>
    <w:rsid w:val="00585BC1"/>
    <w:rsid w:val="00592491"/>
    <w:rsid w:val="005926E9"/>
    <w:rsid w:val="00593147"/>
    <w:rsid w:val="00593923"/>
    <w:rsid w:val="00593DE5"/>
    <w:rsid w:val="005942FD"/>
    <w:rsid w:val="00594731"/>
    <w:rsid w:val="00594D8D"/>
    <w:rsid w:val="00595EF8"/>
    <w:rsid w:val="005A0B5E"/>
    <w:rsid w:val="005A1954"/>
    <w:rsid w:val="005A2CBE"/>
    <w:rsid w:val="005A3B07"/>
    <w:rsid w:val="005A467F"/>
    <w:rsid w:val="005A740C"/>
    <w:rsid w:val="005B03FC"/>
    <w:rsid w:val="005B1B7C"/>
    <w:rsid w:val="005B1D8B"/>
    <w:rsid w:val="005B2F87"/>
    <w:rsid w:val="005B30FF"/>
    <w:rsid w:val="005B3A3D"/>
    <w:rsid w:val="005B5969"/>
    <w:rsid w:val="005B5F16"/>
    <w:rsid w:val="005B7AF3"/>
    <w:rsid w:val="005C1784"/>
    <w:rsid w:val="005C1C32"/>
    <w:rsid w:val="005C3B0C"/>
    <w:rsid w:val="005C3DF4"/>
    <w:rsid w:val="005C5C03"/>
    <w:rsid w:val="005D0091"/>
    <w:rsid w:val="005D1AD0"/>
    <w:rsid w:val="005D1C5B"/>
    <w:rsid w:val="005D2575"/>
    <w:rsid w:val="005D5E55"/>
    <w:rsid w:val="005D61F0"/>
    <w:rsid w:val="005E082B"/>
    <w:rsid w:val="005E1404"/>
    <w:rsid w:val="005E2282"/>
    <w:rsid w:val="005E2BF6"/>
    <w:rsid w:val="005E34B8"/>
    <w:rsid w:val="005E63EB"/>
    <w:rsid w:val="005E74A4"/>
    <w:rsid w:val="005E7529"/>
    <w:rsid w:val="005F0F6C"/>
    <w:rsid w:val="005F20FB"/>
    <w:rsid w:val="005F31D0"/>
    <w:rsid w:val="005F4AFF"/>
    <w:rsid w:val="005F6C6F"/>
    <w:rsid w:val="005F6C82"/>
    <w:rsid w:val="006000D2"/>
    <w:rsid w:val="006004CC"/>
    <w:rsid w:val="0060074F"/>
    <w:rsid w:val="006012B3"/>
    <w:rsid w:val="00601DEB"/>
    <w:rsid w:val="0060247E"/>
    <w:rsid w:val="00603EDA"/>
    <w:rsid w:val="006050F1"/>
    <w:rsid w:val="006066E0"/>
    <w:rsid w:val="006067C0"/>
    <w:rsid w:val="006069E0"/>
    <w:rsid w:val="0060731A"/>
    <w:rsid w:val="00607550"/>
    <w:rsid w:val="00607E50"/>
    <w:rsid w:val="00611FFB"/>
    <w:rsid w:val="00612708"/>
    <w:rsid w:val="006132A6"/>
    <w:rsid w:val="006133F6"/>
    <w:rsid w:val="00613638"/>
    <w:rsid w:val="006144C9"/>
    <w:rsid w:val="0061516B"/>
    <w:rsid w:val="006164F6"/>
    <w:rsid w:val="00617022"/>
    <w:rsid w:val="00620011"/>
    <w:rsid w:val="00622742"/>
    <w:rsid w:val="00623133"/>
    <w:rsid w:val="006237DC"/>
    <w:rsid w:val="0062417D"/>
    <w:rsid w:val="006255FC"/>
    <w:rsid w:val="00626FF9"/>
    <w:rsid w:val="006275F2"/>
    <w:rsid w:val="00630C22"/>
    <w:rsid w:val="00632AAD"/>
    <w:rsid w:val="00633C44"/>
    <w:rsid w:val="00635637"/>
    <w:rsid w:val="00636D16"/>
    <w:rsid w:val="0064038F"/>
    <w:rsid w:val="00640B89"/>
    <w:rsid w:val="00641D3F"/>
    <w:rsid w:val="00641FF6"/>
    <w:rsid w:val="00642039"/>
    <w:rsid w:val="0064281A"/>
    <w:rsid w:val="00643A25"/>
    <w:rsid w:val="006441CC"/>
    <w:rsid w:val="00644E8C"/>
    <w:rsid w:val="00647069"/>
    <w:rsid w:val="006474AE"/>
    <w:rsid w:val="0065099E"/>
    <w:rsid w:val="00651A04"/>
    <w:rsid w:val="00651BE5"/>
    <w:rsid w:val="006527D0"/>
    <w:rsid w:val="00652F9A"/>
    <w:rsid w:val="006535BF"/>
    <w:rsid w:val="00655FE9"/>
    <w:rsid w:val="00657337"/>
    <w:rsid w:val="00657629"/>
    <w:rsid w:val="006601BA"/>
    <w:rsid w:val="00660838"/>
    <w:rsid w:val="00663CEF"/>
    <w:rsid w:val="00665320"/>
    <w:rsid w:val="00666E30"/>
    <w:rsid w:val="00670643"/>
    <w:rsid w:val="0067170A"/>
    <w:rsid w:val="006720BA"/>
    <w:rsid w:val="0067343C"/>
    <w:rsid w:val="00673C82"/>
    <w:rsid w:val="00674544"/>
    <w:rsid w:val="00674E01"/>
    <w:rsid w:val="00674FCF"/>
    <w:rsid w:val="00675A44"/>
    <w:rsid w:val="00677A7C"/>
    <w:rsid w:val="00681539"/>
    <w:rsid w:val="00682000"/>
    <w:rsid w:val="00682E15"/>
    <w:rsid w:val="00683661"/>
    <w:rsid w:val="006841BD"/>
    <w:rsid w:val="006851E2"/>
    <w:rsid w:val="00685795"/>
    <w:rsid w:val="00687A1F"/>
    <w:rsid w:val="0069006B"/>
    <w:rsid w:val="006901F2"/>
    <w:rsid w:val="00690792"/>
    <w:rsid w:val="006915EC"/>
    <w:rsid w:val="0069164B"/>
    <w:rsid w:val="006920F7"/>
    <w:rsid w:val="006921FB"/>
    <w:rsid w:val="006922E6"/>
    <w:rsid w:val="0069287C"/>
    <w:rsid w:val="00692C86"/>
    <w:rsid w:val="00693974"/>
    <w:rsid w:val="00696584"/>
    <w:rsid w:val="00696AF3"/>
    <w:rsid w:val="006975ED"/>
    <w:rsid w:val="006A051C"/>
    <w:rsid w:val="006A0DA1"/>
    <w:rsid w:val="006A5088"/>
    <w:rsid w:val="006A619F"/>
    <w:rsid w:val="006B0F95"/>
    <w:rsid w:val="006B415E"/>
    <w:rsid w:val="006B530C"/>
    <w:rsid w:val="006B6F8D"/>
    <w:rsid w:val="006B73F3"/>
    <w:rsid w:val="006B7A0D"/>
    <w:rsid w:val="006C0BB6"/>
    <w:rsid w:val="006C23FA"/>
    <w:rsid w:val="006C30C9"/>
    <w:rsid w:val="006C3F45"/>
    <w:rsid w:val="006C61F5"/>
    <w:rsid w:val="006C6754"/>
    <w:rsid w:val="006D0B29"/>
    <w:rsid w:val="006D0DE3"/>
    <w:rsid w:val="006D12F9"/>
    <w:rsid w:val="006D160A"/>
    <w:rsid w:val="006D3E27"/>
    <w:rsid w:val="006D4496"/>
    <w:rsid w:val="006D4C95"/>
    <w:rsid w:val="006D4F69"/>
    <w:rsid w:val="006D4F7F"/>
    <w:rsid w:val="006D5DE5"/>
    <w:rsid w:val="006D61E2"/>
    <w:rsid w:val="006D7081"/>
    <w:rsid w:val="006D79BE"/>
    <w:rsid w:val="006E146B"/>
    <w:rsid w:val="006E227D"/>
    <w:rsid w:val="006E25E6"/>
    <w:rsid w:val="006E555C"/>
    <w:rsid w:val="006E6FEF"/>
    <w:rsid w:val="006E7925"/>
    <w:rsid w:val="006F1822"/>
    <w:rsid w:val="006F19EE"/>
    <w:rsid w:val="006F1C30"/>
    <w:rsid w:val="006F2DFE"/>
    <w:rsid w:val="006F3343"/>
    <w:rsid w:val="006F47F2"/>
    <w:rsid w:val="006F4C1F"/>
    <w:rsid w:val="006F5BB8"/>
    <w:rsid w:val="00700C5A"/>
    <w:rsid w:val="00700CD4"/>
    <w:rsid w:val="00702E7D"/>
    <w:rsid w:val="0070494D"/>
    <w:rsid w:val="0070527B"/>
    <w:rsid w:val="007067A4"/>
    <w:rsid w:val="00707B85"/>
    <w:rsid w:val="00710204"/>
    <w:rsid w:val="007111BD"/>
    <w:rsid w:val="00711C58"/>
    <w:rsid w:val="00712C1D"/>
    <w:rsid w:val="00713158"/>
    <w:rsid w:val="0071365A"/>
    <w:rsid w:val="00714842"/>
    <w:rsid w:val="0071714E"/>
    <w:rsid w:val="0072381E"/>
    <w:rsid w:val="007271AC"/>
    <w:rsid w:val="00727FC8"/>
    <w:rsid w:val="00727FD7"/>
    <w:rsid w:val="00730544"/>
    <w:rsid w:val="0073163D"/>
    <w:rsid w:val="00734B9A"/>
    <w:rsid w:val="00734F4A"/>
    <w:rsid w:val="0073588A"/>
    <w:rsid w:val="00735A6C"/>
    <w:rsid w:val="0073609A"/>
    <w:rsid w:val="00736EDD"/>
    <w:rsid w:val="00741401"/>
    <w:rsid w:val="00741D84"/>
    <w:rsid w:val="0074552F"/>
    <w:rsid w:val="007474A5"/>
    <w:rsid w:val="007505EF"/>
    <w:rsid w:val="0075140C"/>
    <w:rsid w:val="00752B6D"/>
    <w:rsid w:val="00752D68"/>
    <w:rsid w:val="00753FC6"/>
    <w:rsid w:val="00755EFB"/>
    <w:rsid w:val="007574D2"/>
    <w:rsid w:val="007576CB"/>
    <w:rsid w:val="0075791B"/>
    <w:rsid w:val="00761CEB"/>
    <w:rsid w:val="00761D8D"/>
    <w:rsid w:val="00763BC6"/>
    <w:rsid w:val="00767082"/>
    <w:rsid w:val="007671CF"/>
    <w:rsid w:val="00767C97"/>
    <w:rsid w:val="007706DB"/>
    <w:rsid w:val="0077113F"/>
    <w:rsid w:val="00771D52"/>
    <w:rsid w:val="00772252"/>
    <w:rsid w:val="00773AD9"/>
    <w:rsid w:val="00775726"/>
    <w:rsid w:val="00776E9F"/>
    <w:rsid w:val="007816F1"/>
    <w:rsid w:val="00781A75"/>
    <w:rsid w:val="00781EB0"/>
    <w:rsid w:val="00782068"/>
    <w:rsid w:val="00782275"/>
    <w:rsid w:val="007841D7"/>
    <w:rsid w:val="00784F8D"/>
    <w:rsid w:val="0078732F"/>
    <w:rsid w:val="00787E3E"/>
    <w:rsid w:val="00787E5F"/>
    <w:rsid w:val="00791362"/>
    <w:rsid w:val="00794639"/>
    <w:rsid w:val="00794A8C"/>
    <w:rsid w:val="00794CD7"/>
    <w:rsid w:val="00795632"/>
    <w:rsid w:val="00795B14"/>
    <w:rsid w:val="007963C6"/>
    <w:rsid w:val="007A012A"/>
    <w:rsid w:val="007A0726"/>
    <w:rsid w:val="007A147E"/>
    <w:rsid w:val="007A1653"/>
    <w:rsid w:val="007A28F8"/>
    <w:rsid w:val="007A35DA"/>
    <w:rsid w:val="007A4875"/>
    <w:rsid w:val="007A4E1B"/>
    <w:rsid w:val="007A540C"/>
    <w:rsid w:val="007B0EF1"/>
    <w:rsid w:val="007B2433"/>
    <w:rsid w:val="007B28A2"/>
    <w:rsid w:val="007B2BF3"/>
    <w:rsid w:val="007B33E8"/>
    <w:rsid w:val="007B622F"/>
    <w:rsid w:val="007B6639"/>
    <w:rsid w:val="007B673D"/>
    <w:rsid w:val="007C1612"/>
    <w:rsid w:val="007C3759"/>
    <w:rsid w:val="007C3F02"/>
    <w:rsid w:val="007C4C5E"/>
    <w:rsid w:val="007C61E9"/>
    <w:rsid w:val="007D0609"/>
    <w:rsid w:val="007D069D"/>
    <w:rsid w:val="007D2ABB"/>
    <w:rsid w:val="007D2EF8"/>
    <w:rsid w:val="007D5032"/>
    <w:rsid w:val="007E18E7"/>
    <w:rsid w:val="007E1FC1"/>
    <w:rsid w:val="007E27AB"/>
    <w:rsid w:val="007E572A"/>
    <w:rsid w:val="007E6968"/>
    <w:rsid w:val="007E6DFD"/>
    <w:rsid w:val="007E783A"/>
    <w:rsid w:val="007E7A7F"/>
    <w:rsid w:val="007F11DC"/>
    <w:rsid w:val="007F1817"/>
    <w:rsid w:val="007F2A4C"/>
    <w:rsid w:val="007F3E1A"/>
    <w:rsid w:val="007F5443"/>
    <w:rsid w:val="007F5F70"/>
    <w:rsid w:val="007F6329"/>
    <w:rsid w:val="007F7700"/>
    <w:rsid w:val="00800375"/>
    <w:rsid w:val="0080165B"/>
    <w:rsid w:val="00802EDB"/>
    <w:rsid w:val="008042AE"/>
    <w:rsid w:val="008064E1"/>
    <w:rsid w:val="00806A6C"/>
    <w:rsid w:val="00811191"/>
    <w:rsid w:val="00811AD8"/>
    <w:rsid w:val="00812264"/>
    <w:rsid w:val="00813D62"/>
    <w:rsid w:val="008175CB"/>
    <w:rsid w:val="00817906"/>
    <w:rsid w:val="0082078F"/>
    <w:rsid w:val="008214CA"/>
    <w:rsid w:val="008214E3"/>
    <w:rsid w:val="00821E59"/>
    <w:rsid w:val="0082213B"/>
    <w:rsid w:val="00823710"/>
    <w:rsid w:val="008260F5"/>
    <w:rsid w:val="00826277"/>
    <w:rsid w:val="0083090E"/>
    <w:rsid w:val="00832A21"/>
    <w:rsid w:val="008346B2"/>
    <w:rsid w:val="00834C1C"/>
    <w:rsid w:val="00834CDD"/>
    <w:rsid w:val="00834D40"/>
    <w:rsid w:val="008351F7"/>
    <w:rsid w:val="00836EEF"/>
    <w:rsid w:val="008400AA"/>
    <w:rsid w:val="00842018"/>
    <w:rsid w:val="00843129"/>
    <w:rsid w:val="0084793E"/>
    <w:rsid w:val="008506C5"/>
    <w:rsid w:val="00850EA4"/>
    <w:rsid w:val="0085125F"/>
    <w:rsid w:val="0085141F"/>
    <w:rsid w:val="008518B3"/>
    <w:rsid w:val="00851B28"/>
    <w:rsid w:val="0085273C"/>
    <w:rsid w:val="00852ACF"/>
    <w:rsid w:val="0085399C"/>
    <w:rsid w:val="00855312"/>
    <w:rsid w:val="0085713C"/>
    <w:rsid w:val="0085743C"/>
    <w:rsid w:val="00860195"/>
    <w:rsid w:val="008620DA"/>
    <w:rsid w:val="008628FA"/>
    <w:rsid w:val="00863581"/>
    <w:rsid w:val="008642A3"/>
    <w:rsid w:val="00865E6D"/>
    <w:rsid w:val="008660CE"/>
    <w:rsid w:val="0086644B"/>
    <w:rsid w:val="00866A58"/>
    <w:rsid w:val="0086713B"/>
    <w:rsid w:val="00867A7A"/>
    <w:rsid w:val="0087274D"/>
    <w:rsid w:val="00872B8C"/>
    <w:rsid w:val="00872F8F"/>
    <w:rsid w:val="00873B2A"/>
    <w:rsid w:val="00873F9E"/>
    <w:rsid w:val="0087493A"/>
    <w:rsid w:val="00874A06"/>
    <w:rsid w:val="008756E9"/>
    <w:rsid w:val="008760DC"/>
    <w:rsid w:val="00880449"/>
    <w:rsid w:val="008843B0"/>
    <w:rsid w:val="00885077"/>
    <w:rsid w:val="00887B4C"/>
    <w:rsid w:val="008900FB"/>
    <w:rsid w:val="008901DD"/>
    <w:rsid w:val="00890271"/>
    <w:rsid w:val="0089078F"/>
    <w:rsid w:val="0089266C"/>
    <w:rsid w:val="0089275F"/>
    <w:rsid w:val="00892A9C"/>
    <w:rsid w:val="00893222"/>
    <w:rsid w:val="008942AA"/>
    <w:rsid w:val="00895AC3"/>
    <w:rsid w:val="008965F6"/>
    <w:rsid w:val="00896F0C"/>
    <w:rsid w:val="008A0595"/>
    <w:rsid w:val="008A0CD5"/>
    <w:rsid w:val="008A11D9"/>
    <w:rsid w:val="008A13C5"/>
    <w:rsid w:val="008A429D"/>
    <w:rsid w:val="008A656D"/>
    <w:rsid w:val="008A6747"/>
    <w:rsid w:val="008B0660"/>
    <w:rsid w:val="008B1DC3"/>
    <w:rsid w:val="008B366D"/>
    <w:rsid w:val="008B3D37"/>
    <w:rsid w:val="008B6211"/>
    <w:rsid w:val="008B6CDF"/>
    <w:rsid w:val="008B76CD"/>
    <w:rsid w:val="008C020C"/>
    <w:rsid w:val="008C2553"/>
    <w:rsid w:val="008C3E82"/>
    <w:rsid w:val="008C557A"/>
    <w:rsid w:val="008C64A3"/>
    <w:rsid w:val="008C6CBD"/>
    <w:rsid w:val="008C7BEF"/>
    <w:rsid w:val="008C7EA0"/>
    <w:rsid w:val="008D1485"/>
    <w:rsid w:val="008D1ACD"/>
    <w:rsid w:val="008D3B6F"/>
    <w:rsid w:val="008D65BB"/>
    <w:rsid w:val="008D7561"/>
    <w:rsid w:val="008E2599"/>
    <w:rsid w:val="008E2E61"/>
    <w:rsid w:val="008E4002"/>
    <w:rsid w:val="008E4F28"/>
    <w:rsid w:val="008F1C38"/>
    <w:rsid w:val="008F27F5"/>
    <w:rsid w:val="008F2F83"/>
    <w:rsid w:val="008F3C5B"/>
    <w:rsid w:val="008F3FEF"/>
    <w:rsid w:val="008F42EB"/>
    <w:rsid w:val="008F5CD1"/>
    <w:rsid w:val="008F728B"/>
    <w:rsid w:val="009002C1"/>
    <w:rsid w:val="00901471"/>
    <w:rsid w:val="00901965"/>
    <w:rsid w:val="00902032"/>
    <w:rsid w:val="009038CE"/>
    <w:rsid w:val="009040EA"/>
    <w:rsid w:val="00904150"/>
    <w:rsid w:val="00904266"/>
    <w:rsid w:val="00904467"/>
    <w:rsid w:val="00905933"/>
    <w:rsid w:val="0090597F"/>
    <w:rsid w:val="00910A57"/>
    <w:rsid w:val="00913973"/>
    <w:rsid w:val="009153F3"/>
    <w:rsid w:val="00915CD8"/>
    <w:rsid w:val="00916256"/>
    <w:rsid w:val="00920218"/>
    <w:rsid w:val="00921A98"/>
    <w:rsid w:val="0092374B"/>
    <w:rsid w:val="00923FB0"/>
    <w:rsid w:val="00924B8A"/>
    <w:rsid w:val="0092548C"/>
    <w:rsid w:val="0092628A"/>
    <w:rsid w:val="00926754"/>
    <w:rsid w:val="0093122E"/>
    <w:rsid w:val="0093198A"/>
    <w:rsid w:val="00933B9C"/>
    <w:rsid w:val="009347D2"/>
    <w:rsid w:val="00934C6A"/>
    <w:rsid w:val="00935209"/>
    <w:rsid w:val="00937786"/>
    <w:rsid w:val="00937ADE"/>
    <w:rsid w:val="0094077D"/>
    <w:rsid w:val="00941B9A"/>
    <w:rsid w:val="00941E01"/>
    <w:rsid w:val="009435E7"/>
    <w:rsid w:val="00944A22"/>
    <w:rsid w:val="00945E3A"/>
    <w:rsid w:val="00950EED"/>
    <w:rsid w:val="009514F7"/>
    <w:rsid w:val="009527BE"/>
    <w:rsid w:val="00952B5D"/>
    <w:rsid w:val="00954238"/>
    <w:rsid w:val="00954E05"/>
    <w:rsid w:val="0095602E"/>
    <w:rsid w:val="00960376"/>
    <w:rsid w:val="009604BF"/>
    <w:rsid w:val="009614A9"/>
    <w:rsid w:val="0096300E"/>
    <w:rsid w:val="0096309A"/>
    <w:rsid w:val="00967551"/>
    <w:rsid w:val="00970106"/>
    <w:rsid w:val="00970A52"/>
    <w:rsid w:val="009773FB"/>
    <w:rsid w:val="009815B2"/>
    <w:rsid w:val="0098187D"/>
    <w:rsid w:val="00981C5C"/>
    <w:rsid w:val="00983312"/>
    <w:rsid w:val="00983721"/>
    <w:rsid w:val="00984499"/>
    <w:rsid w:val="00984653"/>
    <w:rsid w:val="00985040"/>
    <w:rsid w:val="00986159"/>
    <w:rsid w:val="009863C7"/>
    <w:rsid w:val="0098652F"/>
    <w:rsid w:val="00986C4E"/>
    <w:rsid w:val="00986DFE"/>
    <w:rsid w:val="0099068F"/>
    <w:rsid w:val="00991FBE"/>
    <w:rsid w:val="00992038"/>
    <w:rsid w:val="00994FFF"/>
    <w:rsid w:val="009964E7"/>
    <w:rsid w:val="00997035"/>
    <w:rsid w:val="009975C4"/>
    <w:rsid w:val="009A1D1A"/>
    <w:rsid w:val="009A6A4F"/>
    <w:rsid w:val="009B05B1"/>
    <w:rsid w:val="009B29E0"/>
    <w:rsid w:val="009B37C8"/>
    <w:rsid w:val="009B4A6C"/>
    <w:rsid w:val="009B5968"/>
    <w:rsid w:val="009B674C"/>
    <w:rsid w:val="009B6861"/>
    <w:rsid w:val="009B6BCE"/>
    <w:rsid w:val="009B739B"/>
    <w:rsid w:val="009B7D4F"/>
    <w:rsid w:val="009C2F0A"/>
    <w:rsid w:val="009C3B92"/>
    <w:rsid w:val="009C5323"/>
    <w:rsid w:val="009C6AC5"/>
    <w:rsid w:val="009D0408"/>
    <w:rsid w:val="009D24D3"/>
    <w:rsid w:val="009D2A4A"/>
    <w:rsid w:val="009D3596"/>
    <w:rsid w:val="009D3A43"/>
    <w:rsid w:val="009D45BD"/>
    <w:rsid w:val="009D49A4"/>
    <w:rsid w:val="009D5058"/>
    <w:rsid w:val="009E0032"/>
    <w:rsid w:val="009E0A4F"/>
    <w:rsid w:val="009E0A5E"/>
    <w:rsid w:val="009E108B"/>
    <w:rsid w:val="009E11B4"/>
    <w:rsid w:val="009E245B"/>
    <w:rsid w:val="009E2EC7"/>
    <w:rsid w:val="009E397D"/>
    <w:rsid w:val="009E45BF"/>
    <w:rsid w:val="009E7B80"/>
    <w:rsid w:val="009F26F6"/>
    <w:rsid w:val="009F28AC"/>
    <w:rsid w:val="009F52D0"/>
    <w:rsid w:val="009F65B9"/>
    <w:rsid w:val="009F69A6"/>
    <w:rsid w:val="009F7291"/>
    <w:rsid w:val="009F7FB1"/>
    <w:rsid w:val="00A01006"/>
    <w:rsid w:val="00A040AF"/>
    <w:rsid w:val="00A0410A"/>
    <w:rsid w:val="00A051E6"/>
    <w:rsid w:val="00A055A8"/>
    <w:rsid w:val="00A07AC5"/>
    <w:rsid w:val="00A106CC"/>
    <w:rsid w:val="00A20FF1"/>
    <w:rsid w:val="00A2666E"/>
    <w:rsid w:val="00A26807"/>
    <w:rsid w:val="00A307B2"/>
    <w:rsid w:val="00A31B20"/>
    <w:rsid w:val="00A33AC8"/>
    <w:rsid w:val="00A3445A"/>
    <w:rsid w:val="00A34DF5"/>
    <w:rsid w:val="00A35C04"/>
    <w:rsid w:val="00A375AB"/>
    <w:rsid w:val="00A4014A"/>
    <w:rsid w:val="00A406C6"/>
    <w:rsid w:val="00A43E63"/>
    <w:rsid w:val="00A45432"/>
    <w:rsid w:val="00A45901"/>
    <w:rsid w:val="00A45F34"/>
    <w:rsid w:val="00A46582"/>
    <w:rsid w:val="00A46859"/>
    <w:rsid w:val="00A474E0"/>
    <w:rsid w:val="00A47BF8"/>
    <w:rsid w:val="00A50C42"/>
    <w:rsid w:val="00A517D5"/>
    <w:rsid w:val="00A52B9D"/>
    <w:rsid w:val="00A55107"/>
    <w:rsid w:val="00A558B3"/>
    <w:rsid w:val="00A5616A"/>
    <w:rsid w:val="00A561D3"/>
    <w:rsid w:val="00A56E6A"/>
    <w:rsid w:val="00A57F80"/>
    <w:rsid w:val="00A61740"/>
    <w:rsid w:val="00A63425"/>
    <w:rsid w:val="00A64084"/>
    <w:rsid w:val="00A64228"/>
    <w:rsid w:val="00A66D0E"/>
    <w:rsid w:val="00A66EC5"/>
    <w:rsid w:val="00A672D8"/>
    <w:rsid w:val="00A703E0"/>
    <w:rsid w:val="00A71DB0"/>
    <w:rsid w:val="00A75117"/>
    <w:rsid w:val="00A7612A"/>
    <w:rsid w:val="00A76BFC"/>
    <w:rsid w:val="00A805BE"/>
    <w:rsid w:val="00A81E7D"/>
    <w:rsid w:val="00A82345"/>
    <w:rsid w:val="00A82977"/>
    <w:rsid w:val="00A85C4A"/>
    <w:rsid w:val="00A870EF"/>
    <w:rsid w:val="00A87216"/>
    <w:rsid w:val="00A900B7"/>
    <w:rsid w:val="00A913C0"/>
    <w:rsid w:val="00A945AE"/>
    <w:rsid w:val="00A9549F"/>
    <w:rsid w:val="00A959F3"/>
    <w:rsid w:val="00A95B4D"/>
    <w:rsid w:val="00A96159"/>
    <w:rsid w:val="00A97519"/>
    <w:rsid w:val="00A97CA1"/>
    <w:rsid w:val="00A97EA5"/>
    <w:rsid w:val="00AA0A39"/>
    <w:rsid w:val="00AA16F3"/>
    <w:rsid w:val="00AA2486"/>
    <w:rsid w:val="00AA2E20"/>
    <w:rsid w:val="00AA474B"/>
    <w:rsid w:val="00AA5C06"/>
    <w:rsid w:val="00AB0586"/>
    <w:rsid w:val="00AB1AE3"/>
    <w:rsid w:val="00AB1D3E"/>
    <w:rsid w:val="00AB1E29"/>
    <w:rsid w:val="00AB1EF8"/>
    <w:rsid w:val="00AB25C2"/>
    <w:rsid w:val="00AB39F8"/>
    <w:rsid w:val="00AB47BC"/>
    <w:rsid w:val="00AB5A54"/>
    <w:rsid w:val="00AB6944"/>
    <w:rsid w:val="00AB71BD"/>
    <w:rsid w:val="00AC049A"/>
    <w:rsid w:val="00AC0E11"/>
    <w:rsid w:val="00AC0EED"/>
    <w:rsid w:val="00AC13D8"/>
    <w:rsid w:val="00AC1B42"/>
    <w:rsid w:val="00AC1B9B"/>
    <w:rsid w:val="00AC2667"/>
    <w:rsid w:val="00AC296B"/>
    <w:rsid w:val="00AC3F90"/>
    <w:rsid w:val="00AC5E76"/>
    <w:rsid w:val="00AC75E8"/>
    <w:rsid w:val="00AD010A"/>
    <w:rsid w:val="00AD0799"/>
    <w:rsid w:val="00AD27C3"/>
    <w:rsid w:val="00AD2CC0"/>
    <w:rsid w:val="00AD2F5C"/>
    <w:rsid w:val="00AD35E7"/>
    <w:rsid w:val="00AD45B3"/>
    <w:rsid w:val="00AD54CD"/>
    <w:rsid w:val="00AD5B81"/>
    <w:rsid w:val="00AD64C6"/>
    <w:rsid w:val="00AD66F3"/>
    <w:rsid w:val="00AE04D1"/>
    <w:rsid w:val="00AE1CFA"/>
    <w:rsid w:val="00AE1D21"/>
    <w:rsid w:val="00AE31A7"/>
    <w:rsid w:val="00AE3BFA"/>
    <w:rsid w:val="00AE5994"/>
    <w:rsid w:val="00AE71D2"/>
    <w:rsid w:val="00AE7724"/>
    <w:rsid w:val="00AF27A5"/>
    <w:rsid w:val="00AF2D6D"/>
    <w:rsid w:val="00AF372B"/>
    <w:rsid w:val="00AF3C87"/>
    <w:rsid w:val="00AF7156"/>
    <w:rsid w:val="00B00D78"/>
    <w:rsid w:val="00B01A20"/>
    <w:rsid w:val="00B020A7"/>
    <w:rsid w:val="00B022DC"/>
    <w:rsid w:val="00B02603"/>
    <w:rsid w:val="00B031CD"/>
    <w:rsid w:val="00B04A3B"/>
    <w:rsid w:val="00B052A6"/>
    <w:rsid w:val="00B05610"/>
    <w:rsid w:val="00B05B93"/>
    <w:rsid w:val="00B0627D"/>
    <w:rsid w:val="00B06A7D"/>
    <w:rsid w:val="00B0794C"/>
    <w:rsid w:val="00B15F2B"/>
    <w:rsid w:val="00B1612C"/>
    <w:rsid w:val="00B161A3"/>
    <w:rsid w:val="00B20BA6"/>
    <w:rsid w:val="00B21523"/>
    <w:rsid w:val="00B218CE"/>
    <w:rsid w:val="00B21D50"/>
    <w:rsid w:val="00B226D9"/>
    <w:rsid w:val="00B22818"/>
    <w:rsid w:val="00B24516"/>
    <w:rsid w:val="00B24F94"/>
    <w:rsid w:val="00B25100"/>
    <w:rsid w:val="00B252FE"/>
    <w:rsid w:val="00B267DA"/>
    <w:rsid w:val="00B2768B"/>
    <w:rsid w:val="00B32187"/>
    <w:rsid w:val="00B339DF"/>
    <w:rsid w:val="00B353A2"/>
    <w:rsid w:val="00B35BEF"/>
    <w:rsid w:val="00B362E7"/>
    <w:rsid w:val="00B3685B"/>
    <w:rsid w:val="00B369B0"/>
    <w:rsid w:val="00B376C9"/>
    <w:rsid w:val="00B37BC0"/>
    <w:rsid w:val="00B37CB5"/>
    <w:rsid w:val="00B409C8"/>
    <w:rsid w:val="00B410C3"/>
    <w:rsid w:val="00B43CFF"/>
    <w:rsid w:val="00B459F4"/>
    <w:rsid w:val="00B471EA"/>
    <w:rsid w:val="00B47951"/>
    <w:rsid w:val="00B47A62"/>
    <w:rsid w:val="00B50B85"/>
    <w:rsid w:val="00B50F62"/>
    <w:rsid w:val="00B52FE5"/>
    <w:rsid w:val="00B543EF"/>
    <w:rsid w:val="00B5479C"/>
    <w:rsid w:val="00B54AFF"/>
    <w:rsid w:val="00B554E0"/>
    <w:rsid w:val="00B5611F"/>
    <w:rsid w:val="00B607B5"/>
    <w:rsid w:val="00B61C6B"/>
    <w:rsid w:val="00B62C02"/>
    <w:rsid w:val="00B631EB"/>
    <w:rsid w:val="00B65A4B"/>
    <w:rsid w:val="00B66237"/>
    <w:rsid w:val="00B66ED0"/>
    <w:rsid w:val="00B67FDE"/>
    <w:rsid w:val="00B70108"/>
    <w:rsid w:val="00B701E7"/>
    <w:rsid w:val="00B708FA"/>
    <w:rsid w:val="00B72E1C"/>
    <w:rsid w:val="00B73265"/>
    <w:rsid w:val="00B74801"/>
    <w:rsid w:val="00B76027"/>
    <w:rsid w:val="00B77437"/>
    <w:rsid w:val="00B80325"/>
    <w:rsid w:val="00B81757"/>
    <w:rsid w:val="00B8766E"/>
    <w:rsid w:val="00B9008F"/>
    <w:rsid w:val="00B9060A"/>
    <w:rsid w:val="00B91872"/>
    <w:rsid w:val="00B91F46"/>
    <w:rsid w:val="00B926DE"/>
    <w:rsid w:val="00B92D84"/>
    <w:rsid w:val="00B93598"/>
    <w:rsid w:val="00B9522B"/>
    <w:rsid w:val="00BA3507"/>
    <w:rsid w:val="00BA49BF"/>
    <w:rsid w:val="00BA5804"/>
    <w:rsid w:val="00BA668C"/>
    <w:rsid w:val="00BA6D8A"/>
    <w:rsid w:val="00BB163E"/>
    <w:rsid w:val="00BB338A"/>
    <w:rsid w:val="00BB4B3E"/>
    <w:rsid w:val="00BB6556"/>
    <w:rsid w:val="00BC0C20"/>
    <w:rsid w:val="00BC1776"/>
    <w:rsid w:val="00BC272A"/>
    <w:rsid w:val="00BC3F8F"/>
    <w:rsid w:val="00BC5834"/>
    <w:rsid w:val="00BC667F"/>
    <w:rsid w:val="00BC723A"/>
    <w:rsid w:val="00BD0995"/>
    <w:rsid w:val="00BD0B54"/>
    <w:rsid w:val="00BD0F4C"/>
    <w:rsid w:val="00BD3752"/>
    <w:rsid w:val="00BD382F"/>
    <w:rsid w:val="00BD3CB6"/>
    <w:rsid w:val="00BD4450"/>
    <w:rsid w:val="00BD6593"/>
    <w:rsid w:val="00BE4638"/>
    <w:rsid w:val="00BE5FC3"/>
    <w:rsid w:val="00BE67AB"/>
    <w:rsid w:val="00BE728D"/>
    <w:rsid w:val="00BF0529"/>
    <w:rsid w:val="00BF068E"/>
    <w:rsid w:val="00BF0BE3"/>
    <w:rsid w:val="00BF2A67"/>
    <w:rsid w:val="00BF2D44"/>
    <w:rsid w:val="00BF4202"/>
    <w:rsid w:val="00BF4D95"/>
    <w:rsid w:val="00BF5BA9"/>
    <w:rsid w:val="00C028A4"/>
    <w:rsid w:val="00C0338E"/>
    <w:rsid w:val="00C04E97"/>
    <w:rsid w:val="00C0573C"/>
    <w:rsid w:val="00C05F36"/>
    <w:rsid w:val="00C065A2"/>
    <w:rsid w:val="00C06C1D"/>
    <w:rsid w:val="00C06D8B"/>
    <w:rsid w:val="00C10455"/>
    <w:rsid w:val="00C109A5"/>
    <w:rsid w:val="00C1162A"/>
    <w:rsid w:val="00C12466"/>
    <w:rsid w:val="00C131EF"/>
    <w:rsid w:val="00C14671"/>
    <w:rsid w:val="00C15AB6"/>
    <w:rsid w:val="00C161A5"/>
    <w:rsid w:val="00C16785"/>
    <w:rsid w:val="00C16AF4"/>
    <w:rsid w:val="00C17E7F"/>
    <w:rsid w:val="00C20988"/>
    <w:rsid w:val="00C20C07"/>
    <w:rsid w:val="00C239BD"/>
    <w:rsid w:val="00C23FD0"/>
    <w:rsid w:val="00C258C8"/>
    <w:rsid w:val="00C27158"/>
    <w:rsid w:val="00C30191"/>
    <w:rsid w:val="00C31D85"/>
    <w:rsid w:val="00C3207E"/>
    <w:rsid w:val="00C33B3F"/>
    <w:rsid w:val="00C33C3E"/>
    <w:rsid w:val="00C366AE"/>
    <w:rsid w:val="00C4143C"/>
    <w:rsid w:val="00C41D0C"/>
    <w:rsid w:val="00C41D64"/>
    <w:rsid w:val="00C41FA5"/>
    <w:rsid w:val="00C4216E"/>
    <w:rsid w:val="00C44180"/>
    <w:rsid w:val="00C442AD"/>
    <w:rsid w:val="00C4461E"/>
    <w:rsid w:val="00C45C87"/>
    <w:rsid w:val="00C462AD"/>
    <w:rsid w:val="00C46CF0"/>
    <w:rsid w:val="00C47341"/>
    <w:rsid w:val="00C50F78"/>
    <w:rsid w:val="00C526DF"/>
    <w:rsid w:val="00C56B79"/>
    <w:rsid w:val="00C575D4"/>
    <w:rsid w:val="00C57B89"/>
    <w:rsid w:val="00C63968"/>
    <w:rsid w:val="00C66016"/>
    <w:rsid w:val="00C66E82"/>
    <w:rsid w:val="00C70DA0"/>
    <w:rsid w:val="00C713BC"/>
    <w:rsid w:val="00C72175"/>
    <w:rsid w:val="00C725E5"/>
    <w:rsid w:val="00C73596"/>
    <w:rsid w:val="00C7372C"/>
    <w:rsid w:val="00C73C27"/>
    <w:rsid w:val="00C74E5B"/>
    <w:rsid w:val="00C766D1"/>
    <w:rsid w:val="00C77C00"/>
    <w:rsid w:val="00C806C3"/>
    <w:rsid w:val="00C80AB0"/>
    <w:rsid w:val="00C81E38"/>
    <w:rsid w:val="00C85FC8"/>
    <w:rsid w:val="00C9237C"/>
    <w:rsid w:val="00C934AA"/>
    <w:rsid w:val="00C94DA5"/>
    <w:rsid w:val="00C96954"/>
    <w:rsid w:val="00C9705A"/>
    <w:rsid w:val="00CA11D1"/>
    <w:rsid w:val="00CA328B"/>
    <w:rsid w:val="00CA4E13"/>
    <w:rsid w:val="00CA59F0"/>
    <w:rsid w:val="00CA6F24"/>
    <w:rsid w:val="00CA6F60"/>
    <w:rsid w:val="00CA7056"/>
    <w:rsid w:val="00CA7C52"/>
    <w:rsid w:val="00CB01CE"/>
    <w:rsid w:val="00CB1173"/>
    <w:rsid w:val="00CB2286"/>
    <w:rsid w:val="00CB45D0"/>
    <w:rsid w:val="00CB463B"/>
    <w:rsid w:val="00CB50E6"/>
    <w:rsid w:val="00CB6E80"/>
    <w:rsid w:val="00CB7933"/>
    <w:rsid w:val="00CB7B68"/>
    <w:rsid w:val="00CC0027"/>
    <w:rsid w:val="00CC1D89"/>
    <w:rsid w:val="00CC1E5A"/>
    <w:rsid w:val="00CC2492"/>
    <w:rsid w:val="00CC30DC"/>
    <w:rsid w:val="00CC3B3B"/>
    <w:rsid w:val="00CC49FE"/>
    <w:rsid w:val="00CC4A90"/>
    <w:rsid w:val="00CC5F76"/>
    <w:rsid w:val="00CC6390"/>
    <w:rsid w:val="00CC78C4"/>
    <w:rsid w:val="00CC7FC8"/>
    <w:rsid w:val="00CD1281"/>
    <w:rsid w:val="00CD2A5A"/>
    <w:rsid w:val="00CD4EB2"/>
    <w:rsid w:val="00CD78CF"/>
    <w:rsid w:val="00CD7E0C"/>
    <w:rsid w:val="00CE3F0B"/>
    <w:rsid w:val="00CE44A7"/>
    <w:rsid w:val="00CE5CD9"/>
    <w:rsid w:val="00CE5FED"/>
    <w:rsid w:val="00CE693F"/>
    <w:rsid w:val="00CE6F7F"/>
    <w:rsid w:val="00CE7432"/>
    <w:rsid w:val="00CE7BEC"/>
    <w:rsid w:val="00CF04D8"/>
    <w:rsid w:val="00CF0B52"/>
    <w:rsid w:val="00CF0D69"/>
    <w:rsid w:val="00CF1FCD"/>
    <w:rsid w:val="00CF2143"/>
    <w:rsid w:val="00CF2EF2"/>
    <w:rsid w:val="00CF3DCE"/>
    <w:rsid w:val="00CF4273"/>
    <w:rsid w:val="00CF6594"/>
    <w:rsid w:val="00CF70D2"/>
    <w:rsid w:val="00D00B3A"/>
    <w:rsid w:val="00D00C54"/>
    <w:rsid w:val="00D0121E"/>
    <w:rsid w:val="00D05075"/>
    <w:rsid w:val="00D056A6"/>
    <w:rsid w:val="00D05A22"/>
    <w:rsid w:val="00D05B64"/>
    <w:rsid w:val="00D06ED7"/>
    <w:rsid w:val="00D10E0C"/>
    <w:rsid w:val="00D11D56"/>
    <w:rsid w:val="00D14929"/>
    <w:rsid w:val="00D15A9A"/>
    <w:rsid w:val="00D17E6F"/>
    <w:rsid w:val="00D206FF"/>
    <w:rsid w:val="00D21028"/>
    <w:rsid w:val="00D22FA5"/>
    <w:rsid w:val="00D23786"/>
    <w:rsid w:val="00D23A0A"/>
    <w:rsid w:val="00D23AED"/>
    <w:rsid w:val="00D246FF"/>
    <w:rsid w:val="00D251CA"/>
    <w:rsid w:val="00D2546E"/>
    <w:rsid w:val="00D25771"/>
    <w:rsid w:val="00D27658"/>
    <w:rsid w:val="00D30564"/>
    <w:rsid w:val="00D3056D"/>
    <w:rsid w:val="00D31B14"/>
    <w:rsid w:val="00D34DED"/>
    <w:rsid w:val="00D3568F"/>
    <w:rsid w:val="00D37AD2"/>
    <w:rsid w:val="00D40BBC"/>
    <w:rsid w:val="00D411B6"/>
    <w:rsid w:val="00D419BB"/>
    <w:rsid w:val="00D41ECA"/>
    <w:rsid w:val="00D42057"/>
    <w:rsid w:val="00D43115"/>
    <w:rsid w:val="00D435E8"/>
    <w:rsid w:val="00D4360F"/>
    <w:rsid w:val="00D43E84"/>
    <w:rsid w:val="00D45132"/>
    <w:rsid w:val="00D46866"/>
    <w:rsid w:val="00D46A7A"/>
    <w:rsid w:val="00D507DD"/>
    <w:rsid w:val="00D51EA7"/>
    <w:rsid w:val="00D526F9"/>
    <w:rsid w:val="00D55857"/>
    <w:rsid w:val="00D57B3A"/>
    <w:rsid w:val="00D57CA5"/>
    <w:rsid w:val="00D6090C"/>
    <w:rsid w:val="00D609D3"/>
    <w:rsid w:val="00D61AF1"/>
    <w:rsid w:val="00D61E4F"/>
    <w:rsid w:val="00D632C1"/>
    <w:rsid w:val="00D64E48"/>
    <w:rsid w:val="00D6780F"/>
    <w:rsid w:val="00D701DB"/>
    <w:rsid w:val="00D72039"/>
    <w:rsid w:val="00D721E5"/>
    <w:rsid w:val="00D72458"/>
    <w:rsid w:val="00D72B02"/>
    <w:rsid w:val="00D7478D"/>
    <w:rsid w:val="00D77CE8"/>
    <w:rsid w:val="00D812F7"/>
    <w:rsid w:val="00D82CE9"/>
    <w:rsid w:val="00D8422A"/>
    <w:rsid w:val="00D86031"/>
    <w:rsid w:val="00D87A44"/>
    <w:rsid w:val="00D87B9D"/>
    <w:rsid w:val="00D90A08"/>
    <w:rsid w:val="00D918F5"/>
    <w:rsid w:val="00D92002"/>
    <w:rsid w:val="00D92949"/>
    <w:rsid w:val="00D95042"/>
    <w:rsid w:val="00D950CA"/>
    <w:rsid w:val="00D97861"/>
    <w:rsid w:val="00DA059A"/>
    <w:rsid w:val="00DA4805"/>
    <w:rsid w:val="00DA5617"/>
    <w:rsid w:val="00DB166E"/>
    <w:rsid w:val="00DB2263"/>
    <w:rsid w:val="00DB2D02"/>
    <w:rsid w:val="00DB2E0E"/>
    <w:rsid w:val="00DB30BF"/>
    <w:rsid w:val="00DB55D0"/>
    <w:rsid w:val="00DB6908"/>
    <w:rsid w:val="00DB6958"/>
    <w:rsid w:val="00DB6B94"/>
    <w:rsid w:val="00DB765D"/>
    <w:rsid w:val="00DC0348"/>
    <w:rsid w:val="00DC0D18"/>
    <w:rsid w:val="00DC0FFF"/>
    <w:rsid w:val="00DC2ED8"/>
    <w:rsid w:val="00DC33F3"/>
    <w:rsid w:val="00DC3443"/>
    <w:rsid w:val="00DC473C"/>
    <w:rsid w:val="00DC6A4B"/>
    <w:rsid w:val="00DC6FAF"/>
    <w:rsid w:val="00DC7A41"/>
    <w:rsid w:val="00DD02BD"/>
    <w:rsid w:val="00DD02FD"/>
    <w:rsid w:val="00DD092D"/>
    <w:rsid w:val="00DD0C79"/>
    <w:rsid w:val="00DD298F"/>
    <w:rsid w:val="00DD3B77"/>
    <w:rsid w:val="00DD43E4"/>
    <w:rsid w:val="00DD566D"/>
    <w:rsid w:val="00DD5AEB"/>
    <w:rsid w:val="00DD5D4F"/>
    <w:rsid w:val="00DD6B33"/>
    <w:rsid w:val="00DD6CA1"/>
    <w:rsid w:val="00DD6DF6"/>
    <w:rsid w:val="00DD7535"/>
    <w:rsid w:val="00DD77D0"/>
    <w:rsid w:val="00DE06F3"/>
    <w:rsid w:val="00DE3223"/>
    <w:rsid w:val="00DE337B"/>
    <w:rsid w:val="00DE3F6C"/>
    <w:rsid w:val="00DE6812"/>
    <w:rsid w:val="00DE692B"/>
    <w:rsid w:val="00DE7D4E"/>
    <w:rsid w:val="00DF1753"/>
    <w:rsid w:val="00DF1825"/>
    <w:rsid w:val="00DF28D1"/>
    <w:rsid w:val="00DF419E"/>
    <w:rsid w:val="00DF492C"/>
    <w:rsid w:val="00DF6710"/>
    <w:rsid w:val="00DF74B0"/>
    <w:rsid w:val="00E00759"/>
    <w:rsid w:val="00E009B7"/>
    <w:rsid w:val="00E00E74"/>
    <w:rsid w:val="00E00ECC"/>
    <w:rsid w:val="00E014CF"/>
    <w:rsid w:val="00E01C9E"/>
    <w:rsid w:val="00E025D5"/>
    <w:rsid w:val="00E03562"/>
    <w:rsid w:val="00E03F00"/>
    <w:rsid w:val="00E051DB"/>
    <w:rsid w:val="00E05433"/>
    <w:rsid w:val="00E059A4"/>
    <w:rsid w:val="00E064F2"/>
    <w:rsid w:val="00E10171"/>
    <w:rsid w:val="00E103BF"/>
    <w:rsid w:val="00E10D2D"/>
    <w:rsid w:val="00E11937"/>
    <w:rsid w:val="00E11BEB"/>
    <w:rsid w:val="00E11DCA"/>
    <w:rsid w:val="00E126B5"/>
    <w:rsid w:val="00E133F5"/>
    <w:rsid w:val="00E13F50"/>
    <w:rsid w:val="00E140DD"/>
    <w:rsid w:val="00E146AA"/>
    <w:rsid w:val="00E14BEF"/>
    <w:rsid w:val="00E158B5"/>
    <w:rsid w:val="00E17DEA"/>
    <w:rsid w:val="00E211FA"/>
    <w:rsid w:val="00E21575"/>
    <w:rsid w:val="00E2224B"/>
    <w:rsid w:val="00E23A4F"/>
    <w:rsid w:val="00E23F9C"/>
    <w:rsid w:val="00E25648"/>
    <w:rsid w:val="00E25FA7"/>
    <w:rsid w:val="00E26962"/>
    <w:rsid w:val="00E27451"/>
    <w:rsid w:val="00E274D2"/>
    <w:rsid w:val="00E303A5"/>
    <w:rsid w:val="00E30A35"/>
    <w:rsid w:val="00E30C1F"/>
    <w:rsid w:val="00E316AC"/>
    <w:rsid w:val="00E32714"/>
    <w:rsid w:val="00E33373"/>
    <w:rsid w:val="00E354E8"/>
    <w:rsid w:val="00E35655"/>
    <w:rsid w:val="00E374C1"/>
    <w:rsid w:val="00E37E16"/>
    <w:rsid w:val="00E40084"/>
    <w:rsid w:val="00E424A3"/>
    <w:rsid w:val="00E424B0"/>
    <w:rsid w:val="00E425EE"/>
    <w:rsid w:val="00E4288D"/>
    <w:rsid w:val="00E431F0"/>
    <w:rsid w:val="00E437D6"/>
    <w:rsid w:val="00E44A09"/>
    <w:rsid w:val="00E45C93"/>
    <w:rsid w:val="00E4698F"/>
    <w:rsid w:val="00E473C3"/>
    <w:rsid w:val="00E5042C"/>
    <w:rsid w:val="00E51255"/>
    <w:rsid w:val="00E5139F"/>
    <w:rsid w:val="00E53333"/>
    <w:rsid w:val="00E55F8B"/>
    <w:rsid w:val="00E563BE"/>
    <w:rsid w:val="00E5759D"/>
    <w:rsid w:val="00E60A18"/>
    <w:rsid w:val="00E6162F"/>
    <w:rsid w:val="00E6321C"/>
    <w:rsid w:val="00E64001"/>
    <w:rsid w:val="00E64BC3"/>
    <w:rsid w:val="00E65E40"/>
    <w:rsid w:val="00E67511"/>
    <w:rsid w:val="00E73468"/>
    <w:rsid w:val="00E73739"/>
    <w:rsid w:val="00E73D38"/>
    <w:rsid w:val="00E75B5F"/>
    <w:rsid w:val="00E7617D"/>
    <w:rsid w:val="00E76548"/>
    <w:rsid w:val="00E76DE4"/>
    <w:rsid w:val="00E80367"/>
    <w:rsid w:val="00E833D4"/>
    <w:rsid w:val="00E835A6"/>
    <w:rsid w:val="00E84004"/>
    <w:rsid w:val="00E84F56"/>
    <w:rsid w:val="00E85093"/>
    <w:rsid w:val="00E856EB"/>
    <w:rsid w:val="00E85C7D"/>
    <w:rsid w:val="00E86B01"/>
    <w:rsid w:val="00E86C82"/>
    <w:rsid w:val="00E86ED9"/>
    <w:rsid w:val="00E8793E"/>
    <w:rsid w:val="00E90B70"/>
    <w:rsid w:val="00E912D6"/>
    <w:rsid w:val="00E9198B"/>
    <w:rsid w:val="00E92E4B"/>
    <w:rsid w:val="00E92E63"/>
    <w:rsid w:val="00E937DA"/>
    <w:rsid w:val="00E95297"/>
    <w:rsid w:val="00E95C52"/>
    <w:rsid w:val="00E96ED1"/>
    <w:rsid w:val="00E97A79"/>
    <w:rsid w:val="00EA19D1"/>
    <w:rsid w:val="00EA22CE"/>
    <w:rsid w:val="00EA2B63"/>
    <w:rsid w:val="00EA3A16"/>
    <w:rsid w:val="00EA5600"/>
    <w:rsid w:val="00EA622B"/>
    <w:rsid w:val="00EA7B1E"/>
    <w:rsid w:val="00EB05F9"/>
    <w:rsid w:val="00EB0C4D"/>
    <w:rsid w:val="00EB20C0"/>
    <w:rsid w:val="00EB2B40"/>
    <w:rsid w:val="00EB3327"/>
    <w:rsid w:val="00EB3E27"/>
    <w:rsid w:val="00EB3F16"/>
    <w:rsid w:val="00EC07B2"/>
    <w:rsid w:val="00EC0FB8"/>
    <w:rsid w:val="00EC1675"/>
    <w:rsid w:val="00ED022E"/>
    <w:rsid w:val="00ED022F"/>
    <w:rsid w:val="00ED1265"/>
    <w:rsid w:val="00ED2775"/>
    <w:rsid w:val="00ED306E"/>
    <w:rsid w:val="00ED3801"/>
    <w:rsid w:val="00ED3883"/>
    <w:rsid w:val="00ED3920"/>
    <w:rsid w:val="00ED529F"/>
    <w:rsid w:val="00ED68C8"/>
    <w:rsid w:val="00ED6AF5"/>
    <w:rsid w:val="00ED76CB"/>
    <w:rsid w:val="00EE10FC"/>
    <w:rsid w:val="00EE208E"/>
    <w:rsid w:val="00EE23BA"/>
    <w:rsid w:val="00EE3BD4"/>
    <w:rsid w:val="00EE42C0"/>
    <w:rsid w:val="00EE50B4"/>
    <w:rsid w:val="00EE5F28"/>
    <w:rsid w:val="00EE6A76"/>
    <w:rsid w:val="00EE784D"/>
    <w:rsid w:val="00EE7B42"/>
    <w:rsid w:val="00EF0552"/>
    <w:rsid w:val="00EF0E93"/>
    <w:rsid w:val="00EF12BB"/>
    <w:rsid w:val="00EF3C7F"/>
    <w:rsid w:val="00EF60B2"/>
    <w:rsid w:val="00EF6749"/>
    <w:rsid w:val="00EF6B3A"/>
    <w:rsid w:val="00EF6CD7"/>
    <w:rsid w:val="00F01B7F"/>
    <w:rsid w:val="00F01D03"/>
    <w:rsid w:val="00F03B41"/>
    <w:rsid w:val="00F04C86"/>
    <w:rsid w:val="00F05462"/>
    <w:rsid w:val="00F076B0"/>
    <w:rsid w:val="00F1111B"/>
    <w:rsid w:val="00F1175E"/>
    <w:rsid w:val="00F155BE"/>
    <w:rsid w:val="00F15BAC"/>
    <w:rsid w:val="00F15C50"/>
    <w:rsid w:val="00F20D33"/>
    <w:rsid w:val="00F215A6"/>
    <w:rsid w:val="00F21B19"/>
    <w:rsid w:val="00F233E9"/>
    <w:rsid w:val="00F24319"/>
    <w:rsid w:val="00F2524F"/>
    <w:rsid w:val="00F25CF7"/>
    <w:rsid w:val="00F27944"/>
    <w:rsid w:val="00F32B9D"/>
    <w:rsid w:val="00F347BA"/>
    <w:rsid w:val="00F35CD2"/>
    <w:rsid w:val="00F3623C"/>
    <w:rsid w:val="00F368EA"/>
    <w:rsid w:val="00F3777E"/>
    <w:rsid w:val="00F403A2"/>
    <w:rsid w:val="00F41547"/>
    <w:rsid w:val="00F4381F"/>
    <w:rsid w:val="00F44420"/>
    <w:rsid w:val="00F51775"/>
    <w:rsid w:val="00F5196F"/>
    <w:rsid w:val="00F53094"/>
    <w:rsid w:val="00F54047"/>
    <w:rsid w:val="00F54B22"/>
    <w:rsid w:val="00F5616F"/>
    <w:rsid w:val="00F561A0"/>
    <w:rsid w:val="00F57CCC"/>
    <w:rsid w:val="00F600F6"/>
    <w:rsid w:val="00F603A2"/>
    <w:rsid w:val="00F64BCB"/>
    <w:rsid w:val="00F654E3"/>
    <w:rsid w:val="00F65973"/>
    <w:rsid w:val="00F6606A"/>
    <w:rsid w:val="00F71CB0"/>
    <w:rsid w:val="00F72BB1"/>
    <w:rsid w:val="00F734ED"/>
    <w:rsid w:val="00F76A7E"/>
    <w:rsid w:val="00F76BB5"/>
    <w:rsid w:val="00F76EFC"/>
    <w:rsid w:val="00F804B9"/>
    <w:rsid w:val="00F80771"/>
    <w:rsid w:val="00F80C62"/>
    <w:rsid w:val="00F830EC"/>
    <w:rsid w:val="00F831F5"/>
    <w:rsid w:val="00F83376"/>
    <w:rsid w:val="00F834C5"/>
    <w:rsid w:val="00F8550C"/>
    <w:rsid w:val="00F857D9"/>
    <w:rsid w:val="00F85E3C"/>
    <w:rsid w:val="00F85F51"/>
    <w:rsid w:val="00F86A19"/>
    <w:rsid w:val="00F87AD3"/>
    <w:rsid w:val="00F900FE"/>
    <w:rsid w:val="00F9028D"/>
    <w:rsid w:val="00F90474"/>
    <w:rsid w:val="00F91B90"/>
    <w:rsid w:val="00F946E5"/>
    <w:rsid w:val="00F953EF"/>
    <w:rsid w:val="00F970B8"/>
    <w:rsid w:val="00F972B5"/>
    <w:rsid w:val="00FA2748"/>
    <w:rsid w:val="00FA2FEB"/>
    <w:rsid w:val="00FA3B8A"/>
    <w:rsid w:val="00FA514E"/>
    <w:rsid w:val="00FA5C06"/>
    <w:rsid w:val="00FA6648"/>
    <w:rsid w:val="00FB0A89"/>
    <w:rsid w:val="00FB0C52"/>
    <w:rsid w:val="00FB46E3"/>
    <w:rsid w:val="00FB5719"/>
    <w:rsid w:val="00FB58FA"/>
    <w:rsid w:val="00FB6BC7"/>
    <w:rsid w:val="00FB6F93"/>
    <w:rsid w:val="00FB70B4"/>
    <w:rsid w:val="00FC038D"/>
    <w:rsid w:val="00FC04A3"/>
    <w:rsid w:val="00FC083F"/>
    <w:rsid w:val="00FC106E"/>
    <w:rsid w:val="00FC25AD"/>
    <w:rsid w:val="00FC3583"/>
    <w:rsid w:val="00FC516B"/>
    <w:rsid w:val="00FC742A"/>
    <w:rsid w:val="00FD060B"/>
    <w:rsid w:val="00FD0935"/>
    <w:rsid w:val="00FD2755"/>
    <w:rsid w:val="00FD3B67"/>
    <w:rsid w:val="00FD3C34"/>
    <w:rsid w:val="00FD5838"/>
    <w:rsid w:val="00FD5F64"/>
    <w:rsid w:val="00FD7D8B"/>
    <w:rsid w:val="00FE0B8E"/>
    <w:rsid w:val="00FE179A"/>
    <w:rsid w:val="00FE1B27"/>
    <w:rsid w:val="00FE1DA0"/>
    <w:rsid w:val="00FE3777"/>
    <w:rsid w:val="00FE5965"/>
    <w:rsid w:val="00FE6082"/>
    <w:rsid w:val="00FF255A"/>
    <w:rsid w:val="00FF25EC"/>
    <w:rsid w:val="00FF38D9"/>
    <w:rsid w:val="00FF3CF3"/>
    <w:rsid w:val="00FF4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6ABA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DC33F3"/>
    <w:pPr>
      <w:keepNext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04BF"/>
    <w:pPr>
      <w:keepNext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33F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41B0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4BC1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33F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604BF"/>
    <w:rPr>
      <w:rFonts w:ascii="Times New Roman" w:eastAsia="Times New Roman" w:hAnsi="Times New Roman" w:cs="Times New Roman"/>
      <w:sz w:val="24"/>
    </w:rPr>
  </w:style>
  <w:style w:type="character" w:customStyle="1" w:styleId="30">
    <w:name w:val="Заголовок 3 Знак"/>
    <w:link w:val="3"/>
    <w:uiPriority w:val="99"/>
    <w:semiHidden/>
    <w:rsid w:val="00DC33F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324BC1"/>
    <w:rPr>
      <w:rFonts w:ascii="Cambria" w:eastAsia="Times New Roman" w:hAnsi="Cambria" w:cs="Times New Roman"/>
      <w:i/>
      <w:iCs/>
      <w:color w:val="404040"/>
      <w:sz w:val="22"/>
      <w:szCs w:val="22"/>
      <w:lang w:eastAsia="ja-JP"/>
    </w:rPr>
  </w:style>
  <w:style w:type="character" w:styleId="a3">
    <w:name w:val="Hyperlink"/>
    <w:uiPriority w:val="99"/>
    <w:rsid w:val="00386ABA"/>
    <w:rPr>
      <w:color w:val="0066CC"/>
      <w:u w:val="single"/>
    </w:rPr>
  </w:style>
  <w:style w:type="character" w:customStyle="1" w:styleId="a4">
    <w:name w:val="Основной текст_"/>
    <w:link w:val="11"/>
    <w:rsid w:val="0038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4"/>
    <w:qFormat/>
    <w:rsid w:val="00386ABA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+ Полужирный"/>
    <w:rsid w:val="00386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F85E3C"/>
    <w:pPr>
      <w:ind w:left="708"/>
    </w:pPr>
    <w:rPr>
      <w:rFonts w:cs="Times New Roman"/>
    </w:rPr>
  </w:style>
  <w:style w:type="character" w:customStyle="1" w:styleId="a7">
    <w:name w:val="Абзац списка Знак"/>
    <w:link w:val="a6"/>
    <w:uiPriority w:val="34"/>
    <w:locked/>
    <w:rsid w:val="002B6F3C"/>
    <w:rPr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5F6C6F"/>
    <w:rPr>
      <w:rFonts w:ascii="Segoe UI" w:hAnsi="Segoe UI" w:cs="Times New Roman"/>
      <w:sz w:val="18"/>
      <w:szCs w:val="18"/>
    </w:rPr>
  </w:style>
  <w:style w:type="character" w:customStyle="1" w:styleId="a9">
    <w:name w:val="Текст выноски Знак"/>
    <w:link w:val="a8"/>
    <w:semiHidden/>
    <w:rsid w:val="005F6C6F"/>
    <w:rPr>
      <w:rFonts w:ascii="Segoe UI" w:hAnsi="Segoe UI" w:cs="Segoe UI"/>
      <w:color w:val="000000"/>
      <w:sz w:val="18"/>
      <w:szCs w:val="18"/>
    </w:rPr>
  </w:style>
  <w:style w:type="paragraph" w:customStyle="1" w:styleId="21">
    <w:name w:val="Основной текст2"/>
    <w:basedOn w:val="a"/>
    <w:qFormat/>
    <w:rsid w:val="00F4381F"/>
    <w:pPr>
      <w:shd w:val="clear" w:color="auto" w:fill="FFFFFF"/>
      <w:spacing w:after="9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25pt">
    <w:name w:val="Основной текст + 12;5 pt"/>
    <w:rsid w:val="008D7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a">
    <w:name w:val="Normal (Web)"/>
    <w:aliases w:val="Обычный (веб) Знак1,Обычный (веб) Знак Знак"/>
    <w:basedOn w:val="a"/>
    <w:link w:val="ab"/>
    <w:unhideWhenUsed/>
    <w:qFormat/>
    <w:rsid w:val="00B554E0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бычный (веб) Знак"/>
    <w:aliases w:val="Обычный (веб) Знак1 Знак,Обычный (веб) Знак Знак Знак"/>
    <w:link w:val="aa"/>
    <w:locked/>
    <w:rsid w:val="00DC33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aliases w:val="Знак5"/>
    <w:basedOn w:val="a"/>
    <w:link w:val="ad"/>
    <w:qFormat/>
    <w:rsid w:val="007F6329"/>
    <w:pPr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d">
    <w:name w:val="Основной текст Знак"/>
    <w:aliases w:val="Знак5 Знак"/>
    <w:link w:val="ac"/>
    <w:rsid w:val="007F6329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link w:val="ConsPlusNormal0"/>
    <w:qFormat/>
    <w:rsid w:val="00F51775"/>
    <w:pPr>
      <w:widowControl w:val="0"/>
      <w:autoSpaceDE w:val="0"/>
      <w:autoSpaceDN w:val="0"/>
    </w:pPr>
    <w:rPr>
      <w:rFonts w:ascii="Calibri" w:eastAsia="Times New Roman" w:hAnsi="Calibri" w:cs="Times New Roman"/>
      <w:sz w:val="22"/>
    </w:rPr>
  </w:style>
  <w:style w:type="character" w:customStyle="1" w:styleId="ConsPlusNormal0">
    <w:name w:val="ConsPlusNormal Знак"/>
    <w:link w:val="ConsPlusNormal"/>
    <w:locked/>
    <w:rsid w:val="00DC33F3"/>
    <w:rPr>
      <w:rFonts w:ascii="Calibri" w:eastAsia="Times New Roman" w:hAnsi="Calibri" w:cs="Times New Roman"/>
      <w:sz w:val="22"/>
      <w:lang w:bidi="ar-SA"/>
    </w:rPr>
  </w:style>
  <w:style w:type="paragraph" w:customStyle="1" w:styleId="12">
    <w:name w:val="Обычный1"/>
    <w:uiPriority w:val="34"/>
    <w:qFormat/>
    <w:rsid w:val="00F51775"/>
    <w:pPr>
      <w:widowControl w:val="0"/>
      <w:snapToGrid w:val="0"/>
      <w:spacing w:before="380" w:line="434" w:lineRule="auto"/>
      <w:ind w:right="800" w:firstLine="10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31">
    <w:name w:val="Основной текст3"/>
    <w:basedOn w:val="a"/>
    <w:qFormat/>
    <w:rsid w:val="004F473E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35pt">
    <w:name w:val="Основной текст + 13;5 pt"/>
    <w:rsid w:val="006E5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6E55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2">
    <w:name w:val="Body Text 2"/>
    <w:basedOn w:val="a"/>
    <w:link w:val="23"/>
    <w:unhideWhenUsed/>
    <w:rsid w:val="009604BF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rsid w:val="009604BF"/>
    <w:rPr>
      <w:color w:val="000000"/>
      <w:sz w:val="24"/>
      <w:szCs w:val="24"/>
    </w:rPr>
  </w:style>
  <w:style w:type="paragraph" w:customStyle="1" w:styleId="13">
    <w:name w:val="Знак1"/>
    <w:basedOn w:val="a"/>
    <w:rsid w:val="009604BF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qFormat/>
    <w:rsid w:val="009604BF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eastAsia="Times New Roman" w:hAnsi="Arial" w:cs="Arial"/>
      <w:color w:val="353842"/>
    </w:rPr>
  </w:style>
  <w:style w:type="paragraph" w:styleId="af">
    <w:name w:val="Body Text Indent"/>
    <w:basedOn w:val="a"/>
    <w:link w:val="af0"/>
    <w:unhideWhenUsed/>
    <w:rsid w:val="009604BF"/>
    <w:pPr>
      <w:spacing w:after="120"/>
      <w:ind w:left="283"/>
    </w:pPr>
    <w:rPr>
      <w:rFonts w:cs="Times New Roman"/>
    </w:rPr>
  </w:style>
  <w:style w:type="character" w:customStyle="1" w:styleId="af0">
    <w:name w:val="Основной текст с отступом Знак"/>
    <w:link w:val="af"/>
    <w:rsid w:val="009604BF"/>
    <w:rPr>
      <w:color w:val="000000"/>
      <w:sz w:val="24"/>
      <w:szCs w:val="24"/>
    </w:rPr>
  </w:style>
  <w:style w:type="paragraph" w:customStyle="1" w:styleId="ConsNonformat">
    <w:name w:val="ConsNonformat"/>
    <w:qFormat/>
    <w:rsid w:val="009604B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qFormat/>
    <w:rsid w:val="009604B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Cell">
    <w:name w:val="ConsPlusCell"/>
    <w:qFormat/>
    <w:rsid w:val="005C5C0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rsid w:val="005C5C03"/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uiPriority w:val="99"/>
    <w:rsid w:val="0056611B"/>
    <w:rPr>
      <w:rFonts w:ascii="Batang" w:eastAsia="Batang" w:hAnsi="Batang" w:cs="Batang"/>
      <w:w w:val="150"/>
      <w:sz w:val="8"/>
      <w:szCs w:val="8"/>
      <w:shd w:val="clear" w:color="auto" w:fill="FFFFFF"/>
      <w:lang w:val="en-US"/>
    </w:rPr>
  </w:style>
  <w:style w:type="paragraph" w:customStyle="1" w:styleId="25">
    <w:name w:val="Основной текст (2)"/>
    <w:basedOn w:val="a"/>
    <w:link w:val="24"/>
    <w:uiPriority w:val="99"/>
    <w:qFormat/>
    <w:rsid w:val="0056611B"/>
    <w:pPr>
      <w:shd w:val="clear" w:color="auto" w:fill="FFFFFF"/>
      <w:spacing w:after="180" w:line="0" w:lineRule="atLeast"/>
    </w:pPr>
    <w:rPr>
      <w:rFonts w:ascii="Batang" w:eastAsia="Batang" w:hAnsi="Batang" w:cs="Times New Roman"/>
      <w:color w:val="auto"/>
      <w:w w:val="150"/>
      <w:sz w:val="8"/>
      <w:szCs w:val="8"/>
      <w:lang w:val="en-US"/>
    </w:rPr>
  </w:style>
  <w:style w:type="character" w:customStyle="1" w:styleId="32">
    <w:name w:val="Основной текст (3)_"/>
    <w:link w:val="33"/>
    <w:rsid w:val="0056611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56611B"/>
    <w:pPr>
      <w:shd w:val="clear" w:color="auto" w:fill="FFFFFF"/>
      <w:spacing w:after="30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2">
    <w:name w:val="Подпись к картинке_"/>
    <w:link w:val="af3"/>
    <w:rsid w:val="005661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3">
    <w:name w:val="Подпись к картинке"/>
    <w:basedOn w:val="a"/>
    <w:link w:val="af2"/>
    <w:qFormat/>
    <w:rsid w:val="005661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3pt">
    <w:name w:val="Основной текст + 13 pt"/>
    <w:aliases w:val="Курсив"/>
    <w:rsid w:val="007B2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7B28A2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7B28A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pacing w:val="-10"/>
      <w:sz w:val="16"/>
      <w:szCs w:val="16"/>
    </w:rPr>
  </w:style>
  <w:style w:type="character" w:customStyle="1" w:styleId="21pt">
    <w:name w:val="Основной текст (2) + Интервал 1 pt"/>
    <w:rsid w:val="007B2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">
    <w:name w:val="Основной текст (5)_"/>
    <w:link w:val="50"/>
    <w:rsid w:val="007B28A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B28A2"/>
    <w:pPr>
      <w:shd w:val="clear" w:color="auto" w:fill="FFFFFF"/>
      <w:spacing w:after="6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3">
    <w:name w:val="Основной текст4"/>
    <w:basedOn w:val="a"/>
    <w:qFormat/>
    <w:rsid w:val="00781A75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pt">
    <w:name w:val="Основной текст + Интервал 2 pt"/>
    <w:rsid w:val="0021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paragraph" w:styleId="af4">
    <w:name w:val="No Spacing"/>
    <w:aliases w:val="Мой"/>
    <w:link w:val="af5"/>
    <w:qFormat/>
    <w:rsid w:val="00C575D4"/>
    <w:rPr>
      <w:rFonts w:ascii="Calibri" w:eastAsia="MS Mincho" w:hAnsi="Calibri" w:cs="Times New Roman"/>
      <w:sz w:val="22"/>
      <w:szCs w:val="22"/>
      <w:lang w:eastAsia="ja-JP"/>
    </w:rPr>
  </w:style>
  <w:style w:type="paragraph" w:customStyle="1" w:styleId="af6">
    <w:name w:val="Заголовок документа"/>
    <w:basedOn w:val="a"/>
    <w:next w:val="a"/>
    <w:qFormat/>
    <w:rsid w:val="00121B93"/>
    <w:pPr>
      <w:spacing w:after="480"/>
      <w:ind w:right="6152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f7">
    <w:name w:val="Текст документа"/>
    <w:basedOn w:val="a"/>
    <w:qFormat/>
    <w:rsid w:val="00121B93"/>
    <w:pPr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26">
    <w:name w:val="Обычный2"/>
    <w:qFormat/>
    <w:rsid w:val="005638C6"/>
    <w:pPr>
      <w:widowControl w:val="0"/>
      <w:snapToGrid w:val="0"/>
      <w:spacing w:before="80" w:line="300" w:lineRule="auto"/>
      <w:ind w:left="640" w:hanging="36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af8">
    <w:name w:val="Знак Знак Знак Знак"/>
    <w:basedOn w:val="a"/>
    <w:rsid w:val="005638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af9">
    <w:name w:val="Знак Знак Знак Знак"/>
    <w:basedOn w:val="a"/>
    <w:qFormat/>
    <w:rsid w:val="005638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fa">
    <w:name w:val="Plain Text"/>
    <w:basedOn w:val="a"/>
    <w:link w:val="afb"/>
    <w:unhideWhenUsed/>
    <w:rsid w:val="005638C6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b">
    <w:name w:val="Текст Знак"/>
    <w:link w:val="afa"/>
    <w:rsid w:val="005638C6"/>
    <w:rPr>
      <w:rFonts w:ascii="Courier New" w:eastAsia="Times New Roman" w:hAnsi="Courier New" w:cs="Times New Roman"/>
    </w:rPr>
  </w:style>
  <w:style w:type="paragraph" w:customStyle="1" w:styleId="ConsTitle">
    <w:name w:val="ConsTitle"/>
    <w:qFormat/>
    <w:rsid w:val="00EE208E"/>
    <w:pPr>
      <w:widowControl w:val="0"/>
      <w:snapToGrid w:val="0"/>
      <w:ind w:right="19772"/>
    </w:pPr>
    <w:rPr>
      <w:rFonts w:ascii="Arial" w:eastAsia="Times New Roman" w:hAnsi="Arial" w:cs="Times New Roman"/>
      <w:b/>
      <w:sz w:val="18"/>
    </w:rPr>
  </w:style>
  <w:style w:type="paragraph" w:customStyle="1" w:styleId="14">
    <w:name w:val="Абзац списка1"/>
    <w:basedOn w:val="a"/>
    <w:qFormat/>
    <w:rsid w:val="009C2F0A"/>
    <w:pPr>
      <w:suppressAutoHyphens/>
      <w:spacing w:after="200" w:line="276" w:lineRule="auto"/>
      <w:ind w:left="720"/>
    </w:pPr>
    <w:rPr>
      <w:rFonts w:ascii="Calibri" w:eastAsia="SimSun" w:hAnsi="Calibri" w:cs="Calibri"/>
      <w:color w:val="auto"/>
      <w:kern w:val="1"/>
      <w:sz w:val="22"/>
      <w:szCs w:val="22"/>
      <w:lang w:eastAsia="ar-SA"/>
    </w:rPr>
  </w:style>
  <w:style w:type="character" w:customStyle="1" w:styleId="TimesNewRoman125pt0pt">
    <w:name w:val="Основной текст + Times New Roman;12;5 pt;Интервал 0 pt"/>
    <w:rsid w:val="001B4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6E792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6E7925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DB2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7">
    <w:name w:val="Body Text Indent 2"/>
    <w:basedOn w:val="a"/>
    <w:link w:val="28"/>
    <w:unhideWhenUsed/>
    <w:rsid w:val="00C47341"/>
    <w:pPr>
      <w:spacing w:after="120" w:line="480" w:lineRule="auto"/>
      <w:ind w:left="283"/>
    </w:pPr>
    <w:rPr>
      <w:rFonts w:cs="Times New Roman"/>
    </w:rPr>
  </w:style>
  <w:style w:type="character" w:customStyle="1" w:styleId="28">
    <w:name w:val="Основной текст с отступом 2 Знак"/>
    <w:link w:val="27"/>
    <w:rsid w:val="00C47341"/>
    <w:rPr>
      <w:color w:val="000000"/>
      <w:sz w:val="24"/>
      <w:szCs w:val="24"/>
    </w:rPr>
  </w:style>
  <w:style w:type="paragraph" w:styleId="afc">
    <w:name w:val="Title"/>
    <w:basedOn w:val="a"/>
    <w:link w:val="afd"/>
    <w:qFormat/>
    <w:rsid w:val="00013297"/>
    <w:pPr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0"/>
    </w:rPr>
  </w:style>
  <w:style w:type="character" w:customStyle="1" w:styleId="afd">
    <w:name w:val="Название Знак"/>
    <w:link w:val="afc"/>
    <w:rsid w:val="00013297"/>
    <w:rPr>
      <w:rFonts w:ascii="Times New Roman" w:eastAsia="Times New Roman" w:hAnsi="Times New Roman" w:cs="Times New Roman"/>
      <w:b/>
      <w:caps/>
      <w:sz w:val="28"/>
    </w:rPr>
  </w:style>
  <w:style w:type="character" w:customStyle="1" w:styleId="Gulim12pt0pt">
    <w:name w:val="Основной текст + Gulim;12 pt;Полужирный;Интервал 0 pt"/>
    <w:rsid w:val="006255FC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pt">
    <w:name w:val="Основной текст + Интервал 1 pt"/>
    <w:rsid w:val="00DB6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styleId="afe">
    <w:name w:val="Emphasis"/>
    <w:qFormat/>
    <w:rsid w:val="004A1F02"/>
    <w:rPr>
      <w:i/>
      <w:iCs/>
    </w:rPr>
  </w:style>
  <w:style w:type="character" w:customStyle="1" w:styleId="aff">
    <w:name w:val="Текст сноски Знак"/>
    <w:link w:val="aff0"/>
    <w:uiPriority w:val="99"/>
    <w:semiHidden/>
    <w:locked/>
    <w:rsid w:val="00DC33F3"/>
  </w:style>
  <w:style w:type="paragraph" w:styleId="aff0">
    <w:name w:val="footnote text"/>
    <w:basedOn w:val="a"/>
    <w:link w:val="aff"/>
    <w:uiPriority w:val="99"/>
    <w:semiHidden/>
    <w:unhideWhenUsed/>
    <w:rsid w:val="00DC33F3"/>
    <w:pPr>
      <w:widowControl w:val="0"/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ff1">
    <w:name w:val="Текст примечания Знак"/>
    <w:link w:val="aff2"/>
    <w:uiPriority w:val="99"/>
    <w:semiHidden/>
    <w:locked/>
    <w:rsid w:val="00DC33F3"/>
    <w:rPr>
      <w:rFonts w:cs="Times New Roman"/>
      <w:color w:val="000000"/>
    </w:rPr>
  </w:style>
  <w:style w:type="paragraph" w:styleId="aff2">
    <w:name w:val="annotation text"/>
    <w:basedOn w:val="a"/>
    <w:link w:val="aff1"/>
    <w:uiPriority w:val="99"/>
    <w:semiHidden/>
    <w:unhideWhenUsed/>
    <w:rsid w:val="00DC33F3"/>
    <w:pPr>
      <w:widowControl w:val="0"/>
      <w:autoSpaceDE w:val="0"/>
      <w:autoSpaceDN w:val="0"/>
      <w:adjustRightInd w:val="0"/>
    </w:pPr>
    <w:rPr>
      <w:rFonts w:cs="Times New Roman"/>
      <w:sz w:val="20"/>
      <w:szCs w:val="20"/>
    </w:rPr>
  </w:style>
  <w:style w:type="character" w:customStyle="1" w:styleId="aff3">
    <w:name w:val="Верхний колонтитул Знак"/>
    <w:link w:val="aff4"/>
    <w:uiPriority w:val="99"/>
    <w:locked/>
    <w:rsid w:val="00DC33F3"/>
    <w:rPr>
      <w:rFonts w:cs="Times New Roman"/>
      <w:color w:val="000000"/>
      <w:sz w:val="24"/>
      <w:szCs w:val="24"/>
    </w:rPr>
  </w:style>
  <w:style w:type="paragraph" w:styleId="aff4">
    <w:name w:val="header"/>
    <w:basedOn w:val="a"/>
    <w:link w:val="aff3"/>
    <w:uiPriority w:val="99"/>
    <w:unhideWhenUsed/>
    <w:rsid w:val="00DC33F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</w:rPr>
  </w:style>
  <w:style w:type="character" w:customStyle="1" w:styleId="aff5">
    <w:name w:val="Нижний колонтитул Знак"/>
    <w:link w:val="aff6"/>
    <w:uiPriority w:val="99"/>
    <w:locked/>
    <w:rsid w:val="00DC33F3"/>
    <w:rPr>
      <w:rFonts w:cs="Times New Roman"/>
      <w:color w:val="000000"/>
      <w:sz w:val="24"/>
      <w:szCs w:val="24"/>
    </w:rPr>
  </w:style>
  <w:style w:type="paragraph" w:styleId="aff6">
    <w:name w:val="footer"/>
    <w:basedOn w:val="a"/>
    <w:link w:val="aff5"/>
    <w:uiPriority w:val="99"/>
    <w:unhideWhenUsed/>
    <w:rsid w:val="00DC33F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</w:rPr>
  </w:style>
  <w:style w:type="character" w:customStyle="1" w:styleId="aff7">
    <w:name w:val="Подзаголовок Знак"/>
    <w:link w:val="aff8"/>
    <w:locked/>
    <w:rsid w:val="00DC33F3"/>
    <w:rPr>
      <w:b/>
      <w:sz w:val="24"/>
    </w:rPr>
  </w:style>
  <w:style w:type="paragraph" w:styleId="aff8">
    <w:name w:val="Subtitle"/>
    <w:basedOn w:val="a"/>
    <w:next w:val="a"/>
    <w:link w:val="aff7"/>
    <w:qFormat/>
    <w:rsid w:val="00DC33F3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cs="Times New Roman"/>
      <w:b/>
      <w:color w:val="auto"/>
      <w:szCs w:val="20"/>
    </w:rPr>
  </w:style>
  <w:style w:type="character" w:customStyle="1" w:styleId="34">
    <w:name w:val="Основной текст 3 Знак"/>
    <w:link w:val="35"/>
    <w:semiHidden/>
    <w:locked/>
    <w:rsid w:val="00DC33F3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DC33F3"/>
    <w:pPr>
      <w:widowControl w:val="0"/>
      <w:autoSpaceDE w:val="0"/>
      <w:autoSpaceDN w:val="0"/>
      <w:adjustRightInd w:val="0"/>
      <w:spacing w:after="120"/>
    </w:pPr>
    <w:rPr>
      <w:rFonts w:cs="Times New Roman"/>
      <w:color w:val="auto"/>
      <w:sz w:val="16"/>
      <w:szCs w:val="16"/>
    </w:rPr>
  </w:style>
  <w:style w:type="character" w:customStyle="1" w:styleId="15">
    <w:name w:val="Текст примечания Знак1"/>
    <w:uiPriority w:val="99"/>
    <w:semiHidden/>
    <w:rsid w:val="00DC33F3"/>
    <w:rPr>
      <w:color w:val="000000"/>
    </w:rPr>
  </w:style>
  <w:style w:type="character" w:customStyle="1" w:styleId="aff9">
    <w:name w:val="Тема примечания Знак"/>
    <w:link w:val="affa"/>
    <w:uiPriority w:val="99"/>
    <w:semiHidden/>
    <w:locked/>
    <w:rsid w:val="00DC33F3"/>
    <w:rPr>
      <w:b/>
      <w:bCs/>
    </w:rPr>
  </w:style>
  <w:style w:type="paragraph" w:styleId="affa">
    <w:name w:val="annotation subject"/>
    <w:basedOn w:val="aff2"/>
    <w:next w:val="aff2"/>
    <w:link w:val="aff9"/>
    <w:uiPriority w:val="99"/>
    <w:semiHidden/>
    <w:unhideWhenUsed/>
    <w:rsid w:val="00DC33F3"/>
    <w:rPr>
      <w:b/>
      <w:bCs/>
      <w:color w:val="auto"/>
    </w:rPr>
  </w:style>
  <w:style w:type="paragraph" w:customStyle="1" w:styleId="16">
    <w:name w:val="Знак Знак Знак Знак1"/>
    <w:basedOn w:val="a"/>
    <w:uiPriority w:val="34"/>
    <w:qFormat/>
    <w:rsid w:val="00DC33F3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DC33F3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8">
    <w:name w:val="1"/>
    <w:basedOn w:val="a"/>
    <w:uiPriority w:val="34"/>
    <w:qFormat/>
    <w:rsid w:val="00DC33F3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DC33F3"/>
    <w:pPr>
      <w:autoSpaceDE w:val="0"/>
      <w:autoSpaceDN w:val="0"/>
      <w:adjustRightInd w:val="0"/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C33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65">
    <w:name w:val="xl6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uiPriority w:val="34"/>
    <w:qFormat/>
    <w:rsid w:val="00DC33F3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3">
    <w:name w:val="xl73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4">
    <w:name w:val="xl74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5">
    <w:name w:val="xl7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6">
    <w:name w:val="xl7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82">
    <w:name w:val="xl8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uiPriority w:val="34"/>
    <w:qFormat/>
    <w:rsid w:val="00DC33F3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5">
    <w:name w:val="xl85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6">
    <w:name w:val="xl8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uiPriority w:val="34"/>
    <w:qFormat/>
    <w:rsid w:val="00DC3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9">
    <w:name w:val="xl89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3">
    <w:name w:val="xl93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5">
    <w:name w:val="xl95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9">
    <w:name w:val="xl99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0">
    <w:name w:val="xl10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2">
    <w:name w:val="xl10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3">
    <w:name w:val="xl10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4">
    <w:name w:val="xl104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5">
    <w:name w:val="xl10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6">
    <w:name w:val="xl106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7">
    <w:name w:val="xl10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8">
    <w:name w:val="xl10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1">
    <w:name w:val="xl111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2">
    <w:name w:val="xl11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3">
    <w:name w:val="xl113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4">
    <w:name w:val="xl11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15">
    <w:name w:val="xl11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116">
    <w:name w:val="xl11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xl117">
    <w:name w:val="xl11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a"/>
    <w:uiPriority w:val="34"/>
    <w:qFormat/>
    <w:rsid w:val="00DC33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21">
    <w:name w:val="xl121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2">
    <w:name w:val="xl122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3">
    <w:name w:val="xl123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4">
    <w:name w:val="xl124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5">
    <w:name w:val="xl12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6">
    <w:name w:val="xl12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7">
    <w:name w:val="xl12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8">
    <w:name w:val="xl12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9">
    <w:name w:val="xl12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0">
    <w:name w:val="xl13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1">
    <w:name w:val="xl13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2">
    <w:name w:val="xl13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3">
    <w:name w:val="xl13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4">
    <w:name w:val="xl134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5">
    <w:name w:val="xl135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6">
    <w:name w:val="xl13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7">
    <w:name w:val="xl137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8">
    <w:name w:val="xl138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9">
    <w:name w:val="xl13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40">
    <w:name w:val="xl14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1">
    <w:name w:val="xl14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2">
    <w:name w:val="xl142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3">
    <w:name w:val="xl143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4">
    <w:name w:val="xl14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5">
    <w:name w:val="xl14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6">
    <w:name w:val="xl14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7">
    <w:name w:val="xl14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8">
    <w:name w:val="xl14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9">
    <w:name w:val="xl149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0">
    <w:name w:val="xl15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1">
    <w:name w:val="xl15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2">
    <w:name w:val="xl15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53">
    <w:name w:val="xl153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ConsPlusTitle">
    <w:name w:val="ConsPlusTitle"/>
    <w:qFormat/>
    <w:rsid w:val="00DC33F3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</w:rPr>
  </w:style>
  <w:style w:type="paragraph" w:customStyle="1" w:styleId="msonormalcxspmiddle">
    <w:name w:val="msonormalcxspmiddle"/>
    <w:basedOn w:val="a"/>
    <w:uiPriority w:val="34"/>
    <w:qFormat/>
    <w:rsid w:val="00DC33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BodyText21">
    <w:name w:val="Body Text 21"/>
    <w:basedOn w:val="a"/>
    <w:uiPriority w:val="34"/>
    <w:qFormat/>
    <w:rsid w:val="00DC33F3"/>
    <w:pPr>
      <w:jc w:val="both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36">
    <w:name w:val="Обычный3"/>
    <w:uiPriority w:val="34"/>
    <w:qFormat/>
    <w:rsid w:val="00DC33F3"/>
    <w:rPr>
      <w:rFonts w:ascii="Times New Roman" w:eastAsia="Times New Roman" w:hAnsi="Times New Roman" w:cs="Times New Roman"/>
      <w:sz w:val="24"/>
    </w:rPr>
  </w:style>
  <w:style w:type="paragraph" w:customStyle="1" w:styleId="230">
    <w:name w:val="Основной текст 23"/>
    <w:basedOn w:val="36"/>
    <w:uiPriority w:val="34"/>
    <w:qFormat/>
    <w:rsid w:val="00DC33F3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DC33F3"/>
    <w:pPr>
      <w:ind w:firstLine="851"/>
      <w:jc w:val="both"/>
    </w:pPr>
  </w:style>
  <w:style w:type="paragraph" w:customStyle="1" w:styleId="affb">
    <w:name w:val="А.Заголовок"/>
    <w:basedOn w:val="a"/>
    <w:uiPriority w:val="99"/>
    <w:qFormat/>
    <w:rsid w:val="00DC33F3"/>
    <w:pPr>
      <w:spacing w:before="240" w:after="240"/>
      <w:ind w:right="4678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19">
    <w:name w:val="Текст сноски Знак1"/>
    <w:link w:val="1a"/>
    <w:uiPriority w:val="99"/>
    <w:semiHidden/>
    <w:rsid w:val="00DC33F3"/>
    <w:rPr>
      <w:color w:val="000000"/>
    </w:rPr>
  </w:style>
  <w:style w:type="paragraph" w:customStyle="1" w:styleId="1a">
    <w:name w:val="Текст сноски1"/>
    <w:basedOn w:val="a"/>
    <w:next w:val="aff0"/>
    <w:link w:val="19"/>
    <w:uiPriority w:val="99"/>
    <w:semiHidden/>
    <w:qFormat/>
    <w:rsid w:val="00DC33F3"/>
    <w:rPr>
      <w:rFonts w:cs="Times New Roman"/>
      <w:sz w:val="20"/>
      <w:szCs w:val="20"/>
    </w:rPr>
  </w:style>
  <w:style w:type="character" w:customStyle="1" w:styleId="ListParagraphChar">
    <w:name w:val="List Paragraph Char"/>
    <w:link w:val="29"/>
    <w:locked/>
    <w:rsid w:val="00DC33F3"/>
    <w:rPr>
      <w:rFonts w:ascii="Calibri" w:hAnsi="Calibri"/>
      <w:sz w:val="22"/>
      <w:szCs w:val="22"/>
      <w:lang w:eastAsia="en-US"/>
    </w:rPr>
  </w:style>
  <w:style w:type="paragraph" w:customStyle="1" w:styleId="29">
    <w:name w:val="Абзац списка2"/>
    <w:basedOn w:val="a"/>
    <w:link w:val="ListParagraphChar"/>
    <w:qFormat/>
    <w:rsid w:val="00DC33F3"/>
    <w:pPr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affc">
    <w:name w:val="footnote reference"/>
    <w:uiPriority w:val="99"/>
    <w:semiHidden/>
    <w:unhideWhenUsed/>
    <w:rsid w:val="00DC33F3"/>
    <w:rPr>
      <w:vertAlign w:val="superscript"/>
    </w:rPr>
  </w:style>
  <w:style w:type="character" w:customStyle="1" w:styleId="310">
    <w:name w:val="Основной текст 3 Знак1"/>
    <w:semiHidden/>
    <w:rsid w:val="00DC33F3"/>
    <w:rPr>
      <w:color w:val="000000"/>
      <w:sz w:val="16"/>
      <w:szCs w:val="16"/>
    </w:rPr>
  </w:style>
  <w:style w:type="character" w:customStyle="1" w:styleId="1b">
    <w:name w:val="Верхний колонтитул Знак1"/>
    <w:uiPriority w:val="99"/>
    <w:semiHidden/>
    <w:rsid w:val="00DC33F3"/>
    <w:rPr>
      <w:color w:val="000000"/>
      <w:sz w:val="24"/>
      <w:szCs w:val="24"/>
    </w:rPr>
  </w:style>
  <w:style w:type="character" w:customStyle="1" w:styleId="1c">
    <w:name w:val="Нижний колонтитул Знак1"/>
    <w:uiPriority w:val="99"/>
    <w:semiHidden/>
    <w:rsid w:val="00DC33F3"/>
    <w:rPr>
      <w:color w:val="000000"/>
      <w:sz w:val="24"/>
      <w:szCs w:val="24"/>
    </w:rPr>
  </w:style>
  <w:style w:type="character" w:customStyle="1" w:styleId="apple-converted-space">
    <w:name w:val="apple-converted-space"/>
    <w:rsid w:val="00DC33F3"/>
  </w:style>
  <w:style w:type="character" w:customStyle="1" w:styleId="2a">
    <w:name w:val="Основной текст (2) + Не полужирный"/>
    <w:rsid w:val="00DC33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affd">
    <w:name w:val="Основной текст + Курсив"/>
    <w:rsid w:val="00DC33F3"/>
    <w:rPr>
      <w:i/>
      <w:iCs/>
      <w:spacing w:val="20"/>
      <w:sz w:val="27"/>
      <w:szCs w:val="27"/>
      <w:shd w:val="clear" w:color="auto" w:fill="FFFFFF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12,Масштаб 70%,Малые прописные,Основной текст + 12 pt,Основной текст + Gungsuh,9"/>
    <w:rsid w:val="00DC33F3"/>
    <w:rPr>
      <w:b/>
      <w:bCs/>
      <w:sz w:val="19"/>
      <w:szCs w:val="19"/>
      <w:shd w:val="clear" w:color="auto" w:fill="FFFFFF"/>
      <w:lang w:bidi="ar-SA"/>
    </w:rPr>
  </w:style>
  <w:style w:type="character" w:customStyle="1" w:styleId="1d">
    <w:name w:val="Название Знак1"/>
    <w:rsid w:val="00DC33F3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1e">
    <w:name w:val="Подзаголовок Знак1"/>
    <w:rsid w:val="00DC33F3"/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-1pt">
    <w:name w:val="Основной текст + Интервал -1 pt"/>
    <w:rsid w:val="00DC33F3"/>
    <w:rPr>
      <w:spacing w:val="-20"/>
      <w:sz w:val="24"/>
      <w:szCs w:val="24"/>
      <w:shd w:val="clear" w:color="auto" w:fill="FFFFFF"/>
    </w:rPr>
  </w:style>
  <w:style w:type="character" w:customStyle="1" w:styleId="1f">
    <w:name w:val="Тема примечания Знак1"/>
    <w:uiPriority w:val="99"/>
    <w:semiHidden/>
    <w:rsid w:val="00DC33F3"/>
    <w:rPr>
      <w:b/>
      <w:bCs/>
      <w:color w:val="000000"/>
    </w:rPr>
  </w:style>
  <w:style w:type="character" w:customStyle="1" w:styleId="itemtext">
    <w:name w:val="itemtext"/>
    <w:rsid w:val="00DC33F3"/>
  </w:style>
  <w:style w:type="character" w:customStyle="1" w:styleId="2b">
    <w:name w:val="Обычный (веб) Знак2"/>
    <w:aliases w:val="Обычный (веб) Знак1 Знак1,Обычный (веб) Знак Знак Знак1"/>
    <w:uiPriority w:val="34"/>
    <w:locked/>
    <w:rsid w:val="00DC33F3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DC33F3"/>
    <w:rPr>
      <w:sz w:val="22"/>
      <w:szCs w:val="22"/>
      <w:lang w:eastAsia="en-US"/>
    </w:rPr>
  </w:style>
  <w:style w:type="character" w:customStyle="1" w:styleId="itemtext1">
    <w:name w:val="itemtext1"/>
    <w:rsid w:val="00DC33F3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D609D3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D609D3"/>
    <w:pPr>
      <w:shd w:val="clear" w:color="auto" w:fill="FFFFFF"/>
      <w:spacing w:after="60" w:line="43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220">
    <w:name w:val="Заголовок №2 (2)_"/>
    <w:link w:val="221"/>
    <w:rsid w:val="00D609D3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D609D3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6">
    <w:name w:val="Основной текст (6)_"/>
    <w:link w:val="60"/>
    <w:rsid w:val="00D609D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D609D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styleId="affe">
    <w:name w:val="FollowedHyperlink"/>
    <w:uiPriority w:val="99"/>
    <w:unhideWhenUsed/>
    <w:rsid w:val="00D609D3"/>
    <w:rPr>
      <w:color w:val="800080"/>
      <w:u w:val="single"/>
    </w:rPr>
  </w:style>
  <w:style w:type="character" w:styleId="afff">
    <w:name w:val="annotation reference"/>
    <w:uiPriority w:val="99"/>
    <w:semiHidden/>
    <w:unhideWhenUsed/>
    <w:rsid w:val="00D609D3"/>
    <w:rPr>
      <w:rFonts w:ascii="Times New Roman" w:hAnsi="Times New Roman" w:cs="Times New Roman" w:hint="default"/>
      <w:sz w:val="16"/>
      <w:szCs w:val="16"/>
    </w:rPr>
  </w:style>
  <w:style w:type="character" w:customStyle="1" w:styleId="1f0">
    <w:name w:val="Текст выноски Знак1"/>
    <w:uiPriority w:val="99"/>
    <w:semiHidden/>
    <w:rsid w:val="00D609D3"/>
    <w:rPr>
      <w:rFonts w:ascii="Segoe UI" w:eastAsia="Calibri" w:hAnsi="Segoe UI" w:cs="Segoe UI"/>
      <w:sz w:val="18"/>
      <w:szCs w:val="18"/>
      <w:lang w:eastAsia="en-US"/>
    </w:rPr>
  </w:style>
  <w:style w:type="table" w:customStyle="1" w:styleId="1f1">
    <w:name w:val="Сетка таблицы1"/>
    <w:basedOn w:val="a1"/>
    <w:uiPriority w:val="59"/>
    <w:rsid w:val="00D609D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1"/>
    <w:uiPriority w:val="59"/>
    <w:rsid w:val="00D609D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2pt0pt">
    <w:name w:val="Основной текст (4) + 12 pt;Не полужирный;Интервал 0 pt"/>
    <w:rsid w:val="00E86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4 Знак"/>
    <w:link w:val="4"/>
    <w:semiHidden/>
    <w:rsid w:val="00041B0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2">
    <w:name w:val="Знак1"/>
    <w:basedOn w:val="a"/>
    <w:qFormat/>
    <w:rsid w:val="00041B00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fff0">
    <w:name w:val="Знак"/>
    <w:basedOn w:val="a"/>
    <w:qFormat/>
    <w:rsid w:val="00041B00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041B00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9E245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pt">
    <w:name w:val="Основной текст + 16 pt;Курсив"/>
    <w:rsid w:val="009E24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9E245B"/>
    <w:rPr>
      <w:color w:val="000000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9E245B"/>
    <w:rPr>
      <w:color w:val="000000"/>
      <w:sz w:val="24"/>
      <w:szCs w:val="24"/>
    </w:rPr>
  </w:style>
  <w:style w:type="character" w:customStyle="1" w:styleId="1f3">
    <w:name w:val="Основной текст Знак1"/>
    <w:aliases w:val="Знак5 Знак1"/>
    <w:semiHidden/>
    <w:rsid w:val="00B54AFF"/>
    <w:rPr>
      <w:color w:val="000000"/>
      <w:sz w:val="24"/>
      <w:szCs w:val="24"/>
    </w:rPr>
  </w:style>
  <w:style w:type="character" w:customStyle="1" w:styleId="71">
    <w:name w:val="Заголовок 7 Знак1"/>
    <w:uiPriority w:val="9"/>
    <w:semiHidden/>
    <w:rsid w:val="00B54AFF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1f4">
    <w:name w:val="Основной текст с отступом Знак1"/>
    <w:semiHidden/>
    <w:rsid w:val="00B54AFF"/>
    <w:rPr>
      <w:color w:val="000000"/>
      <w:sz w:val="24"/>
      <w:szCs w:val="24"/>
    </w:rPr>
  </w:style>
  <w:style w:type="character" w:customStyle="1" w:styleId="1f5">
    <w:name w:val="Текст Знак1"/>
    <w:semiHidden/>
    <w:rsid w:val="00B54AFF"/>
    <w:rPr>
      <w:rFonts w:ascii="Consolas" w:hAnsi="Consolas"/>
      <w:color w:val="000000"/>
      <w:sz w:val="21"/>
      <w:szCs w:val="21"/>
    </w:rPr>
  </w:style>
  <w:style w:type="paragraph" w:customStyle="1" w:styleId="msonormalmailrucssattributepostfix">
    <w:name w:val="msonormal_mailru_css_attribute_postfix"/>
    <w:basedOn w:val="a"/>
    <w:rsid w:val="0060755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90">
    <w:name w:val="Знак Знак9"/>
    <w:locked/>
    <w:rsid w:val="005B1D8B"/>
    <w:rPr>
      <w:b/>
      <w:bCs/>
      <w:caps/>
      <w:sz w:val="28"/>
      <w:szCs w:val="28"/>
      <w:lang w:val="ru-RU" w:eastAsia="ru-RU" w:bidi="ar-SA"/>
    </w:rPr>
  </w:style>
  <w:style w:type="character" w:customStyle="1" w:styleId="af5">
    <w:name w:val="Без интервала Знак"/>
    <w:aliases w:val="Мой Знак"/>
    <w:link w:val="af4"/>
    <w:locked/>
    <w:rsid w:val="005B1D8B"/>
    <w:rPr>
      <w:rFonts w:ascii="Calibri" w:eastAsia="MS Mincho" w:hAnsi="Calibri" w:cs="Times New Roman"/>
      <w:sz w:val="22"/>
      <w:szCs w:val="22"/>
      <w:lang w:eastAsia="ja-JP" w:bidi="ar-SA"/>
    </w:rPr>
  </w:style>
  <w:style w:type="character" w:styleId="afff1">
    <w:name w:val="Strong"/>
    <w:qFormat/>
    <w:rsid w:val="005B1D8B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5B1D8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5pt1pt">
    <w:name w:val="Основной текст + 10;5 pt;Полужирный;Курсив;Интервал 1 pt"/>
    <w:rsid w:val="00E675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pt">
    <w:name w:val="Основной текст + 14 pt;Курсив"/>
    <w:rsid w:val="00E675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pt-1pt">
    <w:name w:val="Основной текст + 15 pt;Курсив;Интервал -1 pt"/>
    <w:rsid w:val="00E675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d">
    <w:name w:val="Оглавление (2)_"/>
    <w:link w:val="2e"/>
    <w:rsid w:val="00E6751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fff2">
    <w:name w:val="Оглавление_"/>
    <w:link w:val="afff3"/>
    <w:rsid w:val="00E67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e">
    <w:name w:val="Оглавление (2)"/>
    <w:basedOn w:val="a"/>
    <w:link w:val="2d"/>
    <w:rsid w:val="00E67511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afff3">
    <w:name w:val="Оглавление"/>
    <w:basedOn w:val="a"/>
    <w:link w:val="afff2"/>
    <w:rsid w:val="00E67511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2f">
    <w:name w:val="Основной текст (2) + Не курсив"/>
    <w:rsid w:val="00E6751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E675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E675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5pt0">
    <w:name w:val="Основной текст + 9;5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806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806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4">
    <w:name w:val="Колонтитул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8064E1"/>
    <w:rPr>
      <w:sz w:val="28"/>
      <w:szCs w:val="28"/>
    </w:rPr>
  </w:style>
  <w:style w:type="paragraph" w:customStyle="1" w:styleId="141">
    <w:name w:val="Обычный + 14 пт"/>
    <w:basedOn w:val="a"/>
    <w:link w:val="140"/>
    <w:rsid w:val="008064E1"/>
    <w:pPr>
      <w:jc w:val="both"/>
    </w:pPr>
    <w:rPr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6ABA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DC33F3"/>
    <w:pPr>
      <w:keepNext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04BF"/>
    <w:pPr>
      <w:keepNext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33F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41B0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4BC1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33F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604BF"/>
    <w:rPr>
      <w:rFonts w:ascii="Times New Roman" w:eastAsia="Times New Roman" w:hAnsi="Times New Roman" w:cs="Times New Roman"/>
      <w:sz w:val="24"/>
    </w:rPr>
  </w:style>
  <w:style w:type="character" w:customStyle="1" w:styleId="30">
    <w:name w:val="Заголовок 3 Знак"/>
    <w:link w:val="3"/>
    <w:uiPriority w:val="99"/>
    <w:semiHidden/>
    <w:rsid w:val="00DC33F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324BC1"/>
    <w:rPr>
      <w:rFonts w:ascii="Cambria" w:eastAsia="Times New Roman" w:hAnsi="Cambria" w:cs="Times New Roman"/>
      <w:i/>
      <w:iCs/>
      <w:color w:val="404040"/>
      <w:sz w:val="22"/>
      <w:szCs w:val="22"/>
      <w:lang w:eastAsia="ja-JP"/>
    </w:rPr>
  </w:style>
  <w:style w:type="character" w:styleId="a3">
    <w:name w:val="Hyperlink"/>
    <w:uiPriority w:val="99"/>
    <w:rsid w:val="00386ABA"/>
    <w:rPr>
      <w:color w:val="0066CC"/>
      <w:u w:val="single"/>
    </w:rPr>
  </w:style>
  <w:style w:type="character" w:customStyle="1" w:styleId="a4">
    <w:name w:val="Основной текст_"/>
    <w:link w:val="11"/>
    <w:rsid w:val="0038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4"/>
    <w:qFormat/>
    <w:rsid w:val="00386ABA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+ Полужирный"/>
    <w:rsid w:val="00386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F85E3C"/>
    <w:pPr>
      <w:ind w:left="708"/>
    </w:pPr>
    <w:rPr>
      <w:rFonts w:cs="Times New Roman"/>
    </w:rPr>
  </w:style>
  <w:style w:type="character" w:customStyle="1" w:styleId="a7">
    <w:name w:val="Абзац списка Знак"/>
    <w:link w:val="a6"/>
    <w:uiPriority w:val="34"/>
    <w:locked/>
    <w:rsid w:val="002B6F3C"/>
    <w:rPr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5F6C6F"/>
    <w:rPr>
      <w:rFonts w:ascii="Segoe UI" w:hAnsi="Segoe UI" w:cs="Times New Roman"/>
      <w:sz w:val="18"/>
      <w:szCs w:val="18"/>
    </w:rPr>
  </w:style>
  <w:style w:type="character" w:customStyle="1" w:styleId="a9">
    <w:name w:val="Текст выноски Знак"/>
    <w:link w:val="a8"/>
    <w:semiHidden/>
    <w:rsid w:val="005F6C6F"/>
    <w:rPr>
      <w:rFonts w:ascii="Segoe UI" w:hAnsi="Segoe UI" w:cs="Segoe UI"/>
      <w:color w:val="000000"/>
      <w:sz w:val="18"/>
      <w:szCs w:val="18"/>
    </w:rPr>
  </w:style>
  <w:style w:type="paragraph" w:customStyle="1" w:styleId="21">
    <w:name w:val="Основной текст2"/>
    <w:basedOn w:val="a"/>
    <w:qFormat/>
    <w:rsid w:val="00F4381F"/>
    <w:pPr>
      <w:shd w:val="clear" w:color="auto" w:fill="FFFFFF"/>
      <w:spacing w:after="9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25pt">
    <w:name w:val="Основной текст + 12;5 pt"/>
    <w:rsid w:val="008D7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a">
    <w:name w:val="Normal (Web)"/>
    <w:aliases w:val="Обычный (веб) Знак1,Обычный (веб) Знак Знак"/>
    <w:basedOn w:val="a"/>
    <w:link w:val="ab"/>
    <w:unhideWhenUsed/>
    <w:qFormat/>
    <w:rsid w:val="00B554E0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бычный (веб) Знак"/>
    <w:aliases w:val="Обычный (веб) Знак1 Знак,Обычный (веб) Знак Знак Знак"/>
    <w:link w:val="aa"/>
    <w:locked/>
    <w:rsid w:val="00DC33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aliases w:val="Знак5"/>
    <w:basedOn w:val="a"/>
    <w:link w:val="ad"/>
    <w:qFormat/>
    <w:rsid w:val="007F6329"/>
    <w:pPr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d">
    <w:name w:val="Основной текст Знак"/>
    <w:aliases w:val="Знак5 Знак"/>
    <w:link w:val="ac"/>
    <w:rsid w:val="007F6329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link w:val="ConsPlusNormal0"/>
    <w:qFormat/>
    <w:rsid w:val="00F51775"/>
    <w:pPr>
      <w:widowControl w:val="0"/>
      <w:autoSpaceDE w:val="0"/>
      <w:autoSpaceDN w:val="0"/>
    </w:pPr>
    <w:rPr>
      <w:rFonts w:ascii="Calibri" w:eastAsia="Times New Roman" w:hAnsi="Calibri" w:cs="Times New Roman"/>
      <w:sz w:val="22"/>
    </w:rPr>
  </w:style>
  <w:style w:type="character" w:customStyle="1" w:styleId="ConsPlusNormal0">
    <w:name w:val="ConsPlusNormal Знак"/>
    <w:link w:val="ConsPlusNormal"/>
    <w:locked/>
    <w:rsid w:val="00DC33F3"/>
    <w:rPr>
      <w:rFonts w:ascii="Calibri" w:eastAsia="Times New Roman" w:hAnsi="Calibri" w:cs="Times New Roman"/>
      <w:sz w:val="22"/>
      <w:lang w:bidi="ar-SA"/>
    </w:rPr>
  </w:style>
  <w:style w:type="paragraph" w:customStyle="1" w:styleId="12">
    <w:name w:val="Обычный1"/>
    <w:uiPriority w:val="34"/>
    <w:qFormat/>
    <w:rsid w:val="00F51775"/>
    <w:pPr>
      <w:widowControl w:val="0"/>
      <w:snapToGrid w:val="0"/>
      <w:spacing w:before="380" w:line="434" w:lineRule="auto"/>
      <w:ind w:right="800" w:firstLine="10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31">
    <w:name w:val="Основной текст3"/>
    <w:basedOn w:val="a"/>
    <w:qFormat/>
    <w:rsid w:val="004F473E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35pt">
    <w:name w:val="Основной текст + 13;5 pt"/>
    <w:rsid w:val="006E5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6E55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2">
    <w:name w:val="Body Text 2"/>
    <w:basedOn w:val="a"/>
    <w:link w:val="23"/>
    <w:unhideWhenUsed/>
    <w:rsid w:val="009604BF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rsid w:val="009604BF"/>
    <w:rPr>
      <w:color w:val="000000"/>
      <w:sz w:val="24"/>
      <w:szCs w:val="24"/>
    </w:rPr>
  </w:style>
  <w:style w:type="paragraph" w:customStyle="1" w:styleId="13">
    <w:name w:val="Знак1"/>
    <w:basedOn w:val="a"/>
    <w:rsid w:val="009604BF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qFormat/>
    <w:rsid w:val="009604BF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eastAsia="Times New Roman" w:hAnsi="Arial" w:cs="Arial"/>
      <w:color w:val="353842"/>
    </w:rPr>
  </w:style>
  <w:style w:type="paragraph" w:styleId="af">
    <w:name w:val="Body Text Indent"/>
    <w:basedOn w:val="a"/>
    <w:link w:val="af0"/>
    <w:unhideWhenUsed/>
    <w:rsid w:val="009604BF"/>
    <w:pPr>
      <w:spacing w:after="120"/>
      <w:ind w:left="283"/>
    </w:pPr>
    <w:rPr>
      <w:rFonts w:cs="Times New Roman"/>
    </w:rPr>
  </w:style>
  <w:style w:type="character" w:customStyle="1" w:styleId="af0">
    <w:name w:val="Основной текст с отступом Знак"/>
    <w:link w:val="af"/>
    <w:rsid w:val="009604BF"/>
    <w:rPr>
      <w:color w:val="000000"/>
      <w:sz w:val="24"/>
      <w:szCs w:val="24"/>
    </w:rPr>
  </w:style>
  <w:style w:type="paragraph" w:customStyle="1" w:styleId="ConsNonformat">
    <w:name w:val="ConsNonformat"/>
    <w:qFormat/>
    <w:rsid w:val="009604B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qFormat/>
    <w:rsid w:val="009604B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Cell">
    <w:name w:val="ConsPlusCell"/>
    <w:qFormat/>
    <w:rsid w:val="005C5C0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rsid w:val="005C5C03"/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uiPriority w:val="99"/>
    <w:rsid w:val="0056611B"/>
    <w:rPr>
      <w:rFonts w:ascii="Batang" w:eastAsia="Batang" w:hAnsi="Batang" w:cs="Batang"/>
      <w:w w:val="150"/>
      <w:sz w:val="8"/>
      <w:szCs w:val="8"/>
      <w:shd w:val="clear" w:color="auto" w:fill="FFFFFF"/>
      <w:lang w:val="en-US"/>
    </w:rPr>
  </w:style>
  <w:style w:type="paragraph" w:customStyle="1" w:styleId="25">
    <w:name w:val="Основной текст (2)"/>
    <w:basedOn w:val="a"/>
    <w:link w:val="24"/>
    <w:uiPriority w:val="99"/>
    <w:qFormat/>
    <w:rsid w:val="0056611B"/>
    <w:pPr>
      <w:shd w:val="clear" w:color="auto" w:fill="FFFFFF"/>
      <w:spacing w:after="180" w:line="0" w:lineRule="atLeast"/>
    </w:pPr>
    <w:rPr>
      <w:rFonts w:ascii="Batang" w:eastAsia="Batang" w:hAnsi="Batang" w:cs="Times New Roman"/>
      <w:color w:val="auto"/>
      <w:w w:val="150"/>
      <w:sz w:val="8"/>
      <w:szCs w:val="8"/>
      <w:lang w:val="en-US"/>
    </w:rPr>
  </w:style>
  <w:style w:type="character" w:customStyle="1" w:styleId="32">
    <w:name w:val="Основной текст (3)_"/>
    <w:link w:val="33"/>
    <w:rsid w:val="0056611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56611B"/>
    <w:pPr>
      <w:shd w:val="clear" w:color="auto" w:fill="FFFFFF"/>
      <w:spacing w:after="30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2">
    <w:name w:val="Подпись к картинке_"/>
    <w:link w:val="af3"/>
    <w:rsid w:val="005661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3">
    <w:name w:val="Подпись к картинке"/>
    <w:basedOn w:val="a"/>
    <w:link w:val="af2"/>
    <w:qFormat/>
    <w:rsid w:val="005661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3pt">
    <w:name w:val="Основной текст + 13 pt"/>
    <w:aliases w:val="Курсив"/>
    <w:rsid w:val="007B2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7B28A2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7B28A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pacing w:val="-10"/>
      <w:sz w:val="16"/>
      <w:szCs w:val="16"/>
    </w:rPr>
  </w:style>
  <w:style w:type="character" w:customStyle="1" w:styleId="21pt">
    <w:name w:val="Основной текст (2) + Интервал 1 pt"/>
    <w:rsid w:val="007B2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">
    <w:name w:val="Основной текст (5)_"/>
    <w:link w:val="50"/>
    <w:rsid w:val="007B28A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B28A2"/>
    <w:pPr>
      <w:shd w:val="clear" w:color="auto" w:fill="FFFFFF"/>
      <w:spacing w:after="6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3">
    <w:name w:val="Основной текст4"/>
    <w:basedOn w:val="a"/>
    <w:qFormat/>
    <w:rsid w:val="00781A75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pt">
    <w:name w:val="Основной текст + Интервал 2 pt"/>
    <w:rsid w:val="0021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paragraph" w:styleId="af4">
    <w:name w:val="No Spacing"/>
    <w:aliases w:val="Мой"/>
    <w:link w:val="af5"/>
    <w:qFormat/>
    <w:rsid w:val="00C575D4"/>
    <w:rPr>
      <w:rFonts w:ascii="Calibri" w:eastAsia="MS Mincho" w:hAnsi="Calibri" w:cs="Times New Roman"/>
      <w:sz w:val="22"/>
      <w:szCs w:val="22"/>
      <w:lang w:eastAsia="ja-JP"/>
    </w:rPr>
  </w:style>
  <w:style w:type="paragraph" w:customStyle="1" w:styleId="af6">
    <w:name w:val="Заголовок документа"/>
    <w:basedOn w:val="a"/>
    <w:next w:val="a"/>
    <w:qFormat/>
    <w:rsid w:val="00121B93"/>
    <w:pPr>
      <w:spacing w:after="480"/>
      <w:ind w:right="6152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f7">
    <w:name w:val="Текст документа"/>
    <w:basedOn w:val="a"/>
    <w:qFormat/>
    <w:rsid w:val="00121B93"/>
    <w:pPr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26">
    <w:name w:val="Обычный2"/>
    <w:qFormat/>
    <w:rsid w:val="005638C6"/>
    <w:pPr>
      <w:widowControl w:val="0"/>
      <w:snapToGrid w:val="0"/>
      <w:spacing w:before="80" w:line="300" w:lineRule="auto"/>
      <w:ind w:left="640" w:hanging="36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af8">
    <w:name w:val="Знак Знак Знак Знак"/>
    <w:basedOn w:val="a"/>
    <w:rsid w:val="005638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af9">
    <w:name w:val="Знак Знак Знак Знак"/>
    <w:basedOn w:val="a"/>
    <w:qFormat/>
    <w:rsid w:val="005638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fa">
    <w:name w:val="Plain Text"/>
    <w:basedOn w:val="a"/>
    <w:link w:val="afb"/>
    <w:unhideWhenUsed/>
    <w:rsid w:val="005638C6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b">
    <w:name w:val="Текст Знак"/>
    <w:link w:val="afa"/>
    <w:rsid w:val="005638C6"/>
    <w:rPr>
      <w:rFonts w:ascii="Courier New" w:eastAsia="Times New Roman" w:hAnsi="Courier New" w:cs="Times New Roman"/>
    </w:rPr>
  </w:style>
  <w:style w:type="paragraph" w:customStyle="1" w:styleId="ConsTitle">
    <w:name w:val="ConsTitle"/>
    <w:qFormat/>
    <w:rsid w:val="00EE208E"/>
    <w:pPr>
      <w:widowControl w:val="0"/>
      <w:snapToGrid w:val="0"/>
      <w:ind w:right="19772"/>
    </w:pPr>
    <w:rPr>
      <w:rFonts w:ascii="Arial" w:eastAsia="Times New Roman" w:hAnsi="Arial" w:cs="Times New Roman"/>
      <w:b/>
      <w:sz w:val="18"/>
    </w:rPr>
  </w:style>
  <w:style w:type="paragraph" w:customStyle="1" w:styleId="14">
    <w:name w:val="Абзац списка1"/>
    <w:basedOn w:val="a"/>
    <w:qFormat/>
    <w:rsid w:val="009C2F0A"/>
    <w:pPr>
      <w:suppressAutoHyphens/>
      <w:spacing w:after="200" w:line="276" w:lineRule="auto"/>
      <w:ind w:left="720"/>
    </w:pPr>
    <w:rPr>
      <w:rFonts w:ascii="Calibri" w:eastAsia="SimSun" w:hAnsi="Calibri" w:cs="Calibri"/>
      <w:color w:val="auto"/>
      <w:kern w:val="1"/>
      <w:sz w:val="22"/>
      <w:szCs w:val="22"/>
      <w:lang w:eastAsia="ar-SA"/>
    </w:rPr>
  </w:style>
  <w:style w:type="character" w:customStyle="1" w:styleId="TimesNewRoman125pt0pt">
    <w:name w:val="Основной текст + Times New Roman;12;5 pt;Интервал 0 pt"/>
    <w:rsid w:val="001B4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6E792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6E7925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DB2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7">
    <w:name w:val="Body Text Indent 2"/>
    <w:basedOn w:val="a"/>
    <w:link w:val="28"/>
    <w:unhideWhenUsed/>
    <w:rsid w:val="00C47341"/>
    <w:pPr>
      <w:spacing w:after="120" w:line="480" w:lineRule="auto"/>
      <w:ind w:left="283"/>
    </w:pPr>
    <w:rPr>
      <w:rFonts w:cs="Times New Roman"/>
    </w:rPr>
  </w:style>
  <w:style w:type="character" w:customStyle="1" w:styleId="28">
    <w:name w:val="Основной текст с отступом 2 Знак"/>
    <w:link w:val="27"/>
    <w:rsid w:val="00C47341"/>
    <w:rPr>
      <w:color w:val="000000"/>
      <w:sz w:val="24"/>
      <w:szCs w:val="24"/>
    </w:rPr>
  </w:style>
  <w:style w:type="paragraph" w:styleId="afc">
    <w:name w:val="Title"/>
    <w:basedOn w:val="a"/>
    <w:link w:val="afd"/>
    <w:qFormat/>
    <w:rsid w:val="00013297"/>
    <w:pPr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0"/>
    </w:rPr>
  </w:style>
  <w:style w:type="character" w:customStyle="1" w:styleId="afd">
    <w:name w:val="Название Знак"/>
    <w:link w:val="afc"/>
    <w:rsid w:val="00013297"/>
    <w:rPr>
      <w:rFonts w:ascii="Times New Roman" w:eastAsia="Times New Roman" w:hAnsi="Times New Roman" w:cs="Times New Roman"/>
      <w:b/>
      <w:caps/>
      <w:sz w:val="28"/>
    </w:rPr>
  </w:style>
  <w:style w:type="character" w:customStyle="1" w:styleId="Gulim12pt0pt">
    <w:name w:val="Основной текст + Gulim;12 pt;Полужирный;Интервал 0 pt"/>
    <w:rsid w:val="006255FC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pt">
    <w:name w:val="Основной текст + Интервал 1 pt"/>
    <w:rsid w:val="00DB6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styleId="afe">
    <w:name w:val="Emphasis"/>
    <w:qFormat/>
    <w:rsid w:val="004A1F02"/>
    <w:rPr>
      <w:i/>
      <w:iCs/>
    </w:rPr>
  </w:style>
  <w:style w:type="character" w:customStyle="1" w:styleId="aff">
    <w:name w:val="Текст сноски Знак"/>
    <w:link w:val="aff0"/>
    <w:uiPriority w:val="99"/>
    <w:semiHidden/>
    <w:locked/>
    <w:rsid w:val="00DC33F3"/>
  </w:style>
  <w:style w:type="paragraph" w:styleId="aff0">
    <w:name w:val="footnote text"/>
    <w:basedOn w:val="a"/>
    <w:link w:val="aff"/>
    <w:uiPriority w:val="99"/>
    <w:semiHidden/>
    <w:unhideWhenUsed/>
    <w:rsid w:val="00DC33F3"/>
    <w:pPr>
      <w:widowControl w:val="0"/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ff1">
    <w:name w:val="Текст примечания Знак"/>
    <w:link w:val="aff2"/>
    <w:uiPriority w:val="99"/>
    <w:semiHidden/>
    <w:locked/>
    <w:rsid w:val="00DC33F3"/>
    <w:rPr>
      <w:rFonts w:cs="Times New Roman"/>
      <w:color w:val="000000"/>
    </w:rPr>
  </w:style>
  <w:style w:type="paragraph" w:styleId="aff2">
    <w:name w:val="annotation text"/>
    <w:basedOn w:val="a"/>
    <w:link w:val="aff1"/>
    <w:uiPriority w:val="99"/>
    <w:semiHidden/>
    <w:unhideWhenUsed/>
    <w:rsid w:val="00DC33F3"/>
    <w:pPr>
      <w:widowControl w:val="0"/>
      <w:autoSpaceDE w:val="0"/>
      <w:autoSpaceDN w:val="0"/>
      <w:adjustRightInd w:val="0"/>
    </w:pPr>
    <w:rPr>
      <w:rFonts w:cs="Times New Roman"/>
      <w:sz w:val="20"/>
      <w:szCs w:val="20"/>
    </w:rPr>
  </w:style>
  <w:style w:type="character" w:customStyle="1" w:styleId="aff3">
    <w:name w:val="Верхний колонтитул Знак"/>
    <w:link w:val="aff4"/>
    <w:uiPriority w:val="99"/>
    <w:locked/>
    <w:rsid w:val="00DC33F3"/>
    <w:rPr>
      <w:rFonts w:cs="Times New Roman"/>
      <w:color w:val="000000"/>
      <w:sz w:val="24"/>
      <w:szCs w:val="24"/>
    </w:rPr>
  </w:style>
  <w:style w:type="paragraph" w:styleId="aff4">
    <w:name w:val="header"/>
    <w:basedOn w:val="a"/>
    <w:link w:val="aff3"/>
    <w:uiPriority w:val="99"/>
    <w:unhideWhenUsed/>
    <w:rsid w:val="00DC33F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</w:rPr>
  </w:style>
  <w:style w:type="character" w:customStyle="1" w:styleId="aff5">
    <w:name w:val="Нижний колонтитул Знак"/>
    <w:link w:val="aff6"/>
    <w:uiPriority w:val="99"/>
    <w:locked/>
    <w:rsid w:val="00DC33F3"/>
    <w:rPr>
      <w:rFonts w:cs="Times New Roman"/>
      <w:color w:val="000000"/>
      <w:sz w:val="24"/>
      <w:szCs w:val="24"/>
    </w:rPr>
  </w:style>
  <w:style w:type="paragraph" w:styleId="aff6">
    <w:name w:val="footer"/>
    <w:basedOn w:val="a"/>
    <w:link w:val="aff5"/>
    <w:uiPriority w:val="99"/>
    <w:unhideWhenUsed/>
    <w:rsid w:val="00DC33F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</w:rPr>
  </w:style>
  <w:style w:type="character" w:customStyle="1" w:styleId="aff7">
    <w:name w:val="Подзаголовок Знак"/>
    <w:link w:val="aff8"/>
    <w:locked/>
    <w:rsid w:val="00DC33F3"/>
    <w:rPr>
      <w:b/>
      <w:sz w:val="24"/>
    </w:rPr>
  </w:style>
  <w:style w:type="paragraph" w:styleId="aff8">
    <w:name w:val="Subtitle"/>
    <w:basedOn w:val="a"/>
    <w:next w:val="a"/>
    <w:link w:val="aff7"/>
    <w:qFormat/>
    <w:rsid w:val="00DC33F3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cs="Times New Roman"/>
      <w:b/>
      <w:color w:val="auto"/>
      <w:szCs w:val="20"/>
    </w:rPr>
  </w:style>
  <w:style w:type="character" w:customStyle="1" w:styleId="34">
    <w:name w:val="Основной текст 3 Знак"/>
    <w:link w:val="35"/>
    <w:semiHidden/>
    <w:locked/>
    <w:rsid w:val="00DC33F3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DC33F3"/>
    <w:pPr>
      <w:widowControl w:val="0"/>
      <w:autoSpaceDE w:val="0"/>
      <w:autoSpaceDN w:val="0"/>
      <w:adjustRightInd w:val="0"/>
      <w:spacing w:after="120"/>
    </w:pPr>
    <w:rPr>
      <w:rFonts w:cs="Times New Roman"/>
      <w:color w:val="auto"/>
      <w:sz w:val="16"/>
      <w:szCs w:val="16"/>
    </w:rPr>
  </w:style>
  <w:style w:type="character" w:customStyle="1" w:styleId="15">
    <w:name w:val="Текст примечания Знак1"/>
    <w:uiPriority w:val="99"/>
    <w:semiHidden/>
    <w:rsid w:val="00DC33F3"/>
    <w:rPr>
      <w:color w:val="000000"/>
    </w:rPr>
  </w:style>
  <w:style w:type="character" w:customStyle="1" w:styleId="aff9">
    <w:name w:val="Тема примечания Знак"/>
    <w:link w:val="affa"/>
    <w:uiPriority w:val="99"/>
    <w:semiHidden/>
    <w:locked/>
    <w:rsid w:val="00DC33F3"/>
    <w:rPr>
      <w:b/>
      <w:bCs/>
    </w:rPr>
  </w:style>
  <w:style w:type="paragraph" w:styleId="affa">
    <w:name w:val="annotation subject"/>
    <w:basedOn w:val="aff2"/>
    <w:next w:val="aff2"/>
    <w:link w:val="aff9"/>
    <w:uiPriority w:val="99"/>
    <w:semiHidden/>
    <w:unhideWhenUsed/>
    <w:rsid w:val="00DC33F3"/>
    <w:rPr>
      <w:b/>
      <w:bCs/>
      <w:color w:val="auto"/>
    </w:rPr>
  </w:style>
  <w:style w:type="paragraph" w:customStyle="1" w:styleId="16">
    <w:name w:val="Знак Знак Знак Знак1"/>
    <w:basedOn w:val="a"/>
    <w:uiPriority w:val="34"/>
    <w:qFormat/>
    <w:rsid w:val="00DC33F3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DC33F3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8">
    <w:name w:val="1"/>
    <w:basedOn w:val="a"/>
    <w:uiPriority w:val="34"/>
    <w:qFormat/>
    <w:rsid w:val="00DC33F3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DC33F3"/>
    <w:pPr>
      <w:autoSpaceDE w:val="0"/>
      <w:autoSpaceDN w:val="0"/>
      <w:adjustRightInd w:val="0"/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C33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65">
    <w:name w:val="xl6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uiPriority w:val="34"/>
    <w:qFormat/>
    <w:rsid w:val="00DC33F3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3">
    <w:name w:val="xl73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4">
    <w:name w:val="xl74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5">
    <w:name w:val="xl7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6">
    <w:name w:val="xl7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82">
    <w:name w:val="xl8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uiPriority w:val="34"/>
    <w:qFormat/>
    <w:rsid w:val="00DC33F3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5">
    <w:name w:val="xl85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6">
    <w:name w:val="xl8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uiPriority w:val="34"/>
    <w:qFormat/>
    <w:rsid w:val="00DC3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9">
    <w:name w:val="xl89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3">
    <w:name w:val="xl93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5">
    <w:name w:val="xl95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9">
    <w:name w:val="xl99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0">
    <w:name w:val="xl10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2">
    <w:name w:val="xl10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3">
    <w:name w:val="xl10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4">
    <w:name w:val="xl104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5">
    <w:name w:val="xl10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6">
    <w:name w:val="xl106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7">
    <w:name w:val="xl10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8">
    <w:name w:val="xl10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1">
    <w:name w:val="xl111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2">
    <w:name w:val="xl11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3">
    <w:name w:val="xl113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4">
    <w:name w:val="xl11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15">
    <w:name w:val="xl11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116">
    <w:name w:val="xl11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xl117">
    <w:name w:val="xl11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a"/>
    <w:uiPriority w:val="34"/>
    <w:qFormat/>
    <w:rsid w:val="00DC33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21">
    <w:name w:val="xl121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2">
    <w:name w:val="xl122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3">
    <w:name w:val="xl123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4">
    <w:name w:val="xl124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5">
    <w:name w:val="xl12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6">
    <w:name w:val="xl12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7">
    <w:name w:val="xl12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8">
    <w:name w:val="xl12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9">
    <w:name w:val="xl12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0">
    <w:name w:val="xl13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1">
    <w:name w:val="xl13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2">
    <w:name w:val="xl13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3">
    <w:name w:val="xl13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4">
    <w:name w:val="xl134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5">
    <w:name w:val="xl135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6">
    <w:name w:val="xl13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7">
    <w:name w:val="xl137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8">
    <w:name w:val="xl138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9">
    <w:name w:val="xl13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40">
    <w:name w:val="xl14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1">
    <w:name w:val="xl14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2">
    <w:name w:val="xl142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3">
    <w:name w:val="xl143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4">
    <w:name w:val="xl14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5">
    <w:name w:val="xl14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6">
    <w:name w:val="xl14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7">
    <w:name w:val="xl14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8">
    <w:name w:val="xl14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9">
    <w:name w:val="xl149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0">
    <w:name w:val="xl15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1">
    <w:name w:val="xl15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2">
    <w:name w:val="xl15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53">
    <w:name w:val="xl153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ConsPlusTitle">
    <w:name w:val="ConsPlusTitle"/>
    <w:qFormat/>
    <w:rsid w:val="00DC33F3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</w:rPr>
  </w:style>
  <w:style w:type="paragraph" w:customStyle="1" w:styleId="msonormalcxspmiddle">
    <w:name w:val="msonormalcxspmiddle"/>
    <w:basedOn w:val="a"/>
    <w:uiPriority w:val="34"/>
    <w:qFormat/>
    <w:rsid w:val="00DC33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BodyText21">
    <w:name w:val="Body Text 21"/>
    <w:basedOn w:val="a"/>
    <w:uiPriority w:val="34"/>
    <w:qFormat/>
    <w:rsid w:val="00DC33F3"/>
    <w:pPr>
      <w:jc w:val="both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36">
    <w:name w:val="Обычный3"/>
    <w:uiPriority w:val="34"/>
    <w:qFormat/>
    <w:rsid w:val="00DC33F3"/>
    <w:rPr>
      <w:rFonts w:ascii="Times New Roman" w:eastAsia="Times New Roman" w:hAnsi="Times New Roman" w:cs="Times New Roman"/>
      <w:sz w:val="24"/>
    </w:rPr>
  </w:style>
  <w:style w:type="paragraph" w:customStyle="1" w:styleId="230">
    <w:name w:val="Основной текст 23"/>
    <w:basedOn w:val="36"/>
    <w:uiPriority w:val="34"/>
    <w:qFormat/>
    <w:rsid w:val="00DC33F3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DC33F3"/>
    <w:pPr>
      <w:ind w:firstLine="851"/>
      <w:jc w:val="both"/>
    </w:pPr>
  </w:style>
  <w:style w:type="paragraph" w:customStyle="1" w:styleId="affb">
    <w:name w:val="А.Заголовок"/>
    <w:basedOn w:val="a"/>
    <w:uiPriority w:val="99"/>
    <w:qFormat/>
    <w:rsid w:val="00DC33F3"/>
    <w:pPr>
      <w:spacing w:before="240" w:after="240"/>
      <w:ind w:right="4678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19">
    <w:name w:val="Текст сноски Знак1"/>
    <w:link w:val="1a"/>
    <w:uiPriority w:val="99"/>
    <w:semiHidden/>
    <w:rsid w:val="00DC33F3"/>
    <w:rPr>
      <w:color w:val="000000"/>
    </w:rPr>
  </w:style>
  <w:style w:type="paragraph" w:customStyle="1" w:styleId="1a">
    <w:name w:val="Текст сноски1"/>
    <w:basedOn w:val="a"/>
    <w:next w:val="aff0"/>
    <w:link w:val="19"/>
    <w:uiPriority w:val="99"/>
    <w:semiHidden/>
    <w:qFormat/>
    <w:rsid w:val="00DC33F3"/>
    <w:rPr>
      <w:rFonts w:cs="Times New Roman"/>
      <w:sz w:val="20"/>
      <w:szCs w:val="20"/>
    </w:rPr>
  </w:style>
  <w:style w:type="character" w:customStyle="1" w:styleId="ListParagraphChar">
    <w:name w:val="List Paragraph Char"/>
    <w:link w:val="29"/>
    <w:locked/>
    <w:rsid w:val="00DC33F3"/>
    <w:rPr>
      <w:rFonts w:ascii="Calibri" w:hAnsi="Calibri"/>
      <w:sz w:val="22"/>
      <w:szCs w:val="22"/>
      <w:lang w:eastAsia="en-US"/>
    </w:rPr>
  </w:style>
  <w:style w:type="paragraph" w:customStyle="1" w:styleId="29">
    <w:name w:val="Абзац списка2"/>
    <w:basedOn w:val="a"/>
    <w:link w:val="ListParagraphChar"/>
    <w:qFormat/>
    <w:rsid w:val="00DC33F3"/>
    <w:pPr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affc">
    <w:name w:val="footnote reference"/>
    <w:uiPriority w:val="99"/>
    <w:semiHidden/>
    <w:unhideWhenUsed/>
    <w:rsid w:val="00DC33F3"/>
    <w:rPr>
      <w:vertAlign w:val="superscript"/>
    </w:rPr>
  </w:style>
  <w:style w:type="character" w:customStyle="1" w:styleId="310">
    <w:name w:val="Основной текст 3 Знак1"/>
    <w:semiHidden/>
    <w:rsid w:val="00DC33F3"/>
    <w:rPr>
      <w:color w:val="000000"/>
      <w:sz w:val="16"/>
      <w:szCs w:val="16"/>
    </w:rPr>
  </w:style>
  <w:style w:type="character" w:customStyle="1" w:styleId="1b">
    <w:name w:val="Верхний колонтитул Знак1"/>
    <w:uiPriority w:val="99"/>
    <w:semiHidden/>
    <w:rsid w:val="00DC33F3"/>
    <w:rPr>
      <w:color w:val="000000"/>
      <w:sz w:val="24"/>
      <w:szCs w:val="24"/>
    </w:rPr>
  </w:style>
  <w:style w:type="character" w:customStyle="1" w:styleId="1c">
    <w:name w:val="Нижний колонтитул Знак1"/>
    <w:uiPriority w:val="99"/>
    <w:semiHidden/>
    <w:rsid w:val="00DC33F3"/>
    <w:rPr>
      <w:color w:val="000000"/>
      <w:sz w:val="24"/>
      <w:szCs w:val="24"/>
    </w:rPr>
  </w:style>
  <w:style w:type="character" w:customStyle="1" w:styleId="apple-converted-space">
    <w:name w:val="apple-converted-space"/>
    <w:rsid w:val="00DC33F3"/>
  </w:style>
  <w:style w:type="character" w:customStyle="1" w:styleId="2a">
    <w:name w:val="Основной текст (2) + Не полужирный"/>
    <w:rsid w:val="00DC33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affd">
    <w:name w:val="Основной текст + Курсив"/>
    <w:rsid w:val="00DC33F3"/>
    <w:rPr>
      <w:i/>
      <w:iCs/>
      <w:spacing w:val="20"/>
      <w:sz w:val="27"/>
      <w:szCs w:val="27"/>
      <w:shd w:val="clear" w:color="auto" w:fill="FFFFFF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12,Масштаб 70%,Малые прописные,Основной текст + 12 pt,Основной текст + Gungsuh,9"/>
    <w:rsid w:val="00DC33F3"/>
    <w:rPr>
      <w:b/>
      <w:bCs/>
      <w:sz w:val="19"/>
      <w:szCs w:val="19"/>
      <w:shd w:val="clear" w:color="auto" w:fill="FFFFFF"/>
      <w:lang w:bidi="ar-SA"/>
    </w:rPr>
  </w:style>
  <w:style w:type="character" w:customStyle="1" w:styleId="1d">
    <w:name w:val="Название Знак1"/>
    <w:rsid w:val="00DC33F3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1e">
    <w:name w:val="Подзаголовок Знак1"/>
    <w:rsid w:val="00DC33F3"/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-1pt">
    <w:name w:val="Основной текст + Интервал -1 pt"/>
    <w:rsid w:val="00DC33F3"/>
    <w:rPr>
      <w:spacing w:val="-20"/>
      <w:sz w:val="24"/>
      <w:szCs w:val="24"/>
      <w:shd w:val="clear" w:color="auto" w:fill="FFFFFF"/>
    </w:rPr>
  </w:style>
  <w:style w:type="character" w:customStyle="1" w:styleId="1f">
    <w:name w:val="Тема примечания Знак1"/>
    <w:uiPriority w:val="99"/>
    <w:semiHidden/>
    <w:rsid w:val="00DC33F3"/>
    <w:rPr>
      <w:b/>
      <w:bCs/>
      <w:color w:val="000000"/>
    </w:rPr>
  </w:style>
  <w:style w:type="character" w:customStyle="1" w:styleId="itemtext">
    <w:name w:val="itemtext"/>
    <w:rsid w:val="00DC33F3"/>
  </w:style>
  <w:style w:type="character" w:customStyle="1" w:styleId="2b">
    <w:name w:val="Обычный (веб) Знак2"/>
    <w:aliases w:val="Обычный (веб) Знак1 Знак1,Обычный (веб) Знак Знак Знак1"/>
    <w:uiPriority w:val="34"/>
    <w:locked/>
    <w:rsid w:val="00DC33F3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DC33F3"/>
    <w:rPr>
      <w:sz w:val="22"/>
      <w:szCs w:val="22"/>
      <w:lang w:eastAsia="en-US"/>
    </w:rPr>
  </w:style>
  <w:style w:type="character" w:customStyle="1" w:styleId="itemtext1">
    <w:name w:val="itemtext1"/>
    <w:rsid w:val="00DC33F3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D609D3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D609D3"/>
    <w:pPr>
      <w:shd w:val="clear" w:color="auto" w:fill="FFFFFF"/>
      <w:spacing w:after="60" w:line="43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220">
    <w:name w:val="Заголовок №2 (2)_"/>
    <w:link w:val="221"/>
    <w:rsid w:val="00D609D3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D609D3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6">
    <w:name w:val="Основной текст (6)_"/>
    <w:link w:val="60"/>
    <w:rsid w:val="00D609D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D609D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styleId="affe">
    <w:name w:val="FollowedHyperlink"/>
    <w:uiPriority w:val="99"/>
    <w:unhideWhenUsed/>
    <w:rsid w:val="00D609D3"/>
    <w:rPr>
      <w:color w:val="800080"/>
      <w:u w:val="single"/>
    </w:rPr>
  </w:style>
  <w:style w:type="character" w:styleId="afff">
    <w:name w:val="annotation reference"/>
    <w:uiPriority w:val="99"/>
    <w:semiHidden/>
    <w:unhideWhenUsed/>
    <w:rsid w:val="00D609D3"/>
    <w:rPr>
      <w:rFonts w:ascii="Times New Roman" w:hAnsi="Times New Roman" w:cs="Times New Roman" w:hint="default"/>
      <w:sz w:val="16"/>
      <w:szCs w:val="16"/>
    </w:rPr>
  </w:style>
  <w:style w:type="character" w:customStyle="1" w:styleId="1f0">
    <w:name w:val="Текст выноски Знак1"/>
    <w:uiPriority w:val="99"/>
    <w:semiHidden/>
    <w:rsid w:val="00D609D3"/>
    <w:rPr>
      <w:rFonts w:ascii="Segoe UI" w:eastAsia="Calibri" w:hAnsi="Segoe UI" w:cs="Segoe UI"/>
      <w:sz w:val="18"/>
      <w:szCs w:val="18"/>
      <w:lang w:eastAsia="en-US"/>
    </w:rPr>
  </w:style>
  <w:style w:type="table" w:customStyle="1" w:styleId="1f1">
    <w:name w:val="Сетка таблицы1"/>
    <w:basedOn w:val="a1"/>
    <w:uiPriority w:val="59"/>
    <w:rsid w:val="00D609D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1"/>
    <w:uiPriority w:val="59"/>
    <w:rsid w:val="00D609D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2pt0pt">
    <w:name w:val="Основной текст (4) + 12 pt;Не полужирный;Интервал 0 pt"/>
    <w:rsid w:val="00E86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4 Знак"/>
    <w:link w:val="4"/>
    <w:semiHidden/>
    <w:rsid w:val="00041B0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2">
    <w:name w:val="Знак1"/>
    <w:basedOn w:val="a"/>
    <w:qFormat/>
    <w:rsid w:val="00041B00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fff0">
    <w:name w:val="Знак"/>
    <w:basedOn w:val="a"/>
    <w:qFormat/>
    <w:rsid w:val="00041B00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041B00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9E245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pt">
    <w:name w:val="Основной текст + 16 pt;Курсив"/>
    <w:rsid w:val="009E24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9E245B"/>
    <w:rPr>
      <w:color w:val="000000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9E245B"/>
    <w:rPr>
      <w:color w:val="000000"/>
      <w:sz w:val="24"/>
      <w:szCs w:val="24"/>
    </w:rPr>
  </w:style>
  <w:style w:type="character" w:customStyle="1" w:styleId="1f3">
    <w:name w:val="Основной текст Знак1"/>
    <w:aliases w:val="Знак5 Знак1"/>
    <w:semiHidden/>
    <w:rsid w:val="00B54AFF"/>
    <w:rPr>
      <w:color w:val="000000"/>
      <w:sz w:val="24"/>
      <w:szCs w:val="24"/>
    </w:rPr>
  </w:style>
  <w:style w:type="character" w:customStyle="1" w:styleId="71">
    <w:name w:val="Заголовок 7 Знак1"/>
    <w:uiPriority w:val="9"/>
    <w:semiHidden/>
    <w:rsid w:val="00B54AFF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1f4">
    <w:name w:val="Основной текст с отступом Знак1"/>
    <w:semiHidden/>
    <w:rsid w:val="00B54AFF"/>
    <w:rPr>
      <w:color w:val="000000"/>
      <w:sz w:val="24"/>
      <w:szCs w:val="24"/>
    </w:rPr>
  </w:style>
  <w:style w:type="character" w:customStyle="1" w:styleId="1f5">
    <w:name w:val="Текст Знак1"/>
    <w:semiHidden/>
    <w:rsid w:val="00B54AFF"/>
    <w:rPr>
      <w:rFonts w:ascii="Consolas" w:hAnsi="Consolas"/>
      <w:color w:val="000000"/>
      <w:sz w:val="21"/>
      <w:szCs w:val="21"/>
    </w:rPr>
  </w:style>
  <w:style w:type="paragraph" w:customStyle="1" w:styleId="msonormalmailrucssattributepostfix">
    <w:name w:val="msonormal_mailru_css_attribute_postfix"/>
    <w:basedOn w:val="a"/>
    <w:rsid w:val="0060755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90">
    <w:name w:val="Знак Знак9"/>
    <w:locked/>
    <w:rsid w:val="005B1D8B"/>
    <w:rPr>
      <w:b/>
      <w:bCs/>
      <w:caps/>
      <w:sz w:val="28"/>
      <w:szCs w:val="28"/>
      <w:lang w:val="ru-RU" w:eastAsia="ru-RU" w:bidi="ar-SA"/>
    </w:rPr>
  </w:style>
  <w:style w:type="character" w:customStyle="1" w:styleId="af5">
    <w:name w:val="Без интервала Знак"/>
    <w:aliases w:val="Мой Знак"/>
    <w:link w:val="af4"/>
    <w:locked/>
    <w:rsid w:val="005B1D8B"/>
    <w:rPr>
      <w:rFonts w:ascii="Calibri" w:eastAsia="MS Mincho" w:hAnsi="Calibri" w:cs="Times New Roman"/>
      <w:sz w:val="22"/>
      <w:szCs w:val="22"/>
      <w:lang w:eastAsia="ja-JP" w:bidi="ar-SA"/>
    </w:rPr>
  </w:style>
  <w:style w:type="character" w:styleId="afff1">
    <w:name w:val="Strong"/>
    <w:qFormat/>
    <w:rsid w:val="005B1D8B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5B1D8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5pt1pt">
    <w:name w:val="Основной текст + 10;5 pt;Полужирный;Курсив;Интервал 1 pt"/>
    <w:rsid w:val="00E675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pt">
    <w:name w:val="Основной текст + 14 pt;Курсив"/>
    <w:rsid w:val="00E675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pt-1pt">
    <w:name w:val="Основной текст + 15 pt;Курсив;Интервал -1 pt"/>
    <w:rsid w:val="00E675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d">
    <w:name w:val="Оглавление (2)_"/>
    <w:link w:val="2e"/>
    <w:rsid w:val="00E6751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fff2">
    <w:name w:val="Оглавление_"/>
    <w:link w:val="afff3"/>
    <w:rsid w:val="00E67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e">
    <w:name w:val="Оглавление (2)"/>
    <w:basedOn w:val="a"/>
    <w:link w:val="2d"/>
    <w:rsid w:val="00E67511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afff3">
    <w:name w:val="Оглавление"/>
    <w:basedOn w:val="a"/>
    <w:link w:val="afff2"/>
    <w:rsid w:val="00E67511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2f">
    <w:name w:val="Основной текст (2) + Не курсив"/>
    <w:rsid w:val="00E6751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E675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E675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5pt0">
    <w:name w:val="Основной текст + 9;5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806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806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4">
    <w:name w:val="Колонтитул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8064E1"/>
    <w:rPr>
      <w:sz w:val="28"/>
      <w:szCs w:val="28"/>
    </w:rPr>
  </w:style>
  <w:style w:type="paragraph" w:customStyle="1" w:styleId="141">
    <w:name w:val="Обычный + 14 пт"/>
    <w:basedOn w:val="a"/>
    <w:link w:val="140"/>
    <w:rsid w:val="008064E1"/>
    <w:pPr>
      <w:jc w:val="both"/>
    </w:pPr>
    <w:rPr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X:\&#1041;&#1091;&#1093;&#1075;&#1072;&#1083;&#1090;&#1077;&#1088;&#1080;&#1103;\&#1051;&#1080;&#1093;&#1072;&#1095;&#1077;&#1074;&#1072;%20&#1058;.&#1070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2%20(3).rtf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X:\&#1041;&#1091;&#1093;&#1075;&#1072;&#1083;&#1090;&#1077;&#1088;&#1080;&#1103;\&#1051;&#1080;&#1093;&#1072;&#1095;&#1077;&#1074;&#1072;%20&#1058;.&#1070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2%20(3)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X:\&#1041;&#1091;&#1093;&#1075;&#1072;&#1083;&#1090;&#1077;&#1088;&#1080;&#1103;\&#1051;&#1080;&#1093;&#1072;&#1095;&#1077;&#1074;&#1072;%20&#1058;.&#1070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2%20(3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9463C-A505-47BD-B53C-BD0E01E7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31</Pages>
  <Words>11652</Words>
  <Characters>66419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mah2</dc:creator>
  <cp:lastModifiedBy>User</cp:lastModifiedBy>
  <cp:revision>27</cp:revision>
  <cp:lastPrinted>2019-12-27T10:12:00Z</cp:lastPrinted>
  <dcterms:created xsi:type="dcterms:W3CDTF">2020-01-16T06:20:00Z</dcterms:created>
  <dcterms:modified xsi:type="dcterms:W3CDTF">2020-01-27T12:44:00Z</dcterms:modified>
</cp:coreProperties>
</file>