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5E2282" w:rsidRPr="00315060" w:rsidTr="00767082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282" w:rsidRPr="00D246FF" w:rsidRDefault="005E2282" w:rsidP="005E2282">
            <w:pPr>
              <w:pStyle w:val="ac"/>
              <w:jc w:val="center"/>
            </w:pPr>
          </w:p>
          <w:p w:rsidR="005E2282" w:rsidRPr="00315060" w:rsidRDefault="005E2282" w:rsidP="005E2282">
            <w:pPr>
              <w:pStyle w:val="ac"/>
              <w:jc w:val="center"/>
            </w:pPr>
            <w:r w:rsidRPr="00315060">
              <w:t>АДМИНИСТРАЦИЯ</w:t>
            </w:r>
          </w:p>
          <w:p w:rsidR="005E2282" w:rsidRPr="00315060" w:rsidRDefault="005E2282" w:rsidP="005E2282">
            <w:pPr>
              <w:pStyle w:val="ac"/>
              <w:jc w:val="center"/>
              <w:rPr>
                <w:sz w:val="22"/>
              </w:rPr>
            </w:pPr>
            <w:r w:rsidRPr="00315060">
              <w:rPr>
                <w:sz w:val="22"/>
              </w:rPr>
              <w:t>МУНИЦИПАЛЬНОГО ОБРАЗОВАНИЯ</w:t>
            </w:r>
          </w:p>
          <w:p w:rsidR="005E2282" w:rsidRPr="00315060" w:rsidRDefault="005E2282" w:rsidP="005E2282">
            <w:pPr>
              <w:pStyle w:val="ac"/>
              <w:jc w:val="center"/>
            </w:pPr>
            <w:r w:rsidRPr="00315060">
              <w:rPr>
                <w:sz w:val="22"/>
              </w:rPr>
              <w:t xml:space="preserve">ГОРОДСКОГО ОКРУГА </w:t>
            </w:r>
            <w:r w:rsidR="00D87A44" w:rsidRPr="00315060"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E2282" w:rsidRPr="00315060" w:rsidRDefault="00D87A44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060">
              <w:rPr>
                <w:rFonts w:ascii="Times New Roman" w:hAnsi="Times New Roman" w:cs="Times New Roman"/>
                <w:color w:val="auto"/>
              </w:rPr>
              <w:t>«Ухта»</w:t>
            </w:r>
            <w:r w:rsidR="005E2282" w:rsidRPr="00315060">
              <w:rPr>
                <w:rFonts w:ascii="Times New Roman" w:hAnsi="Times New Roman" w:cs="Times New Roman"/>
                <w:color w:val="auto"/>
              </w:rPr>
              <w:t xml:space="preserve"> КАР  КЫТШЛÖН</w:t>
            </w:r>
          </w:p>
          <w:p w:rsidR="005E2282" w:rsidRPr="00315060" w:rsidRDefault="005E2282" w:rsidP="005E2282">
            <w:pPr>
              <w:pStyle w:val="ac"/>
              <w:jc w:val="center"/>
              <w:rPr>
                <w:szCs w:val="24"/>
              </w:rPr>
            </w:pPr>
            <w:r w:rsidRPr="00315060">
              <w:rPr>
                <w:szCs w:val="24"/>
              </w:rPr>
              <w:t>МУНИЦИПАЛЬНÖЙ  ЮКÖНСА</w:t>
            </w:r>
          </w:p>
          <w:p w:rsidR="005E2282" w:rsidRPr="00315060" w:rsidRDefault="005E2282" w:rsidP="005E2282">
            <w:pPr>
              <w:pStyle w:val="2"/>
              <w:widowControl w:val="0"/>
              <w:jc w:val="center"/>
              <w:rPr>
                <w:szCs w:val="24"/>
              </w:rPr>
            </w:pPr>
            <w:r w:rsidRPr="00315060">
              <w:rPr>
                <w:szCs w:val="24"/>
              </w:rPr>
              <w:t>АДМИНИСТРАЦИЯ</w:t>
            </w:r>
          </w:p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2282" w:rsidRPr="00315060" w:rsidTr="00767082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pStyle w:val="2"/>
              <w:jc w:val="center"/>
              <w:rPr>
                <w:sz w:val="38"/>
              </w:rPr>
            </w:pPr>
            <w:r w:rsidRPr="00315060">
              <w:rPr>
                <w:sz w:val="38"/>
              </w:rPr>
              <w:t>ПОСТАНОВЛЕНИЕ</w:t>
            </w:r>
          </w:p>
          <w:p w:rsidR="005E2282" w:rsidRPr="00315060" w:rsidRDefault="005E2282" w:rsidP="005E2282">
            <w:pPr>
              <w:pStyle w:val="1"/>
              <w:spacing w:after="120"/>
              <w:jc w:val="center"/>
              <w:rPr>
                <w:rFonts w:ascii="Times New Roman" w:hAnsi="Times New Roman"/>
                <w:sz w:val="38"/>
                <w:szCs w:val="38"/>
              </w:rPr>
            </w:pPr>
            <w:proofErr w:type="gramStart"/>
            <w:r w:rsidRPr="00315060">
              <w:rPr>
                <w:rFonts w:ascii="Times New Roman" w:hAnsi="Times New Roman"/>
                <w:sz w:val="38"/>
                <w:szCs w:val="38"/>
              </w:rPr>
              <w:t>ШУÖМ</w:t>
            </w:r>
            <w:proofErr w:type="gramEnd"/>
          </w:p>
        </w:tc>
      </w:tr>
      <w:tr w:rsidR="005E2282" w:rsidRPr="00315060" w:rsidTr="00767082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</w:t>
            </w:r>
            <w:proofErr w:type="gramStart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.У</w:t>
            </w:r>
            <w:proofErr w:type="gramEnd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хта</w:t>
            </w:r>
            <w:proofErr w:type="spellEnd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ПРОЕКТ</w:t>
            </w: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rPr>
                <w:rFonts w:ascii="Times New Roman" w:hAnsi="Times New Roman" w:cs="Times New Roman"/>
                <w:color w:val="auto"/>
              </w:rPr>
            </w:pPr>
          </w:p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15060">
              <w:rPr>
                <w:rFonts w:ascii="Times New Roman" w:hAnsi="Times New Roman" w:cs="Times New Roman"/>
                <w:b/>
                <w:color w:val="auto"/>
              </w:rPr>
              <w:t>версия №</w:t>
            </w:r>
            <w:r w:rsidR="00B607B5">
              <w:rPr>
                <w:rFonts w:ascii="Times New Roman" w:hAnsi="Times New Roman" w:cs="Times New Roman"/>
                <w:b/>
                <w:color w:val="auto"/>
              </w:rPr>
              <w:t>1</w:t>
            </w:r>
            <w:bookmarkStart w:id="0" w:name="_GoBack"/>
            <w:bookmarkEnd w:id="0"/>
          </w:p>
          <w:p w:rsidR="003C0651" w:rsidRPr="00315060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</w:tr>
    </w:tbl>
    <w:p w:rsidR="005E2282" w:rsidRPr="00315060" w:rsidRDefault="005E2282" w:rsidP="005E2282">
      <w:pPr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7A012A" w:rsidRPr="0031506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A106C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07 ноября 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>2013</w:t>
      </w:r>
      <w:r w:rsidR="00A106C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№ 2074</w:t>
      </w:r>
      <w:r w:rsidR="001766D1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«Культура»</w:t>
      </w:r>
    </w:p>
    <w:p w:rsidR="005E2282" w:rsidRPr="00315060" w:rsidRDefault="005E2282" w:rsidP="005E22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799" w:rsidRPr="00315060" w:rsidRDefault="00AD0799" w:rsidP="00AD0799">
      <w:pPr>
        <w:tabs>
          <w:tab w:val="left" w:pos="4500"/>
          <w:tab w:val="left" w:pos="522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 постановлением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1633, Методическими указаниями по разработке и реализации муниципальных программ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утвержденными постановлением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1634, администрация постановляет:</w:t>
      </w:r>
    </w:p>
    <w:p w:rsidR="0045452F" w:rsidRPr="002D693D" w:rsidRDefault="0045452F" w:rsidP="0045452F">
      <w:pPr>
        <w:pStyle w:val="aa"/>
        <w:spacing w:after="60"/>
        <w:ind w:firstLine="709"/>
        <w:jc w:val="both"/>
        <w:rPr>
          <w:sz w:val="28"/>
          <w:szCs w:val="28"/>
        </w:rPr>
      </w:pPr>
      <w:r w:rsidRPr="002D693D">
        <w:rPr>
          <w:sz w:val="28"/>
          <w:szCs w:val="28"/>
        </w:rPr>
        <w:t>1. Внести в муниципальную программу МОГО «Ухта» «Культура», утвержденную постановлением администрации МОГО «Ухта» от 07.11.2013              № 2074, изменения следующего содержания:</w:t>
      </w:r>
    </w:p>
    <w:p w:rsidR="0045452F" w:rsidRPr="002D693D" w:rsidRDefault="0045452F" w:rsidP="0045452F">
      <w:pPr>
        <w:pStyle w:val="aa"/>
        <w:ind w:firstLine="709"/>
        <w:jc w:val="both"/>
        <w:rPr>
          <w:sz w:val="28"/>
          <w:szCs w:val="28"/>
        </w:rPr>
      </w:pPr>
      <w:r w:rsidRPr="002D693D">
        <w:rPr>
          <w:sz w:val="28"/>
          <w:szCs w:val="28"/>
        </w:rPr>
        <w:t xml:space="preserve">1.1. Позицию «Объемы финансирования программы» паспорта Программы изложить в следующей редакции: </w:t>
      </w:r>
    </w:p>
    <w:p w:rsidR="0045452F" w:rsidRPr="002D693D" w:rsidRDefault="0045452F" w:rsidP="0045452F">
      <w:pPr>
        <w:pStyle w:val="aa"/>
        <w:jc w:val="both"/>
        <w:rPr>
          <w:sz w:val="28"/>
          <w:szCs w:val="28"/>
        </w:rPr>
      </w:pPr>
      <w:r w:rsidRPr="002D693D">
        <w:rPr>
          <w:sz w:val="28"/>
          <w:szCs w:val="28"/>
        </w:rPr>
        <w:t>«</w:t>
      </w:r>
    </w:p>
    <w:tbl>
      <w:tblPr>
        <w:tblW w:w="95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8"/>
        <w:gridCol w:w="1302"/>
        <w:gridCol w:w="1426"/>
        <w:gridCol w:w="1526"/>
        <w:gridCol w:w="992"/>
        <w:gridCol w:w="1502"/>
      </w:tblGrid>
      <w:tr w:rsidR="0045452F" w:rsidRPr="002D693D" w:rsidTr="0045452F">
        <w:trPr>
          <w:trHeight w:val="98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Объемы финансирования Программы (подпрограммы)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 xml:space="preserve">Средства республиканского бюджета </w:t>
            </w:r>
          </w:p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ind w:left="-7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45452F" w:rsidRPr="002D693D" w:rsidTr="0045452F">
        <w:trPr>
          <w:trHeight w:val="111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2F" w:rsidRPr="0045452F" w:rsidRDefault="0045452F" w:rsidP="006C30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733 716,00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49 939,60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5 797 163,20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75 682,91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13 695 857,</w:t>
            </w:r>
            <w:r w:rsidR="00A07AC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20 400 359,07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2 982 000,00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969 952,00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1 124 040,00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49 407 128,34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56 172 268,99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79 226 051,48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69 826 400,00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76 455 800,00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83 504 400,00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419 668 040,81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232 657 252,42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184 995 785,02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215 292 304,28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221 178 863,22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229 514 665,49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229 722 960,15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239 248 160,00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235 691 487,00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233 408 939,00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2 021 710 416,58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236 372 968,42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186 015 676,62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216 464 344,28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276 383 154,76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285 762 617,39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322 644 868,99</w:t>
            </w:r>
          </w:p>
          <w:p w:rsidR="0045452F" w:rsidRPr="0045452F" w:rsidRDefault="00A07AC5" w:rsidP="006C30C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309 074 560,00</w:t>
            </w:r>
          </w:p>
          <w:p w:rsidR="0045452F" w:rsidRPr="0045452F" w:rsidRDefault="00A07AC5" w:rsidP="006C30C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312 147 287,00</w:t>
            </w:r>
          </w:p>
          <w:p w:rsidR="0045452F" w:rsidRPr="0045452F" w:rsidRDefault="00A07AC5" w:rsidP="006C30C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316 913 339,00</w:t>
            </w:r>
          </w:p>
          <w:p w:rsidR="0045452F" w:rsidRPr="0045452F" w:rsidRDefault="0045452F" w:rsidP="00A07A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07AC5">
              <w:rPr>
                <w:rFonts w:ascii="Times New Roman" w:hAnsi="Times New Roman" w:cs="Times New Roman"/>
                <w:sz w:val="18"/>
                <w:szCs w:val="18"/>
              </w:rPr>
              <w:t> 461 778 816,46</w:t>
            </w:r>
          </w:p>
        </w:tc>
      </w:tr>
    </w:tbl>
    <w:p w:rsidR="0045452F" w:rsidRDefault="0045452F" w:rsidP="0045452F">
      <w:pPr>
        <w:widowControl w:val="0"/>
        <w:tabs>
          <w:tab w:val="left" w:pos="1418"/>
        </w:tabs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45452F" w:rsidRPr="0045452F" w:rsidRDefault="0045452F" w:rsidP="0045452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3D">
        <w:rPr>
          <w:rFonts w:ascii="Times New Roman" w:hAnsi="Times New Roman" w:cs="Times New Roman"/>
          <w:sz w:val="28"/>
          <w:szCs w:val="28"/>
        </w:rPr>
        <w:t>1.2.</w:t>
      </w:r>
      <w:r w:rsidRPr="002D693D">
        <w:rPr>
          <w:rFonts w:ascii="Times New Roman" w:hAnsi="Times New Roman" w:cs="Times New Roman"/>
          <w:sz w:val="28"/>
          <w:szCs w:val="28"/>
        </w:rPr>
        <w:tab/>
        <w:t xml:space="preserve">Таблицу 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2D693D">
        <w:rPr>
          <w:rFonts w:ascii="Times New Roman" w:hAnsi="Times New Roman" w:cs="Times New Roman"/>
          <w:sz w:val="28"/>
          <w:szCs w:val="28"/>
        </w:rPr>
        <w:t xml:space="preserve"> Программы изложить в редакции согласно </w:t>
      </w:r>
      <w:hyperlink r:id="rId9" w:anchor="Par126" w:tooltip="Ресурсное обеспечение" w:history="1">
        <w:r w:rsidRPr="0045452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 w:rsidRPr="0045452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45452F">
        <w:rPr>
          <w:rStyle w:val="a3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№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1</w:t>
      </w:r>
      <w:r w:rsidRPr="0045452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5452F" w:rsidRPr="0045452F" w:rsidRDefault="0045452F" w:rsidP="0045452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</w:r>
      <w:r w:rsidRPr="002D693D">
        <w:rPr>
          <w:rFonts w:ascii="Times New Roman" w:hAnsi="Times New Roman" w:cs="Times New Roman"/>
          <w:sz w:val="28"/>
          <w:szCs w:val="28"/>
        </w:rPr>
        <w:t xml:space="preserve">Таблицу </w:t>
      </w: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2D693D">
        <w:rPr>
          <w:rFonts w:ascii="Times New Roman" w:hAnsi="Times New Roman" w:cs="Times New Roman"/>
          <w:sz w:val="28"/>
          <w:szCs w:val="28"/>
        </w:rPr>
        <w:t xml:space="preserve"> Программы изложить в редакции согласно </w:t>
      </w:r>
      <w:hyperlink r:id="rId10" w:anchor="Par126" w:tooltip="Ресурсное обеспечение" w:history="1">
        <w:r w:rsidRPr="0045452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 w:rsidRPr="0045452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№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2</w:t>
      </w:r>
      <w:r w:rsidRPr="0045452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45452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5452F" w:rsidRPr="0045452F" w:rsidRDefault="0045452F" w:rsidP="0045452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2D693D">
        <w:rPr>
          <w:rFonts w:ascii="Times New Roman" w:hAnsi="Times New Roman" w:cs="Times New Roman"/>
          <w:sz w:val="28"/>
          <w:szCs w:val="28"/>
        </w:rPr>
        <w:t xml:space="preserve">Таблицу 3.1 Программы изложить в редакции согласно </w:t>
      </w:r>
      <w:hyperlink r:id="rId11" w:anchor="Par126" w:tooltip="Ресурсное обеспечение" w:history="1">
        <w:r w:rsidRPr="0045452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 w:rsidRPr="0045452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№ 3 </w:t>
      </w:r>
      <w:r w:rsidRPr="0045452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5452F" w:rsidRPr="00315060" w:rsidRDefault="0045452F" w:rsidP="00454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693D">
        <w:rPr>
          <w:rFonts w:ascii="Times New Roman" w:hAnsi="Times New Roman" w:cs="Times New Roman"/>
          <w:sz w:val="28"/>
          <w:szCs w:val="28"/>
        </w:rPr>
        <w:t>2.</w:t>
      </w:r>
      <w:r w:rsidRPr="002D693D">
        <w:rPr>
          <w:rFonts w:ascii="Times New Roman" w:hAnsi="Times New Roman" w:cs="Times New Roman"/>
          <w:sz w:val="28"/>
          <w:szCs w:val="28"/>
        </w:rPr>
        <w:tab/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 января 2020 года.</w:t>
      </w:r>
    </w:p>
    <w:p w:rsidR="0045452F" w:rsidRPr="002D693D" w:rsidRDefault="0045452F" w:rsidP="004545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52F" w:rsidRPr="002D693D" w:rsidRDefault="0045452F" w:rsidP="00454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52F" w:rsidRPr="002D693D" w:rsidRDefault="0045452F" w:rsidP="00454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52F" w:rsidRDefault="0045452F" w:rsidP="0045452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Par545"/>
      <w:bookmarkEnd w:id="1"/>
      <w:r w:rsidRPr="002D69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МОГО «Ухта» - </w:t>
      </w:r>
    </w:p>
    <w:p w:rsidR="003671F3" w:rsidRPr="001A6683" w:rsidRDefault="0045452F" w:rsidP="001A6683">
      <w:pPr>
        <w:shd w:val="clear" w:color="auto" w:fill="FFFFFF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</w:t>
      </w:r>
      <w:r w:rsidRPr="002D69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МОГО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«Ухта»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D693D">
        <w:rPr>
          <w:rFonts w:ascii="Times New Roman" w:eastAsia="Times New Roman" w:hAnsi="Times New Roman" w:cs="Times New Roman"/>
          <w:color w:val="auto"/>
          <w:sz w:val="28"/>
          <w:szCs w:val="28"/>
        </w:rPr>
        <w:t>М.Н. Османов</w:t>
      </w:r>
    </w:p>
    <w:p w:rsidR="00B05610" w:rsidRPr="00315060" w:rsidRDefault="00B05610" w:rsidP="00041B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05610" w:rsidRPr="00315060" w:rsidSect="00D82CE9">
          <w:type w:val="nextColumn"/>
          <w:pgSz w:w="11905" w:h="16838"/>
          <w:pgMar w:top="567" w:right="567" w:bottom="993" w:left="1701" w:header="0" w:footer="0" w:gutter="0"/>
          <w:cols w:space="720"/>
        </w:sectPr>
      </w:pPr>
    </w:p>
    <w:p w:rsidR="0045452F" w:rsidRPr="00315060" w:rsidRDefault="0045452F" w:rsidP="0045452F">
      <w:pPr>
        <w:pStyle w:val="ConsPlusNormal"/>
        <w:jc w:val="right"/>
        <w:outlineLvl w:val="0"/>
        <w:rPr>
          <w:rFonts w:ascii="Times New Roman" w:hAnsi="Times New Roman"/>
        </w:rPr>
      </w:pPr>
      <w:r w:rsidRPr="00315060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1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к Постановлению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администрации МОГО «Ухта»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от __________ 2019 г. № _______</w:t>
      </w:r>
    </w:p>
    <w:p w:rsidR="00E67511" w:rsidRPr="00315060" w:rsidRDefault="0045452F" w:rsidP="00E67511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«</w:t>
      </w:r>
      <w:r w:rsidR="00E67511" w:rsidRPr="00315060">
        <w:rPr>
          <w:rFonts w:ascii="Times New Roman" w:hAnsi="Times New Roman" w:cs="Times New Roman"/>
        </w:rPr>
        <w:t>Таблица 1.1</w:t>
      </w:r>
    </w:p>
    <w:p w:rsidR="00E67511" w:rsidRPr="00315060" w:rsidRDefault="00E67511" w:rsidP="00E675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2" w:name="P185"/>
      <w:bookmarkEnd w:id="2"/>
      <w:r w:rsidRPr="00315060">
        <w:rPr>
          <w:rFonts w:ascii="Times New Roman" w:hAnsi="Times New Roman" w:cs="Times New Roman"/>
        </w:rPr>
        <w:t xml:space="preserve">Перечень и характеристики </w:t>
      </w:r>
    </w:p>
    <w:p w:rsidR="00E97A79" w:rsidRPr="00315060" w:rsidRDefault="00E67511" w:rsidP="00E675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основных мероприятий муниципальной программы МОГО «Ухта»</w:t>
      </w:r>
    </w:p>
    <w:p w:rsidR="00E67511" w:rsidRPr="00315060" w:rsidRDefault="00E67511" w:rsidP="00E675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«Культура»</w:t>
      </w:r>
    </w:p>
    <w:p w:rsidR="00E67511" w:rsidRPr="00315060" w:rsidRDefault="00E67511" w:rsidP="00E675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3"/>
        <w:gridCol w:w="2128"/>
        <w:gridCol w:w="1413"/>
        <w:gridCol w:w="1559"/>
        <w:gridCol w:w="2837"/>
        <w:gridCol w:w="3683"/>
      </w:tblGrid>
      <w:tr w:rsidR="00E67511" w:rsidRPr="00315060" w:rsidTr="003A1B2E">
        <w:trPr>
          <w:trHeight w:val="230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15060">
              <w:rPr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Срок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Ожидаемый непосредственный результат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(краткое описание)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E67511" w:rsidRPr="00315060" w:rsidTr="003A1B2E">
        <w:trPr>
          <w:trHeight w:val="438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E67511" w:rsidRPr="00315060" w:rsidTr="003A1B2E">
        <w:trPr>
          <w:trHeight w:val="3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7</w:t>
            </w:r>
          </w:p>
        </w:tc>
      </w:tr>
      <w:tr w:rsidR="00E67511" w:rsidRPr="00315060" w:rsidTr="003A1B2E">
        <w:trPr>
          <w:trHeight w:val="10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E67511" w:rsidRPr="00315060" w:rsidTr="003A1B2E">
        <w:trPr>
          <w:trHeight w:val="100"/>
          <w:tblCellSpacing w:w="5" w:type="nil"/>
        </w:trPr>
        <w:tc>
          <w:tcPr>
            <w:tcW w:w="153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bCs/>
                <w:sz w:val="18"/>
                <w:szCs w:val="18"/>
              </w:rPr>
              <w:t xml:space="preserve">Задача 1. </w:t>
            </w:r>
            <w:r w:rsidRPr="00315060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ind w:left="-75" w:firstLine="75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1.1 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 капитальный или  текущий ремонт одного объекта культуры, ежегодно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 Уровень фактической обеспеченности учреждениями культуры от нормативной потребности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 - клубами и учреждениями клубного типа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- парками культуры и отдыха </w:t>
            </w:r>
            <w:r w:rsidRPr="00315060">
              <w:rPr>
                <w:rFonts w:ascii="Times New Roman" w:hAnsi="Times New Roman"/>
                <w:sz w:val="18"/>
                <w:szCs w:val="18"/>
              </w:rPr>
              <w:br/>
            </w:r>
            <w:r w:rsidRPr="00315060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1.2 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 капитальный или текущий ремонт одного объекта культуры,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1.3 Строительство, реконструкция, модернизация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 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Проведена модернизация одного объекта культуры,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 установленных Соглашением между Министерством культуры, туризма и архивного дела   Республики   Коми   и   Администрацией муниципального образования городского округа «Ухта» (введен с 01.01.2017).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 (</w:t>
            </w:r>
            <w:proofErr w:type="gramStart"/>
            <w:r w:rsidRPr="00315060">
              <w:rPr>
                <w:sz w:val="18"/>
                <w:szCs w:val="18"/>
              </w:rPr>
              <w:t>введен</w:t>
            </w:r>
            <w:proofErr w:type="gramEnd"/>
            <w:r w:rsidRPr="00315060">
              <w:rPr>
                <w:sz w:val="18"/>
                <w:szCs w:val="18"/>
              </w:rPr>
              <w:t xml:space="preserve"> с </w:t>
            </w:r>
            <w:r w:rsidRPr="00315060">
              <w:rPr>
                <w:sz w:val="18"/>
                <w:szCs w:val="18"/>
              </w:rPr>
              <w:lastRenderedPageBreak/>
              <w:t>01.01.2017).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</w:t>
            </w:r>
            <w:proofErr w:type="gramStart"/>
            <w:r w:rsidRPr="00315060">
              <w:rPr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(исключен с 01.01.2018)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 клубами и учреждениями клубного типа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 парками культуры и отдыха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1.4 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Укреплена материально-техническая база  не менее одного муниципального учреждения культуры, ежегодно </w:t>
            </w:r>
          </w:p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 Министерством культуры, туризма и архивного дела Республики Коми и Администрацией муниципального образования городского округа «Ухта» (введен с 01.01.2017). 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lastRenderedPageBreak/>
              <w:t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(исключен с 01.01.2018).</w:t>
            </w:r>
          </w:p>
        </w:tc>
      </w:tr>
      <w:tr w:rsidR="00E67511" w:rsidRPr="00315060" w:rsidTr="00E97A79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B9060A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B9060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B9060A" w:rsidRDefault="00E67511" w:rsidP="00E97A79">
            <w:pPr>
              <w:pStyle w:val="ConsPlusCell"/>
              <w:rPr>
                <w:sz w:val="18"/>
                <w:szCs w:val="18"/>
              </w:rPr>
            </w:pPr>
            <w:r w:rsidRPr="00B9060A">
              <w:rPr>
                <w:sz w:val="18"/>
                <w:szCs w:val="18"/>
              </w:rPr>
              <w:t xml:space="preserve">1.5.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</w:t>
            </w:r>
            <w:r w:rsidR="00E97A79" w:rsidRPr="00B9060A">
              <w:rPr>
                <w:sz w:val="18"/>
                <w:szCs w:val="18"/>
              </w:rPr>
              <w:t>на территории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B9060A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B9060A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B9060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B9060A" w:rsidRDefault="00E67511" w:rsidP="003A1B2E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B9060A">
              <w:rPr>
                <w:sz w:val="18"/>
                <w:szCs w:val="18"/>
                <w:highlight w:val="yellow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B9060A" w:rsidRDefault="00B9060A" w:rsidP="003A1B2E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B9060A">
              <w:rPr>
                <w:sz w:val="18"/>
                <w:szCs w:val="18"/>
                <w:highlight w:val="yellow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B9060A" w:rsidRDefault="00E67511" w:rsidP="00F21B19">
            <w:pPr>
              <w:pStyle w:val="ConsPlusCell"/>
              <w:jc w:val="both"/>
              <w:rPr>
                <w:sz w:val="18"/>
                <w:szCs w:val="18"/>
              </w:rPr>
            </w:pPr>
            <w:r w:rsidRPr="00B9060A">
              <w:rPr>
                <w:sz w:val="18"/>
                <w:szCs w:val="18"/>
              </w:rPr>
              <w:t>Обеспечено подключение к сети «Интернет» не</w:t>
            </w:r>
            <w:r w:rsidR="00F21B19" w:rsidRPr="00B9060A">
              <w:rPr>
                <w:sz w:val="18"/>
                <w:szCs w:val="18"/>
              </w:rPr>
              <w:t xml:space="preserve"> менее одного объекта культуры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B9060A" w:rsidRDefault="00E67511" w:rsidP="00EF0E9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 xml:space="preserve"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</w:t>
            </w:r>
            <w:r w:rsidR="00E97A79" w:rsidRPr="00B9060A">
              <w:rPr>
                <w:rFonts w:ascii="Times New Roman" w:hAnsi="Times New Roman"/>
                <w:sz w:val="18"/>
                <w:szCs w:val="18"/>
              </w:rPr>
              <w:t xml:space="preserve">на территории МОГО «Ухта» </w:t>
            </w:r>
            <w:r w:rsidRPr="00B9060A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EF0E93" w:rsidRPr="00B9060A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B9060A">
              <w:rPr>
                <w:rFonts w:ascii="Times New Roman" w:hAnsi="Times New Roman"/>
                <w:sz w:val="18"/>
                <w:szCs w:val="18"/>
              </w:rPr>
              <w:t xml:space="preserve"> 01.01.20</w:t>
            </w:r>
            <w:r w:rsidR="00EF0E93" w:rsidRPr="00B9060A">
              <w:rPr>
                <w:rFonts w:ascii="Times New Roman" w:hAnsi="Times New Roman"/>
                <w:sz w:val="18"/>
                <w:szCs w:val="18"/>
              </w:rPr>
              <w:t>20</w:t>
            </w:r>
            <w:r w:rsidRPr="00B9060A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  <w:tr w:rsidR="00E67511" w:rsidRPr="00315060" w:rsidTr="003A1B2E">
        <w:trPr>
          <w:trHeight w:val="32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2</w:t>
            </w:r>
            <w:r w:rsidRPr="00315060">
              <w:rPr>
                <w:rFonts w:ascii="Times New Roman" w:hAnsi="Times New Roman"/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2.1 Содержание и обслуживание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Проведены ремонтные работы объекта культурного наследия при финансировании городским предприятием в рамках Соглашения о сотрудничестве,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</w:t>
            </w:r>
            <w:proofErr w:type="gramStart"/>
            <w:r w:rsidRPr="00315060">
              <w:rPr>
                <w:sz w:val="18"/>
                <w:szCs w:val="18"/>
              </w:rPr>
              <w:t>введен</w:t>
            </w:r>
            <w:proofErr w:type="gramEnd"/>
            <w:r w:rsidRPr="00315060">
              <w:rPr>
                <w:sz w:val="18"/>
                <w:szCs w:val="18"/>
              </w:rPr>
              <w:t xml:space="preserve"> с 01.01.2018)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2.2 Содействие сохранению и развитию государственных языков Республики Коми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Проведено не менее одного  мероприятия для сохранения и развития государственных языков Республики Коми, ежегодно</w:t>
            </w:r>
          </w:p>
          <w:p w:rsidR="00E67511" w:rsidRPr="00315060" w:rsidRDefault="00E67511" w:rsidP="003A1B2E">
            <w:pPr>
              <w:pStyle w:val="ConsPlusCell"/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(исключен с 01.01.2016).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2.3 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84793E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администрации 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315060">
              <w:rPr>
                <w:sz w:val="18"/>
                <w:szCs w:val="18"/>
              </w:rPr>
              <w:t>МОГ</w:t>
            </w:r>
            <w:proofErr w:type="gramStart"/>
            <w:r w:rsidRPr="00315060">
              <w:rPr>
                <w:sz w:val="18"/>
                <w:szCs w:val="18"/>
              </w:rPr>
              <w:t>О«</w:t>
            </w:r>
            <w:proofErr w:type="gramEnd"/>
            <w:r w:rsidRPr="00315060">
              <w:rPr>
                <w:sz w:val="18"/>
                <w:szCs w:val="18"/>
              </w:rPr>
              <w:t>Ухта</w:t>
            </w:r>
            <w:proofErr w:type="spellEnd"/>
            <w:r w:rsidRPr="00315060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Реализовано не менее одного проекта, участвовавшего в конкурсе в области реализации государственной национальной политики,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фестивалей и праздников художественных промыслов  и ремесел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Количество участников в федеральных и региональных выставках и ярмарках </w:t>
            </w:r>
            <w:r w:rsidRPr="00315060">
              <w:rPr>
                <w:sz w:val="18"/>
                <w:szCs w:val="18"/>
              </w:rPr>
              <w:lastRenderedPageBreak/>
              <w:t>художественных промыслов  и ремесел (</w:t>
            </w:r>
            <w:proofErr w:type="gramStart"/>
            <w:r w:rsidRPr="00315060">
              <w:rPr>
                <w:sz w:val="18"/>
                <w:szCs w:val="18"/>
              </w:rPr>
              <w:t>введен</w:t>
            </w:r>
            <w:proofErr w:type="gramEnd"/>
            <w:r w:rsidRPr="00315060">
              <w:rPr>
                <w:sz w:val="18"/>
                <w:szCs w:val="18"/>
              </w:rPr>
              <w:t xml:space="preserve"> с 01.01.2018).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</w:t>
            </w:r>
            <w:proofErr w:type="gramStart"/>
            <w:r w:rsidRPr="00315060">
              <w:rPr>
                <w:sz w:val="18"/>
                <w:szCs w:val="18"/>
              </w:rPr>
              <w:t>введен</w:t>
            </w:r>
            <w:proofErr w:type="gramEnd"/>
            <w:r w:rsidRPr="00315060">
              <w:rPr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(исключен с 01.01.2016).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2.4 Организация и проведение мероприятий, направленных на развитие народных художественных промыслов  и ремесел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13502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Проведено не менее двух мероприятий, направленных на развитие народных художественных промыслов и ремесел,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проведенных фестивалей и праздников художественных промыслов и ремесел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 и ремесел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</w:tc>
      </w:tr>
      <w:tr w:rsidR="00E67511" w:rsidRPr="00315060" w:rsidTr="003A1B2E">
        <w:trPr>
          <w:trHeight w:val="262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Повышение эффективности деятельности учреждений культуры, обеспечивающих комплектование (пополнение), сохранность, актуализацию </w:t>
            </w:r>
          </w:p>
          <w:p w:rsidR="00E67511" w:rsidRPr="00315060" w:rsidRDefault="00E67511" w:rsidP="003A1B2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b/>
                <w:sz w:val="18"/>
                <w:szCs w:val="18"/>
              </w:rPr>
              <w:t>и доступность населению ресурсов  библиотечных и музейных фондов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3.1 Оказание муниципальных услуг (выполнение работ) музеями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Обеспечено выполнение в полном  объеме показателей муниципальных заданий в части публикации музейных предметов, музейных коллекций и в части формирования, учета, хранения и обеспечения сохранности музейных фондов,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внесенных в электронный каталог предметов музейного фонда от общего числа предметов музейного фонда (исключен с 01.01.2016).</w:t>
            </w:r>
            <w:proofErr w:type="gramEnd"/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511" w:rsidRPr="00315060" w:rsidTr="003A1B2E">
        <w:trPr>
          <w:trHeight w:val="64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3.2 Оказание муниципальных услуг (выполнение работ) библиотеками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библиотеками муниципальных услуг, работ в части библиотечного, библиографического и информационного обслуживания  пользователей,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населения (введен с 01.01.2015).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Охват населения МОГО «Ухта» библиотечным обслуживанием в го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 с 01.01.2018).</w:t>
            </w:r>
          </w:p>
          <w:p w:rsidR="00E67511" w:rsidRPr="00315060" w:rsidRDefault="00E67511" w:rsidP="003A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муниципальных библиотек (в том 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 </w:t>
            </w:r>
            <w:r w:rsidRPr="00315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-сайта МУ «Центральная библиотека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МОГО «Ухта») (исключен с 01.01.2016).</w:t>
            </w:r>
          </w:p>
          <w:p w:rsidR="00E67511" w:rsidRPr="00315060" w:rsidRDefault="00E67511" w:rsidP="003A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3.3 Комплектование документных (книжных) фондов муниципальных библиотек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Ежегодное увеличение документных (книжных) фондов муниципальных библиотек на 6 300 экземпляров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 с 01.01.2015).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Охват населения МОГО «Ухта» библиотечным обслуживанием в год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Количество посещений муниципальных библиотек (в том 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посещений </w:t>
            </w:r>
            <w:r w:rsidRPr="00315060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315060">
              <w:rPr>
                <w:rFonts w:ascii="Times New Roman" w:hAnsi="Times New Roman"/>
                <w:sz w:val="18"/>
                <w:szCs w:val="18"/>
              </w:rPr>
              <w:t>-сайта МУ «Центральная библиотека МОГО «Ухта») (исключен с 01.01.2016).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3.4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Документы на предоставление денежной компенсации специалистами библиотек и музеев, работающими и проживающими в сельских населенных пунктах или поселках городского типа предоставлены в полном объеме, ежемесячно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 с 01.01.2015).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3.5 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организаций, 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работающим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Специалистами библиотек и музеев предоставлены копии квитанций на оплату жилого помещения и коммунальных услуг для возмещения расходов в 100 % объеме, ежемесячно</w:t>
            </w:r>
          </w:p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01.01.2015).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3.6 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Произведен возврат денежных средств по предоставленным документам на оплату жилого помещения и коммунальных услуг не менее восьми специалистам библиотек и музеев, работающим и проживающим в сельских населенных пунктах или поселках городского типа, ежемесячно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 с 01.01.2015).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</w:tr>
      <w:tr w:rsidR="00E67511" w:rsidRPr="00315060" w:rsidTr="003A1B2E">
        <w:trPr>
          <w:trHeight w:val="9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3.7 Организация выставок муниципальными музеями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Экспонирование предметов основного фонда в объеме не менее 3600 единиц хранения,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3.8. 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0F1E55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</w:t>
            </w:r>
            <w:r w:rsidR="000F1E55" w:rsidRPr="00315060">
              <w:rPr>
                <w:sz w:val="18"/>
                <w:szCs w:val="18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муниципальных музеев и библиотек по оплате за услуги по обращению с твердыми коммунальными отходами отсутствует,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просроченной кредиторской задолженности в расходах бюджета муниципальных музеев и библиотек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01.01.2019).</w:t>
            </w:r>
          </w:p>
        </w:tc>
      </w:tr>
      <w:tr w:rsidR="00E67511" w:rsidRPr="00315060" w:rsidTr="003A1B2E">
        <w:trPr>
          <w:trHeight w:val="27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bCs/>
                <w:sz w:val="18"/>
                <w:szCs w:val="18"/>
              </w:rPr>
              <w:t>Задача 4</w:t>
            </w:r>
            <w:r w:rsidRPr="00315060">
              <w:rPr>
                <w:b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</w:t>
            </w:r>
          </w:p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и самодеятельного художественного творчества населения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4.1 Оказание муниципальных услуг (выполнение работ) учреждениями культурно-досуговой сферы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Обеспечено выполнение в полном  объеме показателей муниципальных заданий на оказание муниципальными учреждениями культурно-досуговой сферы муниципальных услуг по организации деятельности клубных формирований и проведению мероприятий,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формирований, любительских объединений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(введен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 от общего числа опрошенны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 с 01.01.2017).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населения, участвующего в работе клубных формирований, любительских объединений, от общей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численности населения МОГО «Ухта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 с 01.01.2016).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2013 года (исключен с 01.01.2016).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4.2 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учреждениями дополнительного образования детей в области искусств по реализации дополнительных общеобразовательных предпрофессиональных программ в области искусств и реализация дополнительных общеразвивающих программ,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мероприятиях, от общего числа дете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 с 01.01.2016).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(введен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удовлетворенности населения  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качеством предоставления муниципальных  услуг в сфере культуры от общего числа опрошенных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 в учреждениях дополнительного образования детей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01.01.2016).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4.3 Оказание муниципальных услуг (выполнение работ) прочими учреждениями культуры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Проведена работа по обслуживанию зданий и сооружений в соответствии с муниципальным заданием,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удовлетворенности населения качеством предоставления муниципальных  услуг в сфере культуры от общего числа опрошенных (исключен с 01.01.2018).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4.4 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Организовано и проведено не менее одного городского мероприятия в области культуры, в том числе с участием инвалидов различных категорий,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мероприятиях, от общего числа детей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01.01.2016).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программой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01.01.2017).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народных проектов,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реализуемых в полном объеме и в установленные сроки, от общего количества народных проектов (введен с 01.01.2017).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народных проектов в сфере культуры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01.01.2017).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формирований, любительских объединений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 МОГО «Ухта» к уровню 2013 года (исключен с 01.01.2016).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«Ухта» (исключен с 01.01.2016).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4.5 Поддержка одаренных детей и талантливой молодежи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Организовано не менее одной поездки для участия в конкурсах одаренных детей, обучающихся в муниципальных учреждениях дополнительного образования,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 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Количество выпускников в учреждениях дополнительного образования детей (</w:t>
            </w:r>
            <w:proofErr w:type="gramStart"/>
            <w:r w:rsidRPr="00315060">
              <w:rPr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sz w:val="18"/>
                <w:szCs w:val="18"/>
              </w:rPr>
              <w:t xml:space="preserve"> с 01.01.2016).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4.6 Реализация малых проектов в сфере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Реализовано не менее одного малого проекта,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 от общего числа опрошенных (исключен с 01.01.2018).</w:t>
            </w:r>
          </w:p>
          <w:p w:rsidR="00E67511" w:rsidRPr="00315060" w:rsidRDefault="00E67511" w:rsidP="003A1B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4.7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транспортных услуг для доставки этого твердого  топлива, специалистам муниципальных учреждений и  муниципальных образовательных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организаций, 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работающим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Сформированы списки на выплату  компенсации по оплате жилого помещения и коммунальных услуг педагогическим работникам, работающим и проживающим в сельских населенных пунктах или поселках городского типа,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01.01.2015).</w:t>
            </w:r>
          </w:p>
        </w:tc>
      </w:tr>
      <w:tr w:rsidR="00E67511" w:rsidRPr="00315060" w:rsidTr="003A1B2E">
        <w:trPr>
          <w:trHeight w:val="3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4.8 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</w:t>
            </w:r>
            <w:r w:rsidR="00135022" w:rsidRPr="00315060">
              <w:rPr>
                <w:sz w:val="18"/>
                <w:szCs w:val="18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Произведен возврат денежных средств по оплате жилого помещения и коммунальных услуг не менее пяти педагогическим работникам, работающим и проживающим в сельских населенных пунктах или поселках городского типа, ежемесячно</w:t>
            </w:r>
          </w:p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01.01.2015).</w:t>
            </w:r>
          </w:p>
          <w:p w:rsidR="00E67511" w:rsidRPr="00315060" w:rsidRDefault="00E67511" w:rsidP="003A1B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4.9 Реализация народных проектов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Отобрано не менее одного народного проекта в рамках реализации проекта «Народный бюджет», ежегодно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 (введен с 01.01.2017).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народных проектов в сфере культуры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01.01.2017).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4.10 Реализация регионального проекта «Культурная среда»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Обеспечено инструментарием, оборудованием и методическими материалами не менее одного учреждения культуры </w:t>
            </w:r>
          </w:p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мероприятиях, от общего числа детей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01.01.2016).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4.11 Реализация регионального проекта «Цифровая культура»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Создано не менее одного  виртуального концертного зала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4.12.Оплата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</w:t>
            </w:r>
            <w:r w:rsidRPr="00315060">
              <w:rPr>
                <w:sz w:val="18"/>
                <w:szCs w:val="18"/>
              </w:rPr>
              <w:lastRenderedPageBreak/>
              <w:t>твердыми коммунальными отходами)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«Управление культуры</w:t>
            </w:r>
          </w:p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</w:t>
            </w:r>
            <w:r w:rsidR="00135022" w:rsidRPr="00315060">
              <w:rPr>
                <w:sz w:val="18"/>
                <w:szCs w:val="18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Кредиторская задолженность муниципальными культурно-досуговых учреждений и учреждений дополнительного образования по оплате за услуги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обращению с твердыми коммунальными отходами отсутствует, ежегодно</w:t>
            </w:r>
            <w:proofErr w:type="gram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просроченной кредиторской задолженности в расходах бюджета культурно-досуговых учреждений и учреждений дополнительного образования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01.01.2019).</w:t>
            </w:r>
          </w:p>
        </w:tc>
      </w:tr>
      <w:tr w:rsidR="00E67511" w:rsidRPr="00315060" w:rsidTr="003A1B2E">
        <w:trPr>
          <w:trHeight w:val="234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Задача 5. Обеспечение реализации муниципальной программы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5.1 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Функции, возложенные на МУ «Управление культуры администрации МОГО «Ухта», выполнены в полном объеме,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ежегодного достижения показателей (индикаторов) Программы (введен с 01.01.2016).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ежегодного обеспечения деятельности МУ «Управление культуры» (исключен с 01.01.2019).</w:t>
            </w:r>
          </w:p>
        </w:tc>
      </w:tr>
      <w:tr w:rsidR="00E67511" w:rsidRPr="00315060" w:rsidTr="003A1B2E">
        <w:trPr>
          <w:trHeight w:val="23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5.2 Мониторинг реализации Программы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Ежеквартально проведен мониторинг реализации Программы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ежегодного достижения показателей (индикаторов) Программы (введен с 01.01.2016).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ежегодного обеспечения деятельности МУ «Управление культуры» (исключен с 01.01.2019).</w:t>
            </w:r>
          </w:p>
        </w:tc>
      </w:tr>
      <w:tr w:rsidR="00E67511" w:rsidRPr="00315060" w:rsidTr="003A1B2E">
        <w:trPr>
          <w:trHeight w:val="129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tabs>
                <w:tab w:val="left" w:pos="3609"/>
              </w:tabs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ab/>
            </w:r>
            <w:r w:rsidRPr="00315060">
              <w:rPr>
                <w:b/>
                <w:sz w:val="18"/>
                <w:szCs w:val="18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6.1 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Разработаны новые макеты указателей ориентирующей информации с предварительным определением мест их установки,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B9060A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 </w:t>
            </w:r>
            <w:r w:rsidR="00A45F34"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="00A45F34"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исключен</w:t>
            </w:r>
            <w:proofErr w:type="gramEnd"/>
            <w:r w:rsidR="00A45F34"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 01.01.2020).</w:t>
            </w:r>
          </w:p>
          <w:p w:rsidR="00E67511" w:rsidRPr="00B9060A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Наличие визит-центра (</w:t>
            </w:r>
            <w:proofErr w:type="gramStart"/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</w:tc>
      </w:tr>
      <w:tr w:rsidR="00F603A2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EE7B42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6.2 Создание </w:t>
            </w:r>
            <w:proofErr w:type="gramStart"/>
            <w:r w:rsidRPr="00315060">
              <w:rPr>
                <w:sz w:val="18"/>
                <w:szCs w:val="18"/>
              </w:rPr>
              <w:t>визит-центра</w:t>
            </w:r>
            <w:proofErr w:type="gramEnd"/>
            <w:r w:rsidRPr="00315060">
              <w:rPr>
                <w:sz w:val="18"/>
                <w:szCs w:val="18"/>
              </w:rPr>
              <w:t xml:space="preserve"> с функцией информационного туристического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EE7B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1506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F603A2" w:rsidRPr="00315060" w:rsidRDefault="00F603A2" w:rsidP="00EE7B4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EE7B4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EE7B42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Функции, возложенные на информационный туристический центр, выполнены в полном объеме,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B9060A" w:rsidRDefault="00F603A2" w:rsidP="00EE7B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Наличие визит-центра (</w:t>
            </w:r>
            <w:proofErr w:type="gramStart"/>
            <w:r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введен</w:t>
            </w:r>
            <w:proofErr w:type="gramEnd"/>
            <w:r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 01.01.2018). </w:t>
            </w:r>
          </w:p>
          <w:p w:rsidR="00F603A2" w:rsidRPr="00B9060A" w:rsidRDefault="00F603A2" w:rsidP="00EE7B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территории) МОГО «Ухта» (</w:t>
            </w:r>
            <w:proofErr w:type="gramStart"/>
            <w:r w:rsidR="00EF0E93"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исключен</w:t>
            </w:r>
            <w:proofErr w:type="gramEnd"/>
            <w:r w:rsidR="00EF0E93"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 01.01.2020)</w:t>
            </w:r>
            <w:r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F603A2" w:rsidRPr="00B9060A" w:rsidRDefault="00F603A2" w:rsidP="00EE7B42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B9060A">
              <w:rPr>
                <w:sz w:val="18"/>
                <w:szCs w:val="18"/>
              </w:rPr>
              <w:t>Количество человек, прошедших обучение, переподготовку или повышение квалификации в сфере туризма (введен с 01.01.2018).</w:t>
            </w:r>
            <w:proofErr w:type="gramEnd"/>
          </w:p>
        </w:tc>
      </w:tr>
      <w:tr w:rsidR="00F603A2" w:rsidRPr="00315060" w:rsidTr="00F603A2">
        <w:trPr>
          <w:trHeight w:val="3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F603A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6.3 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администрации МОГО «Ухта»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Размещено не менее 14 публикаций в разделе «Туризм» на официальном портале администрации МОГО «Ухта»,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исключен с 01.01.2019). Количество изданной, приобретенной, выпущенной полиграфической, печатной и сувенирной продукции о туристском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потенциале территории МОГО «Ухта»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01.01.2019).</w:t>
            </w:r>
          </w:p>
        </w:tc>
      </w:tr>
      <w:tr w:rsidR="00F603A2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F603A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6.4 Издание, приобретение, выпуск полиграфической, печатной и сувенирной продукции о туристском потенциале территории МОГО «Ухта»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Издано не менее одного вида буклетов о туристском потенциале территории МОГО «Ухта», ежегодно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01.01.2019).</w:t>
            </w:r>
          </w:p>
          <w:p w:rsidR="00F603A2" w:rsidRPr="00315060" w:rsidRDefault="00F603A2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 с 01.01.2019).</w:t>
            </w:r>
          </w:p>
        </w:tc>
      </w:tr>
      <w:tr w:rsidR="00F603A2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F603A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6.5 Содействие развитию кадрового потенциала в сфере туризма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Принято участие в семинарах и мероприятиях по обмену опытом в сфере туризма,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315060">
              <w:rPr>
                <w:sz w:val="18"/>
                <w:szCs w:val="18"/>
              </w:rPr>
              <w:t>Количество человек, прошедших обучение, переподготовку или повышение квалификации в сфере туризма (введен с 01.01.2018).</w:t>
            </w:r>
            <w:proofErr w:type="gramEnd"/>
          </w:p>
        </w:tc>
      </w:tr>
    </w:tbl>
    <w:p w:rsidR="00E67511" w:rsidRPr="00315060" w:rsidRDefault="00E67511" w:rsidP="00E67511">
      <w:pPr>
        <w:ind w:right="-11"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ind w:right="-11"/>
        <w:jc w:val="center"/>
        <w:rPr>
          <w:rFonts w:ascii="Times New Roman" w:hAnsi="Times New Roman" w:cs="Times New Roman"/>
          <w:sz w:val="18"/>
          <w:szCs w:val="18"/>
        </w:rPr>
      </w:pPr>
      <w:r w:rsidRPr="00315060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45452F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315060">
        <w:rPr>
          <w:rFonts w:ascii="Times New Roman" w:hAnsi="Times New Roman" w:cs="Times New Roman"/>
          <w:sz w:val="18"/>
          <w:szCs w:val="18"/>
        </w:rPr>
        <w:t>»</w:t>
      </w:r>
    </w:p>
    <w:p w:rsidR="00E67511" w:rsidRPr="00315060" w:rsidRDefault="00E67511" w:rsidP="00E67511">
      <w:pPr>
        <w:ind w:right="-11"/>
        <w:jc w:val="center"/>
        <w:rPr>
          <w:rFonts w:ascii="Times New Roman" w:hAnsi="Times New Roman" w:cs="Times New Roman"/>
          <w:sz w:val="18"/>
          <w:szCs w:val="18"/>
        </w:rPr>
      </w:pPr>
      <w:r w:rsidRPr="00315060">
        <w:rPr>
          <w:rFonts w:ascii="Times New Roman" w:hAnsi="Times New Roman" w:cs="Times New Roman"/>
          <w:sz w:val="18"/>
          <w:szCs w:val="18"/>
        </w:rPr>
        <w:br w:type="page"/>
      </w:r>
    </w:p>
    <w:p w:rsidR="00F603A2" w:rsidRPr="00315060" w:rsidRDefault="00F603A2" w:rsidP="00E67511">
      <w:pPr>
        <w:ind w:left="12191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Pr="00315060" w:rsidRDefault="0045452F" w:rsidP="0045452F">
      <w:pPr>
        <w:pStyle w:val="ConsPlusNormal"/>
        <w:jc w:val="right"/>
        <w:outlineLvl w:val="0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2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к Постановлению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администрации МОГО «Ухта»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от __________ 2019 г. № _______</w:t>
      </w:r>
    </w:p>
    <w:p w:rsidR="0045452F" w:rsidRDefault="0045452F" w:rsidP="00E67511">
      <w:pPr>
        <w:ind w:right="-11"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E67511" w:rsidRPr="0045452F" w:rsidRDefault="0045452F" w:rsidP="00E67511">
      <w:pPr>
        <w:ind w:right="-11"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45452F">
        <w:rPr>
          <w:rFonts w:ascii="Times New Roman" w:hAnsi="Times New Roman" w:cs="Times New Roman"/>
          <w:sz w:val="22"/>
          <w:szCs w:val="22"/>
        </w:rPr>
        <w:t>«</w:t>
      </w:r>
      <w:r w:rsidR="00E67511" w:rsidRPr="0045452F">
        <w:rPr>
          <w:rFonts w:ascii="Times New Roman" w:hAnsi="Times New Roman" w:cs="Times New Roman"/>
          <w:sz w:val="22"/>
          <w:szCs w:val="22"/>
        </w:rPr>
        <w:t>Таблица 1.2</w:t>
      </w:r>
    </w:p>
    <w:p w:rsidR="00E67511" w:rsidRPr="0045452F" w:rsidRDefault="00E67511" w:rsidP="00E67511">
      <w:pPr>
        <w:ind w:right="-11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45452F">
        <w:rPr>
          <w:rFonts w:ascii="Times New Roman" w:hAnsi="Times New Roman" w:cs="Times New Roman"/>
          <w:sz w:val="22"/>
          <w:szCs w:val="22"/>
        </w:rPr>
        <w:t xml:space="preserve">Перечень и сведения о целевых индикаторах (показателях) </w:t>
      </w:r>
    </w:p>
    <w:p w:rsidR="00F603A2" w:rsidRPr="0045452F" w:rsidRDefault="00E67511" w:rsidP="00E67511">
      <w:pPr>
        <w:ind w:right="-11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45452F">
        <w:rPr>
          <w:rFonts w:ascii="Times New Roman" w:hAnsi="Times New Roman" w:cs="Times New Roman"/>
          <w:sz w:val="22"/>
          <w:szCs w:val="22"/>
        </w:rPr>
        <w:t xml:space="preserve">муниципальной программы МОГО «Ухта» </w:t>
      </w:r>
    </w:p>
    <w:p w:rsidR="00E67511" w:rsidRPr="0045452F" w:rsidRDefault="00E67511" w:rsidP="00E67511">
      <w:pPr>
        <w:ind w:right="-11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45452F">
        <w:rPr>
          <w:rFonts w:ascii="Times New Roman" w:hAnsi="Times New Roman" w:cs="Times New Roman"/>
          <w:sz w:val="22"/>
          <w:szCs w:val="22"/>
        </w:rPr>
        <w:t>«Культура»</w:t>
      </w:r>
    </w:p>
    <w:p w:rsidR="00E67511" w:rsidRPr="00315060" w:rsidRDefault="00E67511" w:rsidP="00E67511">
      <w:pPr>
        <w:ind w:right="-11" w:firstLine="72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100"/>
        <w:gridCol w:w="52"/>
        <w:gridCol w:w="1613"/>
        <w:gridCol w:w="708"/>
        <w:gridCol w:w="6"/>
        <w:gridCol w:w="6"/>
        <w:gridCol w:w="217"/>
        <w:gridCol w:w="479"/>
        <w:gridCol w:w="12"/>
        <w:gridCol w:w="875"/>
        <w:gridCol w:w="701"/>
        <w:gridCol w:w="711"/>
        <w:gridCol w:w="128"/>
        <w:gridCol w:w="802"/>
        <w:gridCol w:w="9"/>
        <w:gridCol w:w="46"/>
        <w:gridCol w:w="9"/>
        <w:gridCol w:w="820"/>
        <w:gridCol w:w="9"/>
        <w:gridCol w:w="714"/>
        <w:gridCol w:w="9"/>
        <w:gridCol w:w="15"/>
        <w:gridCol w:w="9"/>
        <w:gridCol w:w="796"/>
        <w:gridCol w:w="24"/>
        <w:gridCol w:w="49"/>
        <w:gridCol w:w="9"/>
        <w:gridCol w:w="948"/>
        <w:gridCol w:w="9"/>
        <w:gridCol w:w="15"/>
        <w:gridCol w:w="9"/>
        <w:gridCol w:w="756"/>
      </w:tblGrid>
      <w:tr w:rsidR="00D4360F" w:rsidRPr="00315060" w:rsidTr="003C5A23">
        <w:trPr>
          <w:trHeight w:val="20"/>
          <w:tblHeader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3C5A23" w:rsidRPr="00315060" w:rsidTr="003C5A23">
        <w:trPr>
          <w:trHeight w:val="20"/>
          <w:tblHeader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EE7B42" w:rsidRPr="00315060" w:rsidRDefault="00EE7B42" w:rsidP="003A1B2E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EE7B42" w:rsidRPr="00315060" w:rsidRDefault="00EE7B42" w:rsidP="003A1B2E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EE7B42" w:rsidRPr="00315060" w:rsidRDefault="00EE7B42" w:rsidP="003A1B2E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305" w:type="pct"/>
            <w:gridSpan w:val="2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3C5A23" w:rsidRPr="00315060" w:rsidTr="003C5A23">
        <w:trPr>
          <w:trHeight w:val="20"/>
          <w:tblHeader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3A1B2E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5" w:type="pct"/>
            <w:gridSpan w:val="2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0" w:type="pct"/>
            <w:gridSpan w:val="4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6" w:type="pct"/>
            <w:gridSpan w:val="6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14" w:type="pct"/>
            <w:gridSpan w:val="2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EE7B42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EE7B42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1.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</w:t>
            </w: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потребности: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  - клубами и учреждениями клубного типа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  - библиотеками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- парками культуры и отдыха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клубами и учреждениями клубного типа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tabs>
                <w:tab w:val="left" w:pos="428"/>
              </w:tabs>
              <w:ind w:lef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ind w:left="-27" w:right="-18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парками культуры и отдыха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C5A23" w:rsidRPr="00315060" w:rsidTr="003C5A23">
        <w:trPr>
          <w:trHeight w:val="835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населения объектами сферы культуры </w:t>
            </w: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E7B42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 на 1000 человек населения</w:t>
            </w: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777" w:rsidRDefault="00FE3777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Pr="00315060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0,29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4360F" w:rsidRPr="00315060" w:rsidTr="003C5A23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48" w:type="pct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45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69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41" w:type="pct"/>
            <w:gridSpan w:val="6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48" w:type="pct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Министерством культуры, туризма и архивного дела Республики Коми и Администрацией муниципального образования городского округа «Ухта»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209,6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учреждений культуры, в которых сформирована доступная среда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</w:tr>
      <w:tr w:rsidR="00B9060A" w:rsidRPr="00315060" w:rsidTr="00B9060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B9060A" w:rsidRPr="008260F5" w:rsidRDefault="00B9060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B9060A" w:rsidRPr="008260F5" w:rsidRDefault="00B9060A" w:rsidP="00EE7B4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 xml:space="preserve"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9060A" w:rsidRPr="008260F5" w:rsidRDefault="00B9060A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B9060A" w:rsidRPr="008260F5" w:rsidRDefault="00B9060A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B9060A" w:rsidRPr="008260F5" w:rsidRDefault="00B9060A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B9060A" w:rsidRPr="008260F5" w:rsidRDefault="00B9060A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9060A" w:rsidRPr="008260F5" w:rsidRDefault="00B9060A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B9060A" w:rsidRPr="008260F5" w:rsidRDefault="00B9060A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B9060A" w:rsidRPr="008260F5" w:rsidRDefault="00B9060A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B9060A" w:rsidRPr="008260F5" w:rsidRDefault="00B9060A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vAlign w:val="center"/>
          </w:tcPr>
          <w:p w:rsidR="00B9060A" w:rsidRPr="008260F5" w:rsidRDefault="00B9060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" w:type="pct"/>
            <w:gridSpan w:val="2"/>
            <w:vAlign w:val="center"/>
          </w:tcPr>
          <w:p w:rsidR="00B9060A" w:rsidRPr="00B9060A" w:rsidRDefault="00B9060A" w:rsidP="00B9060A">
            <w:pPr>
              <w:jc w:val="center"/>
              <w:rPr>
                <w:highlight w:val="yellow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341" w:type="pct"/>
            <w:gridSpan w:val="6"/>
            <w:vAlign w:val="center"/>
          </w:tcPr>
          <w:p w:rsidR="00B9060A" w:rsidRPr="00B9060A" w:rsidRDefault="00B9060A" w:rsidP="00B9060A">
            <w:pPr>
              <w:jc w:val="center"/>
              <w:rPr>
                <w:highlight w:val="yellow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248" w:type="pct"/>
            <w:vAlign w:val="center"/>
          </w:tcPr>
          <w:p w:rsidR="00B9060A" w:rsidRPr="00B9060A" w:rsidRDefault="00B9060A" w:rsidP="00B9060A">
            <w:pPr>
              <w:jc w:val="center"/>
              <w:rPr>
                <w:highlight w:val="yellow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100</w:t>
            </w:r>
          </w:p>
        </w:tc>
      </w:tr>
      <w:tr w:rsidR="00D4360F" w:rsidRPr="00315060" w:rsidTr="003C5A23">
        <w:trPr>
          <w:trHeight w:val="20"/>
        </w:trPr>
        <w:tc>
          <w:tcPr>
            <w:tcW w:w="4749" w:type="pct"/>
            <w:gridSpan w:val="31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  <w:tc>
          <w:tcPr>
            <w:tcW w:w="251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45" w:type="pct"/>
            <w:gridSpan w:val="4"/>
            <w:vAlign w:val="center"/>
          </w:tcPr>
          <w:p w:rsidR="00D4360F" w:rsidRPr="00315060" w:rsidRDefault="00D4360F" w:rsidP="00D4360F">
            <w:pPr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72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38" w:type="pct"/>
            <w:gridSpan w:val="5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51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4360F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населения, участвующего в мероприятиях в области реализации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национальной политики на территории муниципального образования от общей численности населения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45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72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338" w:type="pct"/>
            <w:gridSpan w:val="5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251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D4360F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5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4360F" w:rsidRPr="00315060" w:rsidTr="003C5A23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EE7B42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EE7B42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фестивалей и праздников  художественных промыслов и ремесел </w:t>
            </w:r>
          </w:p>
          <w:p w:rsidR="00D4360F" w:rsidRPr="00315060" w:rsidRDefault="00D4360F" w:rsidP="00D4360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и ремесел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4360F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внесенных в электронный каталог предметов музейного фонда от общего числа предметов музейного фонда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ind w:left="-226" w:firstLine="2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представленных (во всех формах) зрителю музейных предметов в общем количестве музейных предметов основного фонда в год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315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-сайта МУ «Центральная библиотека МОГО «Ухта»)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осещений</w:t>
            </w:r>
            <w:proofErr w:type="spellEnd"/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250,7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250,8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250,9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Охват населения МОГО «Ухта» библиотечным обслуживанием в год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B9060A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B9060A" w:rsidRDefault="00D4360F" w:rsidP="00D4360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документных фондов библиотек МОГО «Ухта»  новыми поступлениями на 1 тысячу человек населения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B9060A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экземпляров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B9060A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B9060A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B9060A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B9060A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B9060A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81" w:type="pct"/>
            <w:gridSpan w:val="3"/>
            <w:vAlign w:val="center"/>
          </w:tcPr>
          <w:p w:rsidR="00D4360F" w:rsidRPr="00B9060A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72" w:type="pct"/>
            <w:gridSpan w:val="2"/>
            <w:vAlign w:val="center"/>
          </w:tcPr>
          <w:p w:rsidR="00D4360F" w:rsidRPr="00B9060A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37" w:type="pct"/>
            <w:gridSpan w:val="2"/>
            <w:vAlign w:val="center"/>
          </w:tcPr>
          <w:p w:rsidR="00D4360F" w:rsidRPr="00B9060A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72" w:type="pct"/>
            <w:gridSpan w:val="4"/>
            <w:vAlign w:val="center"/>
          </w:tcPr>
          <w:p w:rsidR="00D4360F" w:rsidRPr="00B9060A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38" w:type="pct"/>
            <w:gridSpan w:val="4"/>
            <w:vAlign w:val="center"/>
          </w:tcPr>
          <w:p w:rsidR="00D4360F" w:rsidRPr="00B9060A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59" w:type="pct"/>
            <w:gridSpan w:val="4"/>
            <w:vAlign w:val="center"/>
          </w:tcPr>
          <w:p w:rsidR="00D4360F" w:rsidRPr="00B9060A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</w:t>
            </w:r>
          </w:p>
          <w:p w:rsidR="00D4360F" w:rsidRPr="00315060" w:rsidRDefault="00D4360F" w:rsidP="00D4360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имеющих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право на получение данной компенсации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B9060A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B9060A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Доля просроченной кредиторской задолженности в расходах бюджета муниципальных музеев и библиотек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B9060A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B9060A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B9060A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B9060A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B9060A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B9060A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B9060A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B9060A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D4360F" w:rsidRPr="00B9060A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72" w:type="pct"/>
            <w:gridSpan w:val="4"/>
            <w:vAlign w:val="center"/>
          </w:tcPr>
          <w:p w:rsidR="00D4360F" w:rsidRPr="00B9060A" w:rsidRDefault="00D4360F" w:rsidP="00D4360F">
            <w:pPr>
              <w:jc w:val="center"/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338" w:type="pct"/>
            <w:gridSpan w:val="4"/>
            <w:vAlign w:val="center"/>
          </w:tcPr>
          <w:p w:rsidR="00D4360F" w:rsidRPr="00B9060A" w:rsidRDefault="00D4360F" w:rsidP="00D4360F">
            <w:pPr>
              <w:jc w:val="center"/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59" w:type="pct"/>
            <w:gridSpan w:val="4"/>
            <w:vAlign w:val="center"/>
          </w:tcPr>
          <w:p w:rsidR="00D4360F" w:rsidRPr="00B9060A" w:rsidRDefault="00D4360F" w:rsidP="00D4360F">
            <w:pPr>
              <w:jc w:val="center"/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D4360F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4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творчества населения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«Ухта»</w:t>
            </w: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60F" w:rsidRPr="00315060" w:rsidRDefault="00D4360F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EE7B42" w:rsidRPr="00315060" w:rsidRDefault="00EE7B42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EE7B42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4360F" w:rsidRPr="00315060" w:rsidTr="003C5A23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44" w:type="pct"/>
            <w:vMerge w:val="restart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46" w:type="pct"/>
            <w:gridSpan w:val="2"/>
            <w:vMerge w:val="restart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pct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EE7B42" w:rsidRPr="00315060" w:rsidRDefault="00EE7B42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EE7B42" w:rsidRPr="00315060" w:rsidRDefault="00EE7B42" w:rsidP="00D4360F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ind w:hanging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EE7B42" w:rsidRPr="00315060" w:rsidRDefault="003C5A23" w:rsidP="003C5A23">
            <w:pPr>
              <w:ind w:left="-131" w:firstLine="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формирований, любительских объединений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</w:tr>
      <w:tr w:rsidR="003C5A23" w:rsidRPr="00B9060A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B9060A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81" w:type="pct"/>
            <w:gridSpan w:val="3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5A23" w:rsidRPr="00B9060A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B9060A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привлекаемых к участию в творческих мероприятиях, от общего числа детей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1" w:type="pct"/>
            <w:gridSpan w:val="3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272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237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C5A23" w:rsidRPr="00B9060A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B9060A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от общего числа опрошенных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81" w:type="pct"/>
            <w:gridSpan w:val="3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B9060A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B9060A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% от числа </w:t>
            </w:r>
            <w:proofErr w:type="gramStart"/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338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259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</w:tr>
      <w:tr w:rsidR="003C5A23" w:rsidRPr="00B9060A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B9060A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мероприятий в области культуры и  досуга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7900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7910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7915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7920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7925</w:t>
            </w:r>
          </w:p>
        </w:tc>
        <w:tc>
          <w:tcPr>
            <w:tcW w:w="281" w:type="pct"/>
            <w:gridSpan w:val="3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7930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7935</w:t>
            </w:r>
          </w:p>
        </w:tc>
        <w:tc>
          <w:tcPr>
            <w:tcW w:w="237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</w:tr>
      <w:tr w:rsidR="003C5A23" w:rsidRPr="00B9060A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B9060A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Рост посещений учреждений культуры населением МОГО «Ухта» к уровню 2013 года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B9060A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B9060A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7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272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8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259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мероприятий в области культуры и досуга для инвалидов, запланированных и реализованных муниципальной программой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граждан, признающих навыки достоинства и способности инвалидов, в общей численности опрошенных граждан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 в учреждениях дополнительного образования детей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отдельных категорий граждан, получивших компенсацию, к общему количеству граждан, обратившихся и имеющих право на получение данной компенсации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народных проектов, реализуемых в полном объеме и в установленные сроки, от общего количества народных проектов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народных проектов в сфере культуры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014CF" w:rsidRPr="00315060" w:rsidTr="00E014CF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E014CF" w:rsidRPr="00315060" w:rsidRDefault="00E014CF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просроченной кредиторской задолженности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расходах бюджета культурно-досуговых учреждений и учреждений дополнительного образования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72" w:type="pct"/>
            <w:gridSpan w:val="4"/>
            <w:vAlign w:val="center"/>
          </w:tcPr>
          <w:p w:rsidR="00E014CF" w:rsidRPr="00315060" w:rsidRDefault="00E014CF" w:rsidP="00E014C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338" w:type="pct"/>
            <w:gridSpan w:val="4"/>
            <w:vAlign w:val="center"/>
          </w:tcPr>
          <w:p w:rsidR="00E014CF" w:rsidRPr="00315060" w:rsidRDefault="00E014CF" w:rsidP="00E014C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59" w:type="pct"/>
            <w:gridSpan w:val="4"/>
            <w:vAlign w:val="center"/>
          </w:tcPr>
          <w:p w:rsidR="00E014CF" w:rsidRPr="00315060" w:rsidRDefault="00E014CF" w:rsidP="00E014C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3C5A23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Задача 5. Обеспечение реализации  муниципальной программы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B9060A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Уровень ежегодного достижения показателей (индикаторов) Программы </w:t>
            </w:r>
          </w:p>
          <w:p w:rsidR="003C5A23" w:rsidRPr="00B9060A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B9060A" w:rsidRDefault="003229F4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44" w:type="pct"/>
            <w:vMerge w:val="restar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46" w:type="pct"/>
            <w:gridSpan w:val="2"/>
            <w:vMerge w:val="restar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pct"/>
            <w:vMerge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5A23" w:rsidRPr="00315060" w:rsidRDefault="003C5A23" w:rsidP="003C5A23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ежегодного обеспечения деятельности МУ «Управление культуры»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3C5A23" w:rsidRPr="00F368EA" w:rsidTr="004F10BC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8260F5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B9060A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</w:t>
            </w:r>
            <w:proofErr w:type="gramEnd"/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gridSpan w:val="4"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5A23" w:rsidRPr="00315060" w:rsidTr="004F10BC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B9060A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gramStart"/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визит-центра</w:t>
            </w:r>
            <w:proofErr w:type="gramEnd"/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7" w:type="pct"/>
            <w:gridSpan w:val="2"/>
            <w:vAlign w:val="center"/>
          </w:tcPr>
          <w:p w:rsidR="003C5A23" w:rsidRPr="00B9060A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2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</w:pPr>
            <w:r w:rsidRPr="00B906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8" w:type="pct"/>
            <w:gridSpan w:val="4"/>
            <w:vAlign w:val="center"/>
          </w:tcPr>
          <w:p w:rsidR="003C5A23" w:rsidRPr="00B9060A" w:rsidRDefault="00FE3777" w:rsidP="003C5A23">
            <w:pPr>
              <w:jc w:val="center"/>
            </w:pPr>
            <w:r w:rsidRPr="00B9060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59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</w:pPr>
            <w:r w:rsidRPr="00B906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5A23" w:rsidRPr="00315060" w:rsidTr="004F10BC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B9060A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публикаций в разделе «Туризм» на официальном портале администрации МОГО «Ухта»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7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4F10BC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B9060A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4F10BC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B9060A" w:rsidRDefault="003C5A23" w:rsidP="003C5A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человек, прошедших обучение, переподготовку или повышение квалификации в сфере туризма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  <w:gridSpan w:val="2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8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" w:type="pct"/>
            <w:gridSpan w:val="4"/>
            <w:vAlign w:val="center"/>
          </w:tcPr>
          <w:p w:rsidR="003C5A23" w:rsidRPr="00B9060A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E67511" w:rsidRPr="00315060" w:rsidRDefault="00E67511" w:rsidP="00E67511">
      <w:pPr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E67511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»</w:t>
      </w: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45452F" w:rsidRPr="00315060" w:rsidRDefault="0045452F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BA49BF" w:rsidRPr="00315060" w:rsidRDefault="00BA49BF" w:rsidP="00BA49BF">
      <w:pPr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  <w:sectPr w:rsidR="00BA49BF" w:rsidRPr="00315060" w:rsidSect="00EA3A16">
          <w:pgSz w:w="16838" w:h="11906" w:orient="landscape"/>
          <w:pgMar w:top="567" w:right="567" w:bottom="709" w:left="567" w:header="709" w:footer="709" w:gutter="0"/>
          <w:cols w:space="720"/>
        </w:sectPr>
      </w:pPr>
    </w:p>
    <w:p w:rsidR="0045452F" w:rsidRDefault="0045452F" w:rsidP="008064E1">
      <w:pPr>
        <w:pStyle w:val="11"/>
        <w:shd w:val="clear" w:color="auto" w:fill="auto"/>
        <w:spacing w:after="0" w:line="240" w:lineRule="auto"/>
        <w:ind w:left="12191" w:firstLine="0"/>
        <w:jc w:val="right"/>
        <w:rPr>
          <w:sz w:val="24"/>
          <w:szCs w:val="24"/>
        </w:rPr>
      </w:pPr>
    </w:p>
    <w:p w:rsidR="0045452F" w:rsidRPr="00315060" w:rsidRDefault="0045452F" w:rsidP="0045452F">
      <w:pPr>
        <w:pStyle w:val="ConsPlusNormal"/>
        <w:jc w:val="right"/>
        <w:outlineLvl w:val="0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3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к Постановлению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администрации МОГО «Ухта»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от __________ 2019 г. № _______</w:t>
      </w:r>
    </w:p>
    <w:p w:rsidR="008064E1" w:rsidRPr="00315060" w:rsidRDefault="0045452F" w:rsidP="008064E1">
      <w:pPr>
        <w:pStyle w:val="11"/>
        <w:shd w:val="clear" w:color="auto" w:fill="auto"/>
        <w:spacing w:after="0" w:line="240" w:lineRule="auto"/>
        <w:ind w:left="12191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4E1" w:rsidRPr="00315060">
        <w:rPr>
          <w:sz w:val="24"/>
          <w:szCs w:val="24"/>
        </w:rPr>
        <w:t xml:space="preserve">Таблица </w:t>
      </w:r>
      <w:r w:rsidR="00CD78CF" w:rsidRPr="00315060">
        <w:rPr>
          <w:sz w:val="24"/>
          <w:szCs w:val="24"/>
        </w:rPr>
        <w:t>3.1</w:t>
      </w:r>
      <w:r w:rsidR="008064E1" w:rsidRPr="00315060">
        <w:rPr>
          <w:sz w:val="24"/>
          <w:szCs w:val="24"/>
        </w:rPr>
        <w:t>.</w:t>
      </w:r>
    </w:p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8064E1" w:rsidRPr="00315060" w:rsidRDefault="008064E1" w:rsidP="008064E1">
      <w:pPr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Ресурсное обеспечение и прогнозная (справочная) оценка расходов средств на реализацию целей</w:t>
      </w:r>
    </w:p>
    <w:p w:rsidR="008064E1" w:rsidRPr="00315060" w:rsidRDefault="008064E1" w:rsidP="008064E1">
      <w:pPr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муниципальной программы МОГО «Ухта» «Культура»</w:t>
      </w:r>
    </w:p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9"/>
        <w:gridCol w:w="19"/>
        <w:gridCol w:w="2080"/>
        <w:gridCol w:w="23"/>
        <w:gridCol w:w="7"/>
        <w:gridCol w:w="6"/>
        <w:gridCol w:w="1375"/>
        <w:gridCol w:w="18"/>
        <w:gridCol w:w="33"/>
        <w:gridCol w:w="1520"/>
        <w:gridCol w:w="35"/>
        <w:gridCol w:w="9"/>
        <w:gridCol w:w="1228"/>
        <w:gridCol w:w="49"/>
        <w:gridCol w:w="1277"/>
        <w:gridCol w:w="1280"/>
        <w:gridCol w:w="1274"/>
        <w:gridCol w:w="1275"/>
        <w:gridCol w:w="1275"/>
        <w:gridCol w:w="1275"/>
        <w:gridCol w:w="1276"/>
      </w:tblGrid>
      <w:tr w:rsidR="007B2433" w:rsidRPr="00315060" w:rsidTr="00636D16">
        <w:trPr>
          <w:trHeight w:val="20"/>
          <w:tblHeader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1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(руб.)</w:t>
            </w:r>
          </w:p>
        </w:tc>
      </w:tr>
      <w:tr w:rsidR="007B2433" w:rsidRPr="00315060" w:rsidTr="00636D16">
        <w:trPr>
          <w:trHeight w:val="20"/>
          <w:tblHeader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7B2433" w:rsidRPr="00315060" w:rsidTr="00636D16">
        <w:trPr>
          <w:trHeight w:val="225"/>
          <w:tblHeader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806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F72BB1" w:rsidRPr="00315060" w:rsidTr="00636D16">
        <w:trPr>
          <w:trHeight w:val="20"/>
        </w:trPr>
        <w:tc>
          <w:tcPr>
            <w:tcW w:w="3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276 383 154,76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285 762 617,39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BB1" w:rsidRPr="00315060" w:rsidRDefault="00F72BB1" w:rsidP="00347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309 074 560,00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312 147 287,00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316 913 339,00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B1" w:rsidRPr="00315060" w:rsidRDefault="00CE7BEC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2 039 390 171,42</w:t>
            </w:r>
          </w:p>
        </w:tc>
      </w:tr>
      <w:tr w:rsidR="00F72BB1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BB1" w:rsidRPr="00315060" w:rsidRDefault="00F72BB1" w:rsidP="00347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B1" w:rsidRPr="00315060" w:rsidRDefault="00F72BB1" w:rsidP="00CE7B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19 616 703,</w:t>
            </w:r>
            <w:r w:rsidR="00CE7BEC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F72BB1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BB1" w:rsidRPr="00315060" w:rsidRDefault="00F72BB1" w:rsidP="00347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69 826 400,00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76 455 800,00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83 504 400,00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B1" w:rsidRPr="00315060" w:rsidRDefault="00CE7BEC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415 716 088,81</w:t>
            </w:r>
          </w:p>
        </w:tc>
      </w:tr>
      <w:tr w:rsidR="00F72BB1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221 178 863,22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229 514 665,49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BB1" w:rsidRPr="00315060" w:rsidRDefault="00F72BB1" w:rsidP="00347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239 248 160,00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233 408 939,00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B1" w:rsidRPr="00315060" w:rsidRDefault="00CE7BEC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1 604 057 379,14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276 124 096,27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285 719 651,90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33C3E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5E1404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309 074 560,00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0B64B6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312 147 287,00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0B64B6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316 913 339,00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E7BEC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2 039 088 147,44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9E0032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7A35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19 616 703,</w:t>
            </w:r>
            <w:r w:rsidR="007A35DA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33C3E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5E1404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69 826 400,00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0B64B6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76 455 800,00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0B64B6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83 504 400,00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7A35DA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415 716 088,81</w:t>
            </w:r>
          </w:p>
        </w:tc>
      </w:tr>
      <w:tr w:rsidR="007B2433" w:rsidRPr="00315060" w:rsidTr="00636D16">
        <w:trPr>
          <w:trHeight w:val="246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220 919 804,73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229 471 700,00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F3623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5E1404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239 248 160,00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0B64B6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0B64B6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233 408 939,00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7A35DA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1 603 755 355,16</w:t>
            </w:r>
          </w:p>
        </w:tc>
      </w:tr>
      <w:tr w:rsidR="007B2433" w:rsidRPr="00315060" w:rsidTr="00636D16">
        <w:trPr>
          <w:trHeight w:val="4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064E1" w:rsidRPr="00315060" w:rsidTr="00636D16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и текущий ремонт объектов культуры,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 «Управление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31 647 711,02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45 783 052,95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15 418 758,54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15 418 758,54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16 228 952,48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30 364 294,41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30C9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C9" w:rsidRPr="00315060" w:rsidRDefault="006C30C9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C9" w:rsidRPr="00315060" w:rsidRDefault="006C30C9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C9" w:rsidRPr="00315060" w:rsidRDefault="006C30C9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C30C9" w:rsidRPr="00315060" w:rsidRDefault="006C30C9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C9" w:rsidRPr="00315060" w:rsidRDefault="006C30C9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0C9" w:rsidRPr="00315060" w:rsidRDefault="006C30C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0C9" w:rsidRPr="00315060" w:rsidRDefault="006C30C9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0C9" w:rsidRPr="00315060" w:rsidRDefault="006C30C9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0C9" w:rsidRPr="00315060" w:rsidRDefault="006C30C9" w:rsidP="006C3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C9" w:rsidRPr="008C020C" w:rsidRDefault="006C30C9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7 977 787,00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C9" w:rsidRPr="00636D16" w:rsidRDefault="006C30C9" w:rsidP="008064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C9" w:rsidRPr="00315060" w:rsidRDefault="006C30C9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C9" w:rsidRPr="006C30C9" w:rsidRDefault="006C30C9" w:rsidP="006C3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12 763 106,49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3B0E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0E" w:rsidRPr="00315060" w:rsidRDefault="00253B0E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0E" w:rsidRPr="00315060" w:rsidRDefault="00253B0E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0E" w:rsidRPr="00315060" w:rsidRDefault="00253B0E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0E" w:rsidRPr="00315060" w:rsidRDefault="006C30C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8C020C" w:rsidRDefault="008C020C" w:rsidP="00253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7 977 787,00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636D16" w:rsidRDefault="00253B0E" w:rsidP="00253B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6C30C9" w:rsidRDefault="006C30C9" w:rsidP="00253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12 763 106,49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1 094 923,98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18 020 886,67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2 664 893,34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F403A2" w:rsidRDefault="00C33C3E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2 343 635,83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253B0E" w:rsidRDefault="00253B0E" w:rsidP="008064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3 181 352.00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8A0595" w:rsidRDefault="008A0595" w:rsidP="008064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8A0595" w:rsidRDefault="008A0595" w:rsidP="00CD78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33C3E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29 548 744,82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5 711 890,00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36 142,77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F403A2" w:rsidRDefault="00CD78CF" w:rsidP="00F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3A2">
              <w:rPr>
                <w:rFonts w:ascii="Times New Roman" w:hAnsi="Times New Roman" w:cs="Times New Roman"/>
                <w:sz w:val="16"/>
                <w:szCs w:val="16"/>
              </w:rPr>
              <w:t>282 241,</w:t>
            </w:r>
            <w:r w:rsidR="00F403A2" w:rsidRPr="00F403A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F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6 039 174,</w:t>
            </w:r>
            <w:r w:rsidR="00F403A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522 700,00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5 532 237,90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967 893,13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F403A2" w:rsidRDefault="00CD78CF" w:rsidP="00F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3A2"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  <w:r w:rsidR="00F403A2" w:rsidRPr="00F403A2">
              <w:rPr>
                <w:rFonts w:ascii="Times New Roman" w:hAnsi="Times New Roman" w:cs="Times New Roman"/>
                <w:sz w:val="16"/>
                <w:szCs w:val="16"/>
              </w:rPr>
              <w:t> 383,82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F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7 586</w:t>
            </w:r>
            <w:r w:rsidR="00F403A2">
              <w:rPr>
                <w:rFonts w:ascii="Times New Roman" w:hAnsi="Times New Roman" w:cs="Times New Roman"/>
                <w:sz w:val="16"/>
                <w:szCs w:val="16"/>
              </w:rPr>
              <w:t> 214,85</w:t>
            </w:r>
          </w:p>
        </w:tc>
      </w:tr>
      <w:tr w:rsidR="008A0595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315060" w:rsidRDefault="008A0595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315060" w:rsidRDefault="008A059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315060" w:rsidRDefault="008A059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563 323,98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6 776 758,77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595" w:rsidRPr="00315060" w:rsidRDefault="008A0595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1 660 857,44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595" w:rsidRPr="00F403A2" w:rsidRDefault="00F403A2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3A2">
              <w:rPr>
                <w:rFonts w:ascii="Times New Roman" w:hAnsi="Times New Roman" w:cs="Times New Roman"/>
                <w:sz w:val="16"/>
                <w:szCs w:val="16"/>
              </w:rPr>
              <w:t>1 498 010,16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253B0E" w:rsidRDefault="008A0595" w:rsidP="00253B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3 181 352.00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8A0595" w:rsidRDefault="008A0595" w:rsidP="00052D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95" w:rsidRPr="008A0595" w:rsidRDefault="008A0595" w:rsidP="00CD78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F403A2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15 923 355,35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0595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8A0595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8A059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8A059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8A0595" w:rsidRPr="00315060" w:rsidRDefault="008A059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5" w:rsidRPr="008A0595" w:rsidRDefault="008A0595" w:rsidP="008064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203 368.00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5" w:rsidRPr="008A0595" w:rsidRDefault="008A0595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203 368.00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5" w:rsidRPr="008A0595" w:rsidRDefault="008A0595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203 368.00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6C30C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813 475,20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199 303,78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8A0595" w:rsidRDefault="008A0595" w:rsidP="008064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199 300.00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8A0595" w:rsidRDefault="008A0595" w:rsidP="008064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199 300.00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8A0595" w:rsidRDefault="008A0595" w:rsidP="00CD78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199 300.00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6C30C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797 203,78</w:t>
            </w:r>
          </w:p>
        </w:tc>
      </w:tr>
      <w:tr w:rsidR="008A0595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8A0595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8A059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8A059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5" w:rsidRPr="008A0595" w:rsidRDefault="008A0595" w:rsidP="008064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4 068.00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5" w:rsidRPr="008A0595" w:rsidRDefault="008A0595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4 068.00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5" w:rsidRPr="008A0595" w:rsidRDefault="008A0595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4 068.00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6C30C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16 271,42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0C79" w:rsidRPr="00315060" w:rsidTr="00636D16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2 338 362,00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2 338 362,00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259 058,49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0C79" w:rsidRPr="00315060" w:rsidTr="007B2433">
        <w:trPr>
          <w:trHeight w:val="20"/>
        </w:trPr>
        <w:tc>
          <w:tcPr>
            <w:tcW w:w="163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3.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13 262 087,67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16 089 869,25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147BF9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17 282 774,18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17 713 977.00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18 244 245.00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033C12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18 953 349.00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147BF9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112 253 777,10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147BF9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B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2 620 392,00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5 353 823,00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147BF9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4 726 272,00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033C12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6 337 155.00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033C12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6 932 308.00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033C12" w:rsidRDefault="00033C12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7 551 377.00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D3801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33 521 327,00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10 641 695,67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10 736 046,25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147BF9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12 556 502,18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11 376 822.00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11 311 937.00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033C12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11 401 972.00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D3801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78 732 450,10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895AC3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72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29 671 291,58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36 043 886,79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E303A5" w:rsidRDefault="00E303A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38 752 105,09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37 527 440.00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38 864 329.00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994FFF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40 250 873.00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303A5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245 483 334,46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E303A5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4 595 474,77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11 406 435,00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E303A5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12 003 256,32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13 695 741.00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14 981 978.00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994FFF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16 319 896.00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D3801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73 002 781,09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25 075 816,81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24 637 451,79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E303A5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26 748 848,77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23 831 699.00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23 882 351.00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994FFF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23 930 977.00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303A5" w:rsidP="00ED380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172</w:t>
            </w:r>
            <w:r w:rsidR="00ED3801">
              <w:rPr>
                <w:rFonts w:ascii="Times New Roman" w:hAnsi="Times New Roman" w:cs="Times New Roman"/>
                <w:bCs/>
                <w:sz w:val="14"/>
                <w:szCs w:val="14"/>
              </w:rPr>
              <w:t> 480 553,37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E1CFA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E1CFA" w:rsidRPr="00315060" w:rsidRDefault="00AE1CF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491 500,00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488 100,00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488 900,00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936 733,28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CFA" w:rsidRPr="00AE1CFA" w:rsidRDefault="00AE1CFA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CFA" w:rsidRPr="00AE1CFA" w:rsidRDefault="00AE1CFA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FA" w:rsidRPr="00315060" w:rsidRDefault="00AE1CFA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FA" w:rsidRPr="00315060" w:rsidRDefault="00895AC3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3 304 441,28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39 100,00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39 540,14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37 526,88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152 867,02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224 659,86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1 126 163,06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224 700,00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AE1CFA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AE1CFA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2 025 411,20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323 863,00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323 863,00</w:t>
            </w:r>
          </w:p>
        </w:tc>
      </w:tr>
      <w:tr w:rsidR="007B2433" w:rsidRPr="00315060" w:rsidTr="00636D16">
        <w:trPr>
          <w:trHeight w:val="2791"/>
        </w:trPr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приобретаемого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в пределах норм, установленных для продажи населению на жилое помещение, и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ind w:left="-10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организаций, </w:t>
            </w: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работающим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95AC3" w:rsidRPr="00315060" w:rsidTr="00636D16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AC3" w:rsidRPr="00315060" w:rsidRDefault="00895AC3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специалистам 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C3" w:rsidRPr="00315060" w:rsidRDefault="00895AC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AC3" w:rsidRPr="00315060" w:rsidRDefault="00895AC3" w:rsidP="00147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AE1CFA" w:rsidRDefault="00895AC3" w:rsidP="00052D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AE1CFA" w:rsidRDefault="00895AC3" w:rsidP="00052D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AE1CFA" w:rsidRDefault="00895AC3" w:rsidP="00052D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315060" w:rsidRDefault="00895AC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637 242,60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AE1CFA" w:rsidRDefault="00AE1CFA" w:rsidP="00DD0C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AE1CFA" w:rsidRDefault="00AE1CFA" w:rsidP="00DD0C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AE1CFA" w:rsidRDefault="00AE1CFA" w:rsidP="00293A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895AC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637 242,60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3.7.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6FAF" w:rsidRPr="00315060" w:rsidTr="00636D16">
        <w:trPr>
          <w:trHeight w:val="24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3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20 754,60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DD0C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AF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79 944,60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6FAF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AF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39 972,30</w:t>
            </w:r>
          </w:p>
        </w:tc>
      </w:tr>
      <w:tr w:rsidR="00DC6FAF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DD0C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AF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39 972,30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765D" w:rsidRPr="00315060" w:rsidTr="007B2433">
        <w:trPr>
          <w:trHeight w:val="20"/>
        </w:trPr>
        <w:tc>
          <w:tcPr>
            <w:tcW w:w="163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D" w:rsidRPr="00315060" w:rsidRDefault="00DB765D" w:rsidP="00DB7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82 170 144,40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98 379 694,78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E303A5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99 629 933,54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90 385 994,00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101 426 712,00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65F51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104 816 155,00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E303A5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646 717 962,22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15 768 523,23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30 225 392,00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537C7D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30 996 430,00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33 445 204,00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36 586 214,00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65F51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39 853 427,00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37C7D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186 875 190,23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66 401 621,17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68 154 302,78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537C7D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68 633 503,54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926754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56 940 790,00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64 840 498,00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65F51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64 962 728,00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E303A5" w:rsidP="00537C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459</w:t>
            </w:r>
            <w:r w:rsidR="00537C7D">
              <w:rPr>
                <w:rFonts w:ascii="Times New Roman" w:hAnsi="Times New Roman" w:cs="Times New Roman"/>
                <w:bCs/>
                <w:sz w:val="16"/>
                <w:szCs w:val="16"/>
              </w:rPr>
              <w:t> 842 771,99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48 957 459,66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56 591 402,02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E303A5" w:rsidRDefault="00E303A5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bCs/>
                <w:sz w:val="16"/>
                <w:szCs w:val="16"/>
              </w:rPr>
              <w:t>59 122 612,71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66 768 116,00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68 587 419,00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F20D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70 250 820,00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E303A5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415 395 591,28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E303A5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4 811 300,00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7 577 186,00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E303A5" w:rsidRDefault="00537C7D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13 965 721,00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D1F5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15 759 000,00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D1F5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17 356 000,00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3D1F5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19 170 400,00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37C7D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78 639 607,00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44 146 159,66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49 014 216,02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E303A5" w:rsidRDefault="00537C7D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45 156 891,71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D1F5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51 009 116,00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D1F5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51 231 419,00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3D1F5E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51 080 420,00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37C7D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336 755 984,28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F20D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D33" w:rsidRPr="00315060" w:rsidRDefault="00F20D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33" w:rsidRPr="00315060" w:rsidRDefault="00F20D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33" w:rsidRPr="00315060" w:rsidRDefault="00F20D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F20D33" w:rsidRPr="00315060" w:rsidRDefault="00F20D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F20D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2A4A39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51 779 755,54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33" w:rsidRPr="00315060" w:rsidRDefault="00F20D33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33" w:rsidRPr="00315060" w:rsidRDefault="00F20D33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D33" w:rsidRPr="00315060" w:rsidRDefault="00F20D33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51 751 870,00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D33" w:rsidRPr="00315060" w:rsidRDefault="002A4A39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305 659 683,69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13 536 480,00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13 536 480,00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2A4A39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38 243 275,54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F20D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F20D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F20D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51 751 870,00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2A4A39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292 123 203,69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895AC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городских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мероприятий, фестивалей, смотров, реализация творческих проектов в области культуры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 «Управление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</w:t>
            </w:r>
          </w:p>
          <w:p w:rsidR="00895AC3" w:rsidRPr="00315060" w:rsidRDefault="00895AC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2 869 361,35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147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AC3" w:rsidRPr="00315060" w:rsidRDefault="00895AC3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AC3" w:rsidRPr="00315060" w:rsidRDefault="00895AC3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315060" w:rsidRDefault="00895AC3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315060" w:rsidRDefault="003942AA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23 833 938,67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48 573,20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48 573,20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50 861,90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50 861,90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2 769 926,25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895AC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43CA8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43CA8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43CA8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895AC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23 734 503,57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182 968,00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182 968,00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160 100,00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160 100,00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22 868,00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768 040,00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457 424,00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1 225 464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146 880,00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361 920,00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553 000,00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310 544,00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863 544,00</w:t>
            </w:r>
          </w:p>
        </w:tc>
      </w:tr>
      <w:tr w:rsidR="007B2433" w:rsidRPr="00315060" w:rsidTr="00636D16">
        <w:trPr>
          <w:trHeight w:val="378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4.8.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мер социальной поддержки  в виде компенсации расходов на оплату жилого помещения и коммунальных услуг педагогическим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406 662,00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391 076,16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432 905,00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543CA8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476 807,00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2 162 071,16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146 880,00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123 052,80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543CA8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719 932,80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259 782,00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268 023,36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292 905,00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543CA8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1 442 138,36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E1404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4.9.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E1404" w:rsidRPr="00315060" w:rsidRDefault="005E1404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04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1 578 903,00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237 000,00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270 000,00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807 000,00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163 000,00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771 903,00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4.10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</w:p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8 267 487,19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8 267 487,19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7 776 088,63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7 776 088,63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241 398,56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241 398,56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4.11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1404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4.12.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060C7E" w:rsidRDefault="00060C7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2 359 521,71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060C7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3 800 331,71</w:t>
            </w:r>
          </w:p>
        </w:tc>
      </w:tr>
      <w:tr w:rsidR="005E1404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060C7E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1404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060C7E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2 110 772,70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060C7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2 831 177,70</w:t>
            </w:r>
          </w:p>
        </w:tc>
      </w:tr>
      <w:tr w:rsidR="005E1404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060C7E" w:rsidRDefault="00060C7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248 749,01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060C7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969 154,01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060C7E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765D" w:rsidRPr="00315060" w:rsidTr="00636D16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D" w:rsidRPr="00315060" w:rsidRDefault="00DB765D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65D" w:rsidRPr="00315060" w:rsidRDefault="00DB765D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5.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</w:tr>
      <w:tr w:rsidR="00F3623C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23C" w:rsidRPr="00315060" w:rsidRDefault="00F3623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3C" w:rsidRPr="00315060" w:rsidRDefault="00F3623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3C" w:rsidRPr="00315060" w:rsidRDefault="00F3623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F3623C" w:rsidRPr="00315060" w:rsidRDefault="00F3623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623C" w:rsidRPr="00315060" w:rsidRDefault="00F3623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623C" w:rsidRPr="00315060" w:rsidRDefault="00F3623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623C" w:rsidRPr="00315060" w:rsidRDefault="00F3623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623C" w:rsidRPr="00315060" w:rsidRDefault="00F3623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623C" w:rsidRPr="00315060" w:rsidRDefault="00F3623C" w:rsidP="00347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23C" w:rsidRPr="00315060" w:rsidRDefault="00F3623C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26 607 554,00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23C" w:rsidRPr="00315060" w:rsidRDefault="00F3623C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23C" w:rsidRPr="00315060" w:rsidRDefault="00F3623C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26 541 134,00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23C" w:rsidRPr="00315060" w:rsidRDefault="00F3623C" w:rsidP="003472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171 195 553,02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F3623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834C1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26 607 554,00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8C020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8C020C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26 541 134,00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F3623C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171 195 553,02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765D" w:rsidRPr="00315060" w:rsidTr="00636D16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D" w:rsidRPr="00315060" w:rsidRDefault="00DB765D" w:rsidP="00DB76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65D" w:rsidRPr="00315060" w:rsidRDefault="00DB765D" w:rsidP="00DB76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6.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визит-центра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с функцией информационного туристического центра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6.3.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1F" w:rsidRPr="00315060" w:rsidRDefault="00687A1F" w:rsidP="00CD78CF">
            <w:pPr>
              <w:pStyle w:val="ConsPlusCell"/>
              <w:jc w:val="center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687A1F" w:rsidRPr="00315060" w:rsidRDefault="00687A1F" w:rsidP="00CD78C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6.4.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</w:t>
            </w: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туристском</w:t>
            </w:r>
            <w:proofErr w:type="gramEnd"/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потенциале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МОГО «Ухта»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spacing w:after="20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6.5.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развитию кадрового потенциала в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сфере туризма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15060">
        <w:rPr>
          <w:sz w:val="24"/>
          <w:szCs w:val="24"/>
        </w:rPr>
        <w:t>________________________________».</w:t>
      </w:r>
    </w:p>
    <w:p w:rsidR="00EA3A16" w:rsidRPr="00315060" w:rsidRDefault="00EA3A16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DC473C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D05B64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9B37C8" w:rsidRPr="00315060" w:rsidSect="00DB765D">
          <w:pgSz w:w="16838" w:h="11906" w:orient="landscape"/>
          <w:pgMar w:top="284" w:right="567" w:bottom="284" w:left="567" w:header="709" w:footer="709" w:gutter="0"/>
          <w:cols w:space="720"/>
        </w:sectPr>
      </w:pPr>
    </w:p>
    <w:p w:rsidR="00C72175" w:rsidRPr="00315060" w:rsidRDefault="00C72175" w:rsidP="00C72175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1506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72175" w:rsidRPr="00315060" w:rsidRDefault="00C72175" w:rsidP="00C72175">
      <w:pPr>
        <w:tabs>
          <w:tab w:val="left" w:pos="10488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15060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МОГО «Ухта» «О внесении изменений в муниципальную программу МОГО «Ухта» «Культура», утвержденную постановлением администрации МОГО «Ухта» от 07.11.2013 № 2074»</w:t>
      </w:r>
    </w:p>
    <w:p w:rsidR="00C72175" w:rsidRPr="00315060" w:rsidRDefault="00C72175" w:rsidP="00C72175">
      <w:pPr>
        <w:tabs>
          <w:tab w:val="left" w:pos="10488"/>
        </w:tabs>
        <w:ind w:right="-2"/>
        <w:jc w:val="center"/>
        <w:rPr>
          <w:rFonts w:ascii="Times New Roman" w:hAnsi="Times New Roman" w:cs="Times New Roman"/>
        </w:rPr>
      </w:pPr>
    </w:p>
    <w:p w:rsidR="00C72175" w:rsidRDefault="00C72175" w:rsidP="00C721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60">
        <w:rPr>
          <w:rFonts w:ascii="Times New Roman" w:hAnsi="Times New Roman" w:cs="Times New Roman"/>
          <w:sz w:val="28"/>
          <w:szCs w:val="28"/>
        </w:rPr>
        <w:t>Настоящий проект постановления подготовлен 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1634.</w:t>
      </w:r>
      <w:proofErr w:type="gramEnd"/>
    </w:p>
    <w:p w:rsidR="00DD6DF6" w:rsidRPr="00D95042" w:rsidRDefault="00DD6DF6" w:rsidP="00D95042">
      <w:pPr>
        <w:pStyle w:val="ConsPlusCell"/>
        <w:ind w:firstLine="851"/>
        <w:jc w:val="both"/>
        <w:rPr>
          <w:sz w:val="28"/>
          <w:szCs w:val="28"/>
        </w:rPr>
      </w:pPr>
      <w:r w:rsidRPr="00A5289D">
        <w:rPr>
          <w:sz w:val="28"/>
          <w:szCs w:val="28"/>
        </w:rPr>
        <w:t xml:space="preserve">По мероприятию 1.5. </w:t>
      </w:r>
      <w:proofErr w:type="gramStart"/>
      <w:r w:rsidRPr="00A5289D">
        <w:rPr>
          <w:sz w:val="28"/>
          <w:szCs w:val="28"/>
        </w:rPr>
        <w:t>«</w:t>
      </w:r>
      <w:r w:rsidRPr="00A5289D">
        <w:rPr>
          <w:rFonts w:eastAsia="Arial Unicode MS" w:cs="Arial Unicode MS"/>
          <w:sz w:val="28"/>
          <w:szCs w:val="28"/>
        </w:rPr>
        <w:t>Доля населенных пунктов, в которых обеспечена работоспособность</w:t>
      </w:r>
      <w:r w:rsidRPr="00A5289D">
        <w:rPr>
          <w:rFonts w:eastAsia="Arial Unicode MS" w:cs="Arial Unicode MS"/>
          <w:color w:val="000000"/>
          <w:sz w:val="28"/>
          <w:szCs w:val="28"/>
        </w:rPr>
        <w:t xml:space="preserve">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 в</w:t>
      </w:r>
      <w:r w:rsidRPr="00A5289D">
        <w:rPr>
          <w:sz w:val="28"/>
          <w:szCs w:val="28"/>
        </w:rPr>
        <w:t>несены изменения в позицию «Ожидаемый непосредственный результат</w:t>
      </w:r>
      <w:r w:rsidRPr="003E6977">
        <w:rPr>
          <w:sz w:val="28"/>
          <w:szCs w:val="28"/>
        </w:rPr>
        <w:t xml:space="preserve"> (краткое описание)»</w:t>
      </w:r>
      <w:r w:rsidR="00D95042">
        <w:rPr>
          <w:sz w:val="28"/>
          <w:szCs w:val="28"/>
        </w:rPr>
        <w:t xml:space="preserve"> </w:t>
      </w:r>
      <w:r w:rsidRPr="003E6977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3E6977">
        <w:rPr>
          <w:sz w:val="28"/>
          <w:szCs w:val="28"/>
        </w:rPr>
        <w:t xml:space="preserve"> 1.1</w:t>
      </w:r>
      <w:r>
        <w:rPr>
          <w:sz w:val="28"/>
          <w:szCs w:val="28"/>
        </w:rPr>
        <w:t>-</w:t>
      </w:r>
      <w:r w:rsidR="00D95042">
        <w:rPr>
          <w:sz w:val="28"/>
          <w:szCs w:val="28"/>
        </w:rPr>
        <w:t xml:space="preserve"> срок окончания реализации изменен с 2019 на 2022.</w:t>
      </w:r>
      <w:proofErr w:type="gramEnd"/>
      <w:r w:rsidR="00D95042">
        <w:rPr>
          <w:sz w:val="28"/>
          <w:szCs w:val="28"/>
        </w:rPr>
        <w:t xml:space="preserve"> </w:t>
      </w:r>
      <w:r w:rsidR="00D95042" w:rsidRPr="00D95042">
        <w:rPr>
          <w:sz w:val="28"/>
          <w:szCs w:val="28"/>
        </w:rPr>
        <w:t>Соответственно в</w:t>
      </w:r>
      <w:r w:rsidRPr="00D95042">
        <w:rPr>
          <w:sz w:val="28"/>
          <w:szCs w:val="28"/>
        </w:rPr>
        <w:t xml:space="preserve">несены изменения </w:t>
      </w:r>
      <w:r w:rsidR="00D95042" w:rsidRPr="00D95042">
        <w:rPr>
          <w:sz w:val="28"/>
          <w:szCs w:val="28"/>
        </w:rPr>
        <w:t>в позицию</w:t>
      </w:r>
      <w:r w:rsidRPr="00D95042">
        <w:rPr>
          <w:sz w:val="28"/>
          <w:szCs w:val="28"/>
        </w:rPr>
        <w:t xml:space="preserve"> «</w:t>
      </w:r>
      <w:r w:rsidR="00D95042" w:rsidRPr="00D95042">
        <w:rPr>
          <w:sz w:val="28"/>
          <w:szCs w:val="28"/>
        </w:rPr>
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 таблицы 1.2.</w:t>
      </w:r>
    </w:p>
    <w:p w:rsidR="00C72175" w:rsidRPr="00DD6DF6" w:rsidRDefault="00C72175" w:rsidP="00DD6DF6">
      <w:pPr>
        <w:tabs>
          <w:tab w:val="left" w:pos="4500"/>
          <w:tab w:val="left" w:pos="522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DC3">
        <w:rPr>
          <w:rFonts w:ascii="Times New Roman" w:hAnsi="Times New Roman" w:cs="Times New Roman"/>
          <w:sz w:val="28"/>
          <w:szCs w:val="28"/>
        </w:rPr>
        <w:t xml:space="preserve">Проведены общественные обсуждения настоящего Проекта путем размещения Проекта на официальном сайте МУ «Управление культуры администрации МОГО «Ухта» в </w:t>
      </w:r>
      <w:r w:rsidR="00D95042">
        <w:rPr>
          <w:rFonts w:ascii="Times New Roman" w:hAnsi="Times New Roman" w:cs="Times New Roman"/>
          <w:sz w:val="28"/>
          <w:szCs w:val="28"/>
        </w:rPr>
        <w:t>декабре</w:t>
      </w:r>
      <w:r w:rsidRPr="008B1DC3">
        <w:rPr>
          <w:rFonts w:ascii="Times New Roman" w:hAnsi="Times New Roman" w:cs="Times New Roman"/>
          <w:sz w:val="28"/>
          <w:szCs w:val="28"/>
        </w:rPr>
        <w:t xml:space="preserve"> 201</w:t>
      </w:r>
      <w:r w:rsidR="00D95042">
        <w:rPr>
          <w:rFonts w:ascii="Times New Roman" w:hAnsi="Times New Roman" w:cs="Times New Roman"/>
          <w:sz w:val="28"/>
          <w:szCs w:val="28"/>
        </w:rPr>
        <w:t>9</w:t>
      </w:r>
      <w:r w:rsidRPr="008B1D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1DC3" w:rsidRDefault="008B1DC3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95042" w:rsidRDefault="00D95042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95042" w:rsidRDefault="00D95042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72175" w:rsidRPr="00315060" w:rsidRDefault="00C72175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5060">
        <w:rPr>
          <w:rFonts w:ascii="Times New Roman" w:hAnsi="Times New Roman" w:cs="Times New Roman"/>
          <w:sz w:val="28"/>
          <w:szCs w:val="28"/>
        </w:rPr>
        <w:t>Начальник</w:t>
      </w:r>
    </w:p>
    <w:p w:rsidR="00C72175" w:rsidRPr="00315060" w:rsidRDefault="00C72175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5060">
        <w:rPr>
          <w:rFonts w:ascii="Times New Roman" w:hAnsi="Times New Roman" w:cs="Times New Roman"/>
          <w:sz w:val="28"/>
          <w:szCs w:val="28"/>
        </w:rPr>
        <w:t>МУ «Управление культуры</w:t>
      </w:r>
    </w:p>
    <w:p w:rsidR="002E4D21" w:rsidRPr="00D246FF" w:rsidRDefault="00C72175" w:rsidP="008B1DC3">
      <w:pPr>
        <w:tabs>
          <w:tab w:val="left" w:pos="7938"/>
          <w:tab w:val="left" w:pos="10488"/>
        </w:tabs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15060">
        <w:rPr>
          <w:rFonts w:ascii="Times New Roman" w:hAnsi="Times New Roman" w:cs="Times New Roman"/>
          <w:sz w:val="28"/>
          <w:szCs w:val="28"/>
        </w:rPr>
        <w:t>администрации МОГО «Ухта»</w:t>
      </w:r>
      <w:r w:rsidRPr="00315060">
        <w:rPr>
          <w:rFonts w:ascii="Times New Roman" w:hAnsi="Times New Roman" w:cs="Times New Roman"/>
          <w:sz w:val="28"/>
          <w:szCs w:val="28"/>
        </w:rPr>
        <w:tab/>
      </w:r>
      <w:r w:rsidR="00D950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1DC3">
        <w:rPr>
          <w:rFonts w:ascii="Times New Roman" w:hAnsi="Times New Roman" w:cs="Times New Roman"/>
          <w:sz w:val="28"/>
          <w:szCs w:val="28"/>
        </w:rPr>
        <w:t>Н.И.</w:t>
      </w:r>
      <w:r w:rsidR="00D95042">
        <w:rPr>
          <w:rFonts w:ascii="Times New Roman" w:hAnsi="Times New Roman" w:cs="Times New Roman"/>
          <w:sz w:val="28"/>
          <w:szCs w:val="28"/>
        </w:rPr>
        <w:t xml:space="preserve"> </w:t>
      </w:r>
      <w:r w:rsidR="008B1DC3">
        <w:rPr>
          <w:rFonts w:ascii="Times New Roman" w:hAnsi="Times New Roman" w:cs="Times New Roman"/>
          <w:sz w:val="28"/>
          <w:szCs w:val="28"/>
        </w:rPr>
        <w:t>Рубан</w:t>
      </w:r>
    </w:p>
    <w:sectPr w:rsidR="002E4D21" w:rsidRPr="00D246FF" w:rsidSect="008B1DC3">
      <w:pgSz w:w="11906" w:h="16838"/>
      <w:pgMar w:top="397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F9" w:rsidRDefault="00147BF9">
      <w:r>
        <w:separator/>
      </w:r>
    </w:p>
  </w:endnote>
  <w:endnote w:type="continuationSeparator" w:id="0">
    <w:p w:rsidR="00147BF9" w:rsidRDefault="0014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F9" w:rsidRDefault="00147BF9"/>
  </w:footnote>
  <w:footnote w:type="continuationSeparator" w:id="0">
    <w:p w:rsidR="00147BF9" w:rsidRDefault="00147B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51E34472"/>
    <w:multiLevelType w:val="hybridMultilevel"/>
    <w:tmpl w:val="6CB03F38"/>
    <w:lvl w:ilvl="0" w:tplc="62CCB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501B6"/>
    <w:rsid w:val="000007EA"/>
    <w:rsid w:val="0000345A"/>
    <w:rsid w:val="00005F02"/>
    <w:rsid w:val="00006595"/>
    <w:rsid w:val="00006850"/>
    <w:rsid w:val="00010E6D"/>
    <w:rsid w:val="00013297"/>
    <w:rsid w:val="00013F16"/>
    <w:rsid w:val="00014778"/>
    <w:rsid w:val="00014E3D"/>
    <w:rsid w:val="000151DA"/>
    <w:rsid w:val="00016D2E"/>
    <w:rsid w:val="000204AA"/>
    <w:rsid w:val="00020535"/>
    <w:rsid w:val="00021C4D"/>
    <w:rsid w:val="0002391B"/>
    <w:rsid w:val="00023CC0"/>
    <w:rsid w:val="00025C13"/>
    <w:rsid w:val="000301CE"/>
    <w:rsid w:val="00030468"/>
    <w:rsid w:val="0003297A"/>
    <w:rsid w:val="00033142"/>
    <w:rsid w:val="0003385C"/>
    <w:rsid w:val="00033C12"/>
    <w:rsid w:val="0003503D"/>
    <w:rsid w:val="00036C66"/>
    <w:rsid w:val="00037945"/>
    <w:rsid w:val="00037D54"/>
    <w:rsid w:val="00040972"/>
    <w:rsid w:val="00041B00"/>
    <w:rsid w:val="00041F6F"/>
    <w:rsid w:val="000423AA"/>
    <w:rsid w:val="0004248E"/>
    <w:rsid w:val="00045212"/>
    <w:rsid w:val="000456E9"/>
    <w:rsid w:val="00047A24"/>
    <w:rsid w:val="000501B6"/>
    <w:rsid w:val="0005150A"/>
    <w:rsid w:val="00052B78"/>
    <w:rsid w:val="00052D63"/>
    <w:rsid w:val="00052E9F"/>
    <w:rsid w:val="00052EAC"/>
    <w:rsid w:val="00054E4A"/>
    <w:rsid w:val="00057547"/>
    <w:rsid w:val="00060C7E"/>
    <w:rsid w:val="00064C46"/>
    <w:rsid w:val="00065586"/>
    <w:rsid w:val="0006793A"/>
    <w:rsid w:val="00067CE2"/>
    <w:rsid w:val="000708B3"/>
    <w:rsid w:val="00073469"/>
    <w:rsid w:val="00081457"/>
    <w:rsid w:val="000817BA"/>
    <w:rsid w:val="00082591"/>
    <w:rsid w:val="00086CB3"/>
    <w:rsid w:val="0009068F"/>
    <w:rsid w:val="00092403"/>
    <w:rsid w:val="00092710"/>
    <w:rsid w:val="000932C0"/>
    <w:rsid w:val="0009355E"/>
    <w:rsid w:val="00096FF9"/>
    <w:rsid w:val="000A22FB"/>
    <w:rsid w:val="000A3B33"/>
    <w:rsid w:val="000A4150"/>
    <w:rsid w:val="000A548B"/>
    <w:rsid w:val="000A679E"/>
    <w:rsid w:val="000A70D8"/>
    <w:rsid w:val="000B0662"/>
    <w:rsid w:val="000B20E1"/>
    <w:rsid w:val="000B21FA"/>
    <w:rsid w:val="000B64B6"/>
    <w:rsid w:val="000B656C"/>
    <w:rsid w:val="000B6F9C"/>
    <w:rsid w:val="000B73C8"/>
    <w:rsid w:val="000C32A6"/>
    <w:rsid w:val="000C4586"/>
    <w:rsid w:val="000C4944"/>
    <w:rsid w:val="000C5185"/>
    <w:rsid w:val="000C7325"/>
    <w:rsid w:val="000D1BC0"/>
    <w:rsid w:val="000D6328"/>
    <w:rsid w:val="000E087A"/>
    <w:rsid w:val="000E087F"/>
    <w:rsid w:val="000E159A"/>
    <w:rsid w:val="000E1F84"/>
    <w:rsid w:val="000E2485"/>
    <w:rsid w:val="000E3716"/>
    <w:rsid w:val="000E4D2E"/>
    <w:rsid w:val="000E5366"/>
    <w:rsid w:val="000E5F3B"/>
    <w:rsid w:val="000E62D9"/>
    <w:rsid w:val="000E6CA5"/>
    <w:rsid w:val="000F0827"/>
    <w:rsid w:val="000F1E55"/>
    <w:rsid w:val="000F683E"/>
    <w:rsid w:val="000F6BFC"/>
    <w:rsid w:val="00102941"/>
    <w:rsid w:val="00102C7B"/>
    <w:rsid w:val="00102D3F"/>
    <w:rsid w:val="001036EF"/>
    <w:rsid w:val="0010541A"/>
    <w:rsid w:val="0011030D"/>
    <w:rsid w:val="00110B31"/>
    <w:rsid w:val="00111B9A"/>
    <w:rsid w:val="001125EB"/>
    <w:rsid w:val="00116813"/>
    <w:rsid w:val="001169B6"/>
    <w:rsid w:val="00121B93"/>
    <w:rsid w:val="001225E0"/>
    <w:rsid w:val="00124B75"/>
    <w:rsid w:val="00125D14"/>
    <w:rsid w:val="001267B9"/>
    <w:rsid w:val="00127317"/>
    <w:rsid w:val="00130288"/>
    <w:rsid w:val="001337CE"/>
    <w:rsid w:val="00135022"/>
    <w:rsid w:val="00137BFA"/>
    <w:rsid w:val="00137C0C"/>
    <w:rsid w:val="00137F03"/>
    <w:rsid w:val="0014029C"/>
    <w:rsid w:val="00140721"/>
    <w:rsid w:val="00141D8E"/>
    <w:rsid w:val="00143F12"/>
    <w:rsid w:val="001442A5"/>
    <w:rsid w:val="001448A7"/>
    <w:rsid w:val="001448EE"/>
    <w:rsid w:val="001450AE"/>
    <w:rsid w:val="0014569B"/>
    <w:rsid w:val="001460FB"/>
    <w:rsid w:val="00147BF9"/>
    <w:rsid w:val="001515B0"/>
    <w:rsid w:val="0015289A"/>
    <w:rsid w:val="00155636"/>
    <w:rsid w:val="001558AA"/>
    <w:rsid w:val="00155DDD"/>
    <w:rsid w:val="00156CC0"/>
    <w:rsid w:val="0015754D"/>
    <w:rsid w:val="001575BA"/>
    <w:rsid w:val="001579BA"/>
    <w:rsid w:val="001600D6"/>
    <w:rsid w:val="001602CC"/>
    <w:rsid w:val="00161652"/>
    <w:rsid w:val="001625EA"/>
    <w:rsid w:val="00163077"/>
    <w:rsid w:val="001633BF"/>
    <w:rsid w:val="00163493"/>
    <w:rsid w:val="00163E5A"/>
    <w:rsid w:val="00164307"/>
    <w:rsid w:val="00166E78"/>
    <w:rsid w:val="0016775D"/>
    <w:rsid w:val="00170B31"/>
    <w:rsid w:val="00170D6A"/>
    <w:rsid w:val="00174A47"/>
    <w:rsid w:val="001763A9"/>
    <w:rsid w:val="001766D1"/>
    <w:rsid w:val="0017729E"/>
    <w:rsid w:val="00180868"/>
    <w:rsid w:val="00180D2F"/>
    <w:rsid w:val="00181941"/>
    <w:rsid w:val="00183570"/>
    <w:rsid w:val="0018502C"/>
    <w:rsid w:val="001867E2"/>
    <w:rsid w:val="00193C04"/>
    <w:rsid w:val="001943B8"/>
    <w:rsid w:val="00195D21"/>
    <w:rsid w:val="00196FD1"/>
    <w:rsid w:val="00197414"/>
    <w:rsid w:val="001A0698"/>
    <w:rsid w:val="001A25EE"/>
    <w:rsid w:val="001A43B9"/>
    <w:rsid w:val="001A6683"/>
    <w:rsid w:val="001A708F"/>
    <w:rsid w:val="001B2C87"/>
    <w:rsid w:val="001B3E65"/>
    <w:rsid w:val="001B4063"/>
    <w:rsid w:val="001B4A35"/>
    <w:rsid w:val="001B4F35"/>
    <w:rsid w:val="001B5810"/>
    <w:rsid w:val="001B591B"/>
    <w:rsid w:val="001B5C45"/>
    <w:rsid w:val="001B6DF8"/>
    <w:rsid w:val="001B7AA7"/>
    <w:rsid w:val="001C3D87"/>
    <w:rsid w:val="001C431F"/>
    <w:rsid w:val="001D09A4"/>
    <w:rsid w:val="001D1340"/>
    <w:rsid w:val="001D2154"/>
    <w:rsid w:val="001D2B50"/>
    <w:rsid w:val="001D2B81"/>
    <w:rsid w:val="001D46D2"/>
    <w:rsid w:val="001D6A90"/>
    <w:rsid w:val="001D702E"/>
    <w:rsid w:val="001D745E"/>
    <w:rsid w:val="001E14EA"/>
    <w:rsid w:val="001E24EA"/>
    <w:rsid w:val="001E4198"/>
    <w:rsid w:val="001E4B4F"/>
    <w:rsid w:val="001E4FDD"/>
    <w:rsid w:val="001E51B3"/>
    <w:rsid w:val="001E5F02"/>
    <w:rsid w:val="001E6981"/>
    <w:rsid w:val="001E7001"/>
    <w:rsid w:val="001F0E41"/>
    <w:rsid w:val="001F1996"/>
    <w:rsid w:val="001F3DE3"/>
    <w:rsid w:val="001F4404"/>
    <w:rsid w:val="001F4B56"/>
    <w:rsid w:val="001F5B74"/>
    <w:rsid w:val="001F5E9C"/>
    <w:rsid w:val="001F7FC4"/>
    <w:rsid w:val="002000C4"/>
    <w:rsid w:val="002018B9"/>
    <w:rsid w:val="00201DBA"/>
    <w:rsid w:val="00202E1E"/>
    <w:rsid w:val="00203126"/>
    <w:rsid w:val="002042A2"/>
    <w:rsid w:val="00204F44"/>
    <w:rsid w:val="00205064"/>
    <w:rsid w:val="002058D4"/>
    <w:rsid w:val="002076FE"/>
    <w:rsid w:val="00211B9E"/>
    <w:rsid w:val="0021275E"/>
    <w:rsid w:val="00213635"/>
    <w:rsid w:val="002148A3"/>
    <w:rsid w:val="00215E0D"/>
    <w:rsid w:val="00216029"/>
    <w:rsid w:val="00216084"/>
    <w:rsid w:val="00216FCB"/>
    <w:rsid w:val="00217191"/>
    <w:rsid w:val="00217904"/>
    <w:rsid w:val="00217B16"/>
    <w:rsid w:val="002215FC"/>
    <w:rsid w:val="00221AF3"/>
    <w:rsid w:val="00222605"/>
    <w:rsid w:val="00222630"/>
    <w:rsid w:val="0022288F"/>
    <w:rsid w:val="00222A70"/>
    <w:rsid w:val="00225230"/>
    <w:rsid w:val="002265DF"/>
    <w:rsid w:val="00227099"/>
    <w:rsid w:val="00230903"/>
    <w:rsid w:val="00230FAE"/>
    <w:rsid w:val="0023117A"/>
    <w:rsid w:val="002312B5"/>
    <w:rsid w:val="0023257A"/>
    <w:rsid w:val="0023380D"/>
    <w:rsid w:val="00233B1E"/>
    <w:rsid w:val="00237B3E"/>
    <w:rsid w:val="00240E26"/>
    <w:rsid w:val="002411C0"/>
    <w:rsid w:val="0024306B"/>
    <w:rsid w:val="00245821"/>
    <w:rsid w:val="00245827"/>
    <w:rsid w:val="002505B1"/>
    <w:rsid w:val="00250714"/>
    <w:rsid w:val="00251DFB"/>
    <w:rsid w:val="00251EF8"/>
    <w:rsid w:val="002530F5"/>
    <w:rsid w:val="002537D7"/>
    <w:rsid w:val="00253B04"/>
    <w:rsid w:val="00253B0E"/>
    <w:rsid w:val="00254C38"/>
    <w:rsid w:val="00260C31"/>
    <w:rsid w:val="00260D17"/>
    <w:rsid w:val="00262ECC"/>
    <w:rsid w:val="00263CB7"/>
    <w:rsid w:val="0026586E"/>
    <w:rsid w:val="00270565"/>
    <w:rsid w:val="00270D74"/>
    <w:rsid w:val="00271DA4"/>
    <w:rsid w:val="00273E7C"/>
    <w:rsid w:val="00274B51"/>
    <w:rsid w:val="002751F5"/>
    <w:rsid w:val="00276F6A"/>
    <w:rsid w:val="0027738D"/>
    <w:rsid w:val="0028160F"/>
    <w:rsid w:val="002831A1"/>
    <w:rsid w:val="0028683B"/>
    <w:rsid w:val="00287C1B"/>
    <w:rsid w:val="00290C8D"/>
    <w:rsid w:val="00293AF7"/>
    <w:rsid w:val="002955E5"/>
    <w:rsid w:val="002961CB"/>
    <w:rsid w:val="00296E1E"/>
    <w:rsid w:val="0029744C"/>
    <w:rsid w:val="00297DCB"/>
    <w:rsid w:val="002A190E"/>
    <w:rsid w:val="002A4A39"/>
    <w:rsid w:val="002A4D8D"/>
    <w:rsid w:val="002A7035"/>
    <w:rsid w:val="002B0036"/>
    <w:rsid w:val="002B008F"/>
    <w:rsid w:val="002B2A96"/>
    <w:rsid w:val="002B2C43"/>
    <w:rsid w:val="002B2DD1"/>
    <w:rsid w:val="002B3350"/>
    <w:rsid w:val="002B3CCC"/>
    <w:rsid w:val="002B459D"/>
    <w:rsid w:val="002B5E5C"/>
    <w:rsid w:val="002B6B97"/>
    <w:rsid w:val="002B6F3C"/>
    <w:rsid w:val="002C08B1"/>
    <w:rsid w:val="002C1CBB"/>
    <w:rsid w:val="002C2B1F"/>
    <w:rsid w:val="002C4565"/>
    <w:rsid w:val="002C51A4"/>
    <w:rsid w:val="002C56F4"/>
    <w:rsid w:val="002C7521"/>
    <w:rsid w:val="002C7A40"/>
    <w:rsid w:val="002C7D78"/>
    <w:rsid w:val="002C7F6B"/>
    <w:rsid w:val="002D1254"/>
    <w:rsid w:val="002D1B53"/>
    <w:rsid w:val="002D32F2"/>
    <w:rsid w:val="002D5336"/>
    <w:rsid w:val="002D56C4"/>
    <w:rsid w:val="002D5764"/>
    <w:rsid w:val="002D7BAB"/>
    <w:rsid w:val="002D7F8E"/>
    <w:rsid w:val="002E07C9"/>
    <w:rsid w:val="002E0D7E"/>
    <w:rsid w:val="002E1165"/>
    <w:rsid w:val="002E135D"/>
    <w:rsid w:val="002E300E"/>
    <w:rsid w:val="002E33D0"/>
    <w:rsid w:val="002E36C8"/>
    <w:rsid w:val="002E4D21"/>
    <w:rsid w:val="002E5FB0"/>
    <w:rsid w:val="002E6C81"/>
    <w:rsid w:val="002E7991"/>
    <w:rsid w:val="002F2044"/>
    <w:rsid w:val="002F4ACD"/>
    <w:rsid w:val="002F4E29"/>
    <w:rsid w:val="002F5C8D"/>
    <w:rsid w:val="002F5F75"/>
    <w:rsid w:val="00300DC6"/>
    <w:rsid w:val="003022FF"/>
    <w:rsid w:val="00303101"/>
    <w:rsid w:val="0030499B"/>
    <w:rsid w:val="003062CD"/>
    <w:rsid w:val="0030731D"/>
    <w:rsid w:val="0030791E"/>
    <w:rsid w:val="00307D3C"/>
    <w:rsid w:val="00307E8B"/>
    <w:rsid w:val="003127CA"/>
    <w:rsid w:val="0031280D"/>
    <w:rsid w:val="0031353B"/>
    <w:rsid w:val="00315060"/>
    <w:rsid w:val="00315BBC"/>
    <w:rsid w:val="003161FA"/>
    <w:rsid w:val="00316FEB"/>
    <w:rsid w:val="00316FF9"/>
    <w:rsid w:val="00317794"/>
    <w:rsid w:val="00320A58"/>
    <w:rsid w:val="0032124F"/>
    <w:rsid w:val="00322494"/>
    <w:rsid w:val="003229F4"/>
    <w:rsid w:val="00323314"/>
    <w:rsid w:val="00324BC1"/>
    <w:rsid w:val="0032794D"/>
    <w:rsid w:val="00327E8C"/>
    <w:rsid w:val="00331583"/>
    <w:rsid w:val="003322DF"/>
    <w:rsid w:val="003336D1"/>
    <w:rsid w:val="00333F93"/>
    <w:rsid w:val="0033410E"/>
    <w:rsid w:val="003356DB"/>
    <w:rsid w:val="003366BA"/>
    <w:rsid w:val="00336F0B"/>
    <w:rsid w:val="00337DE4"/>
    <w:rsid w:val="00340410"/>
    <w:rsid w:val="0034508F"/>
    <w:rsid w:val="00345F5B"/>
    <w:rsid w:val="0034642D"/>
    <w:rsid w:val="00350C37"/>
    <w:rsid w:val="0035115A"/>
    <w:rsid w:val="003534E0"/>
    <w:rsid w:val="0035409F"/>
    <w:rsid w:val="0035505C"/>
    <w:rsid w:val="0035509F"/>
    <w:rsid w:val="00355763"/>
    <w:rsid w:val="00360542"/>
    <w:rsid w:val="00360EAD"/>
    <w:rsid w:val="0036158C"/>
    <w:rsid w:val="00361780"/>
    <w:rsid w:val="00361ADF"/>
    <w:rsid w:val="00362015"/>
    <w:rsid w:val="00362386"/>
    <w:rsid w:val="00364BEF"/>
    <w:rsid w:val="0036558C"/>
    <w:rsid w:val="00366AA5"/>
    <w:rsid w:val="00367064"/>
    <w:rsid w:val="003671F3"/>
    <w:rsid w:val="003704FC"/>
    <w:rsid w:val="00370C06"/>
    <w:rsid w:val="0037105C"/>
    <w:rsid w:val="003713ED"/>
    <w:rsid w:val="003729DD"/>
    <w:rsid w:val="00373207"/>
    <w:rsid w:val="00373B4D"/>
    <w:rsid w:val="00380341"/>
    <w:rsid w:val="003808C2"/>
    <w:rsid w:val="00382A19"/>
    <w:rsid w:val="00384696"/>
    <w:rsid w:val="0038605D"/>
    <w:rsid w:val="00386ABA"/>
    <w:rsid w:val="00387E2F"/>
    <w:rsid w:val="0039372C"/>
    <w:rsid w:val="003942AA"/>
    <w:rsid w:val="003945DB"/>
    <w:rsid w:val="003953D4"/>
    <w:rsid w:val="003969EB"/>
    <w:rsid w:val="00397F0C"/>
    <w:rsid w:val="003A049F"/>
    <w:rsid w:val="003A1B2E"/>
    <w:rsid w:val="003A265B"/>
    <w:rsid w:val="003A3775"/>
    <w:rsid w:val="003B1B01"/>
    <w:rsid w:val="003B259D"/>
    <w:rsid w:val="003B282C"/>
    <w:rsid w:val="003B2CA7"/>
    <w:rsid w:val="003B2D01"/>
    <w:rsid w:val="003B63B0"/>
    <w:rsid w:val="003C0651"/>
    <w:rsid w:val="003C18D9"/>
    <w:rsid w:val="003C3AC0"/>
    <w:rsid w:val="003C4260"/>
    <w:rsid w:val="003C45E6"/>
    <w:rsid w:val="003C5A23"/>
    <w:rsid w:val="003C6EFA"/>
    <w:rsid w:val="003D1F5E"/>
    <w:rsid w:val="003D235F"/>
    <w:rsid w:val="003D332F"/>
    <w:rsid w:val="003E0C71"/>
    <w:rsid w:val="003E1913"/>
    <w:rsid w:val="003E2158"/>
    <w:rsid w:val="003E430C"/>
    <w:rsid w:val="003E47A3"/>
    <w:rsid w:val="003E503A"/>
    <w:rsid w:val="003E6578"/>
    <w:rsid w:val="003F0014"/>
    <w:rsid w:val="003F00CB"/>
    <w:rsid w:val="003F014A"/>
    <w:rsid w:val="003F08EE"/>
    <w:rsid w:val="003F0E7C"/>
    <w:rsid w:val="003F1083"/>
    <w:rsid w:val="003F2C44"/>
    <w:rsid w:val="003F43D4"/>
    <w:rsid w:val="003F652A"/>
    <w:rsid w:val="003F679A"/>
    <w:rsid w:val="003F74BE"/>
    <w:rsid w:val="004014CE"/>
    <w:rsid w:val="0040176E"/>
    <w:rsid w:val="0040178A"/>
    <w:rsid w:val="00401B35"/>
    <w:rsid w:val="00401CDD"/>
    <w:rsid w:val="00403813"/>
    <w:rsid w:val="00405CEA"/>
    <w:rsid w:val="00407D59"/>
    <w:rsid w:val="00410094"/>
    <w:rsid w:val="00411ACC"/>
    <w:rsid w:val="00411CC8"/>
    <w:rsid w:val="00411E40"/>
    <w:rsid w:val="00412801"/>
    <w:rsid w:val="00412D52"/>
    <w:rsid w:val="00415A6D"/>
    <w:rsid w:val="00415CAC"/>
    <w:rsid w:val="00417384"/>
    <w:rsid w:val="00420378"/>
    <w:rsid w:val="00420482"/>
    <w:rsid w:val="004204AE"/>
    <w:rsid w:val="004219B4"/>
    <w:rsid w:val="00424993"/>
    <w:rsid w:val="00425301"/>
    <w:rsid w:val="00425444"/>
    <w:rsid w:val="00426737"/>
    <w:rsid w:val="00426B7E"/>
    <w:rsid w:val="00427333"/>
    <w:rsid w:val="004320C7"/>
    <w:rsid w:val="00432F8E"/>
    <w:rsid w:val="00442397"/>
    <w:rsid w:val="00442E0A"/>
    <w:rsid w:val="004432AC"/>
    <w:rsid w:val="0044361A"/>
    <w:rsid w:val="00443CF0"/>
    <w:rsid w:val="004464C1"/>
    <w:rsid w:val="00446778"/>
    <w:rsid w:val="00446D07"/>
    <w:rsid w:val="00451860"/>
    <w:rsid w:val="00452F43"/>
    <w:rsid w:val="00453403"/>
    <w:rsid w:val="0045452F"/>
    <w:rsid w:val="0045661C"/>
    <w:rsid w:val="004625FF"/>
    <w:rsid w:val="00463353"/>
    <w:rsid w:val="00464F15"/>
    <w:rsid w:val="0046506E"/>
    <w:rsid w:val="004660FF"/>
    <w:rsid w:val="00467101"/>
    <w:rsid w:val="004716D5"/>
    <w:rsid w:val="0047292B"/>
    <w:rsid w:val="0047309A"/>
    <w:rsid w:val="00474CC6"/>
    <w:rsid w:val="00477193"/>
    <w:rsid w:val="00477A29"/>
    <w:rsid w:val="00477D24"/>
    <w:rsid w:val="00485015"/>
    <w:rsid w:val="00486DC8"/>
    <w:rsid w:val="004871A8"/>
    <w:rsid w:val="00487AFE"/>
    <w:rsid w:val="00491497"/>
    <w:rsid w:val="004A106C"/>
    <w:rsid w:val="004A1F02"/>
    <w:rsid w:val="004A4A45"/>
    <w:rsid w:val="004A549F"/>
    <w:rsid w:val="004A71F7"/>
    <w:rsid w:val="004B0951"/>
    <w:rsid w:val="004B169C"/>
    <w:rsid w:val="004B49DB"/>
    <w:rsid w:val="004B64BA"/>
    <w:rsid w:val="004C1EB5"/>
    <w:rsid w:val="004C1FE3"/>
    <w:rsid w:val="004C3954"/>
    <w:rsid w:val="004C7535"/>
    <w:rsid w:val="004C7537"/>
    <w:rsid w:val="004D01A7"/>
    <w:rsid w:val="004D0802"/>
    <w:rsid w:val="004D09BF"/>
    <w:rsid w:val="004D1C0F"/>
    <w:rsid w:val="004D1E76"/>
    <w:rsid w:val="004D4083"/>
    <w:rsid w:val="004D544B"/>
    <w:rsid w:val="004E0354"/>
    <w:rsid w:val="004E072D"/>
    <w:rsid w:val="004E295D"/>
    <w:rsid w:val="004E30C4"/>
    <w:rsid w:val="004E3E7A"/>
    <w:rsid w:val="004E5803"/>
    <w:rsid w:val="004F06B3"/>
    <w:rsid w:val="004F10BC"/>
    <w:rsid w:val="004F143A"/>
    <w:rsid w:val="004F2768"/>
    <w:rsid w:val="004F4125"/>
    <w:rsid w:val="004F473E"/>
    <w:rsid w:val="004F4AB0"/>
    <w:rsid w:val="004F4CE8"/>
    <w:rsid w:val="004F4ECD"/>
    <w:rsid w:val="004F5A81"/>
    <w:rsid w:val="004F6184"/>
    <w:rsid w:val="004F6F26"/>
    <w:rsid w:val="005009CF"/>
    <w:rsid w:val="00502B6D"/>
    <w:rsid w:val="00503B15"/>
    <w:rsid w:val="00503F1C"/>
    <w:rsid w:val="005043F2"/>
    <w:rsid w:val="0050554C"/>
    <w:rsid w:val="00505FD7"/>
    <w:rsid w:val="005109A2"/>
    <w:rsid w:val="00510C75"/>
    <w:rsid w:val="00511B0A"/>
    <w:rsid w:val="00511F32"/>
    <w:rsid w:val="00512394"/>
    <w:rsid w:val="00512FBA"/>
    <w:rsid w:val="00513A40"/>
    <w:rsid w:val="00513EE7"/>
    <w:rsid w:val="00516692"/>
    <w:rsid w:val="00517342"/>
    <w:rsid w:val="005215FF"/>
    <w:rsid w:val="005220D8"/>
    <w:rsid w:val="005271D4"/>
    <w:rsid w:val="00531C12"/>
    <w:rsid w:val="00532307"/>
    <w:rsid w:val="0053553A"/>
    <w:rsid w:val="00536D5C"/>
    <w:rsid w:val="00537C7D"/>
    <w:rsid w:val="0054073E"/>
    <w:rsid w:val="00540C36"/>
    <w:rsid w:val="00540D41"/>
    <w:rsid w:val="00543CA8"/>
    <w:rsid w:val="00544178"/>
    <w:rsid w:val="00544B0A"/>
    <w:rsid w:val="00546A4D"/>
    <w:rsid w:val="00546C82"/>
    <w:rsid w:val="00546DDB"/>
    <w:rsid w:val="00547564"/>
    <w:rsid w:val="00551C31"/>
    <w:rsid w:val="00551FE2"/>
    <w:rsid w:val="00554AD1"/>
    <w:rsid w:val="00557592"/>
    <w:rsid w:val="005601C5"/>
    <w:rsid w:val="0056214F"/>
    <w:rsid w:val="0056225F"/>
    <w:rsid w:val="005638C6"/>
    <w:rsid w:val="00563BA4"/>
    <w:rsid w:val="0056411F"/>
    <w:rsid w:val="00564262"/>
    <w:rsid w:val="00564A27"/>
    <w:rsid w:val="0056541B"/>
    <w:rsid w:val="00565F51"/>
    <w:rsid w:val="0056611B"/>
    <w:rsid w:val="005661F0"/>
    <w:rsid w:val="00567AEB"/>
    <w:rsid w:val="00570944"/>
    <w:rsid w:val="005709BD"/>
    <w:rsid w:val="005729A0"/>
    <w:rsid w:val="00574372"/>
    <w:rsid w:val="00577CB3"/>
    <w:rsid w:val="0058158F"/>
    <w:rsid w:val="00581DAB"/>
    <w:rsid w:val="00582ECD"/>
    <w:rsid w:val="005831CA"/>
    <w:rsid w:val="005833BF"/>
    <w:rsid w:val="00583D7D"/>
    <w:rsid w:val="00585BC1"/>
    <w:rsid w:val="00592491"/>
    <w:rsid w:val="005926E9"/>
    <w:rsid w:val="00593147"/>
    <w:rsid w:val="00593923"/>
    <w:rsid w:val="005942FD"/>
    <w:rsid w:val="00594731"/>
    <w:rsid w:val="00594D8D"/>
    <w:rsid w:val="00595EF8"/>
    <w:rsid w:val="005A0B5E"/>
    <w:rsid w:val="005A1954"/>
    <w:rsid w:val="005A2CBE"/>
    <w:rsid w:val="005A3B07"/>
    <w:rsid w:val="005A740C"/>
    <w:rsid w:val="005B03FC"/>
    <w:rsid w:val="005B1B7C"/>
    <w:rsid w:val="005B1D8B"/>
    <w:rsid w:val="005B2F87"/>
    <w:rsid w:val="005B30FF"/>
    <w:rsid w:val="005B3A3D"/>
    <w:rsid w:val="005B5969"/>
    <w:rsid w:val="005B5F16"/>
    <w:rsid w:val="005B7AF3"/>
    <w:rsid w:val="005C1784"/>
    <w:rsid w:val="005C1C32"/>
    <w:rsid w:val="005C3B0C"/>
    <w:rsid w:val="005C3DF4"/>
    <w:rsid w:val="005C5C03"/>
    <w:rsid w:val="005D0091"/>
    <w:rsid w:val="005D1AD0"/>
    <w:rsid w:val="005D1C5B"/>
    <w:rsid w:val="005D2575"/>
    <w:rsid w:val="005D5E55"/>
    <w:rsid w:val="005D61F0"/>
    <w:rsid w:val="005E082B"/>
    <w:rsid w:val="005E1404"/>
    <w:rsid w:val="005E2282"/>
    <w:rsid w:val="005E2BF6"/>
    <w:rsid w:val="005E34B8"/>
    <w:rsid w:val="005E63EB"/>
    <w:rsid w:val="005E74A4"/>
    <w:rsid w:val="005E7529"/>
    <w:rsid w:val="005F0F6C"/>
    <w:rsid w:val="005F20FB"/>
    <w:rsid w:val="005F31D0"/>
    <w:rsid w:val="005F4AFF"/>
    <w:rsid w:val="005F6C6F"/>
    <w:rsid w:val="005F6C82"/>
    <w:rsid w:val="006000D2"/>
    <w:rsid w:val="006004CC"/>
    <w:rsid w:val="0060074F"/>
    <w:rsid w:val="006012B3"/>
    <w:rsid w:val="00601DEB"/>
    <w:rsid w:val="0060247E"/>
    <w:rsid w:val="00603EDA"/>
    <w:rsid w:val="006050F1"/>
    <w:rsid w:val="006066E0"/>
    <w:rsid w:val="006069E0"/>
    <w:rsid w:val="0060731A"/>
    <w:rsid w:val="00607550"/>
    <w:rsid w:val="00607E50"/>
    <w:rsid w:val="00611FFB"/>
    <w:rsid w:val="00612708"/>
    <w:rsid w:val="006132A6"/>
    <w:rsid w:val="006133F6"/>
    <w:rsid w:val="00613638"/>
    <w:rsid w:val="006144C9"/>
    <w:rsid w:val="0061516B"/>
    <w:rsid w:val="006164F6"/>
    <w:rsid w:val="00617022"/>
    <w:rsid w:val="00620011"/>
    <w:rsid w:val="00622742"/>
    <w:rsid w:val="00623133"/>
    <w:rsid w:val="006237DC"/>
    <w:rsid w:val="0062417D"/>
    <w:rsid w:val="006255FC"/>
    <w:rsid w:val="00626FF9"/>
    <w:rsid w:val="006275F2"/>
    <w:rsid w:val="00630C22"/>
    <w:rsid w:val="00632AAD"/>
    <w:rsid w:val="00633C44"/>
    <w:rsid w:val="00635637"/>
    <w:rsid w:val="00636D16"/>
    <w:rsid w:val="0064038F"/>
    <w:rsid w:val="00640B89"/>
    <w:rsid w:val="00641D3F"/>
    <w:rsid w:val="00641FF6"/>
    <w:rsid w:val="00642039"/>
    <w:rsid w:val="0064281A"/>
    <w:rsid w:val="00643A25"/>
    <w:rsid w:val="006441CC"/>
    <w:rsid w:val="00644E8C"/>
    <w:rsid w:val="00647069"/>
    <w:rsid w:val="006474AE"/>
    <w:rsid w:val="0065099E"/>
    <w:rsid w:val="00651A04"/>
    <w:rsid w:val="00651BE5"/>
    <w:rsid w:val="006527D0"/>
    <w:rsid w:val="00652F9A"/>
    <w:rsid w:val="006535BF"/>
    <w:rsid w:val="00655FE9"/>
    <w:rsid w:val="00657337"/>
    <w:rsid w:val="00657629"/>
    <w:rsid w:val="006601BA"/>
    <w:rsid w:val="00660838"/>
    <w:rsid w:val="00663CEF"/>
    <w:rsid w:val="00665320"/>
    <w:rsid w:val="00666E30"/>
    <w:rsid w:val="00670643"/>
    <w:rsid w:val="0067170A"/>
    <w:rsid w:val="006720BA"/>
    <w:rsid w:val="0067343C"/>
    <w:rsid w:val="00673C82"/>
    <w:rsid w:val="00674544"/>
    <w:rsid w:val="00674E01"/>
    <w:rsid w:val="00674FCF"/>
    <w:rsid w:val="00675A44"/>
    <w:rsid w:val="00677A7C"/>
    <w:rsid w:val="00681539"/>
    <w:rsid w:val="00682000"/>
    <w:rsid w:val="00682E15"/>
    <w:rsid w:val="00683661"/>
    <w:rsid w:val="006841BD"/>
    <w:rsid w:val="006851E2"/>
    <w:rsid w:val="00685795"/>
    <w:rsid w:val="00687A1F"/>
    <w:rsid w:val="0069006B"/>
    <w:rsid w:val="006901F2"/>
    <w:rsid w:val="00690792"/>
    <w:rsid w:val="006915EC"/>
    <w:rsid w:val="0069164B"/>
    <w:rsid w:val="006920F7"/>
    <w:rsid w:val="006921FB"/>
    <w:rsid w:val="006922E6"/>
    <w:rsid w:val="0069287C"/>
    <w:rsid w:val="00692C86"/>
    <w:rsid w:val="00693974"/>
    <w:rsid w:val="00696584"/>
    <w:rsid w:val="00696AF3"/>
    <w:rsid w:val="006975ED"/>
    <w:rsid w:val="006A051C"/>
    <w:rsid w:val="006A0DA1"/>
    <w:rsid w:val="006A5088"/>
    <w:rsid w:val="006A619F"/>
    <w:rsid w:val="006B0F95"/>
    <w:rsid w:val="006B415E"/>
    <w:rsid w:val="006B530C"/>
    <w:rsid w:val="006B6F8D"/>
    <w:rsid w:val="006B73F3"/>
    <w:rsid w:val="006B7A0D"/>
    <w:rsid w:val="006C0BB6"/>
    <w:rsid w:val="006C23FA"/>
    <w:rsid w:val="006C30C9"/>
    <w:rsid w:val="006C3F45"/>
    <w:rsid w:val="006C61F5"/>
    <w:rsid w:val="006C6754"/>
    <w:rsid w:val="006D0B29"/>
    <w:rsid w:val="006D0DE3"/>
    <w:rsid w:val="006D12F9"/>
    <w:rsid w:val="006D160A"/>
    <w:rsid w:val="006D3E27"/>
    <w:rsid w:val="006D4496"/>
    <w:rsid w:val="006D4C95"/>
    <w:rsid w:val="006D4F69"/>
    <w:rsid w:val="006D5DE5"/>
    <w:rsid w:val="006D61E2"/>
    <w:rsid w:val="006D7081"/>
    <w:rsid w:val="006D79BE"/>
    <w:rsid w:val="006E146B"/>
    <w:rsid w:val="006E227D"/>
    <w:rsid w:val="006E25E6"/>
    <w:rsid w:val="006E555C"/>
    <w:rsid w:val="006E6FEF"/>
    <w:rsid w:val="006E7925"/>
    <w:rsid w:val="006F1822"/>
    <w:rsid w:val="006F19EE"/>
    <w:rsid w:val="006F1C30"/>
    <w:rsid w:val="006F2DFE"/>
    <w:rsid w:val="006F3343"/>
    <w:rsid w:val="006F47F2"/>
    <w:rsid w:val="006F4C1F"/>
    <w:rsid w:val="006F5BB8"/>
    <w:rsid w:val="00700C5A"/>
    <w:rsid w:val="00700CD4"/>
    <w:rsid w:val="00702E7D"/>
    <w:rsid w:val="0070494D"/>
    <w:rsid w:val="0070527B"/>
    <w:rsid w:val="007067A4"/>
    <w:rsid w:val="00707B85"/>
    <w:rsid w:val="00710204"/>
    <w:rsid w:val="007111BD"/>
    <w:rsid w:val="00711C58"/>
    <w:rsid w:val="00712C1D"/>
    <w:rsid w:val="00713158"/>
    <w:rsid w:val="0071365A"/>
    <w:rsid w:val="00714842"/>
    <w:rsid w:val="0071714E"/>
    <w:rsid w:val="0072381E"/>
    <w:rsid w:val="007271AC"/>
    <w:rsid w:val="00727FC8"/>
    <w:rsid w:val="00727FD7"/>
    <w:rsid w:val="00730544"/>
    <w:rsid w:val="0073163D"/>
    <w:rsid w:val="00734B9A"/>
    <w:rsid w:val="00734F4A"/>
    <w:rsid w:val="0073588A"/>
    <w:rsid w:val="00735A6C"/>
    <w:rsid w:val="0073609A"/>
    <w:rsid w:val="00736EDD"/>
    <w:rsid w:val="00741401"/>
    <w:rsid w:val="00741D84"/>
    <w:rsid w:val="0074552F"/>
    <w:rsid w:val="007474A5"/>
    <w:rsid w:val="007505EF"/>
    <w:rsid w:val="0075140C"/>
    <w:rsid w:val="00752B6D"/>
    <w:rsid w:val="00752D68"/>
    <w:rsid w:val="00753FC6"/>
    <w:rsid w:val="00755EFB"/>
    <w:rsid w:val="007574D2"/>
    <w:rsid w:val="007576CB"/>
    <w:rsid w:val="0075791B"/>
    <w:rsid w:val="00761CEB"/>
    <w:rsid w:val="00761D8D"/>
    <w:rsid w:val="00763BC6"/>
    <w:rsid w:val="00767082"/>
    <w:rsid w:val="007671CF"/>
    <w:rsid w:val="00767C97"/>
    <w:rsid w:val="007706DB"/>
    <w:rsid w:val="0077113F"/>
    <w:rsid w:val="00771D52"/>
    <w:rsid w:val="00772252"/>
    <w:rsid w:val="00773AD9"/>
    <w:rsid w:val="00775726"/>
    <w:rsid w:val="00776E9F"/>
    <w:rsid w:val="007816F1"/>
    <w:rsid w:val="00781A75"/>
    <w:rsid w:val="00781EB0"/>
    <w:rsid w:val="00782068"/>
    <w:rsid w:val="00782275"/>
    <w:rsid w:val="007841D7"/>
    <w:rsid w:val="00784F8D"/>
    <w:rsid w:val="0078732F"/>
    <w:rsid w:val="00787E3E"/>
    <w:rsid w:val="00787E5F"/>
    <w:rsid w:val="00791362"/>
    <w:rsid w:val="00794639"/>
    <w:rsid w:val="00794A8C"/>
    <w:rsid w:val="00794CD7"/>
    <w:rsid w:val="00795632"/>
    <w:rsid w:val="00795B14"/>
    <w:rsid w:val="007963C6"/>
    <w:rsid w:val="007A012A"/>
    <w:rsid w:val="007A0726"/>
    <w:rsid w:val="007A147E"/>
    <w:rsid w:val="007A1653"/>
    <w:rsid w:val="007A28F8"/>
    <w:rsid w:val="007A35DA"/>
    <w:rsid w:val="007A4875"/>
    <w:rsid w:val="007A4E1B"/>
    <w:rsid w:val="007A540C"/>
    <w:rsid w:val="007B0EF1"/>
    <w:rsid w:val="007B2433"/>
    <w:rsid w:val="007B28A2"/>
    <w:rsid w:val="007B2BF3"/>
    <w:rsid w:val="007B33E8"/>
    <w:rsid w:val="007B622F"/>
    <w:rsid w:val="007B6639"/>
    <w:rsid w:val="007B673D"/>
    <w:rsid w:val="007C1612"/>
    <w:rsid w:val="007C3F02"/>
    <w:rsid w:val="007C4C5E"/>
    <w:rsid w:val="007C61E9"/>
    <w:rsid w:val="007D0609"/>
    <w:rsid w:val="007D069D"/>
    <w:rsid w:val="007D2ABB"/>
    <w:rsid w:val="007D2EF8"/>
    <w:rsid w:val="007D5032"/>
    <w:rsid w:val="007E18E7"/>
    <w:rsid w:val="007E1FC1"/>
    <w:rsid w:val="007E27AB"/>
    <w:rsid w:val="007E572A"/>
    <w:rsid w:val="007E6968"/>
    <w:rsid w:val="007E6DFD"/>
    <w:rsid w:val="007E783A"/>
    <w:rsid w:val="007E7A7F"/>
    <w:rsid w:val="007F11DC"/>
    <w:rsid w:val="007F1817"/>
    <w:rsid w:val="007F2A4C"/>
    <w:rsid w:val="007F3E1A"/>
    <w:rsid w:val="007F5443"/>
    <w:rsid w:val="007F5F70"/>
    <w:rsid w:val="007F6329"/>
    <w:rsid w:val="007F7700"/>
    <w:rsid w:val="00800375"/>
    <w:rsid w:val="0080165B"/>
    <w:rsid w:val="00802EDB"/>
    <w:rsid w:val="008042AE"/>
    <w:rsid w:val="008064E1"/>
    <w:rsid w:val="00806A6C"/>
    <w:rsid w:val="00811191"/>
    <w:rsid w:val="00811AD8"/>
    <w:rsid w:val="00812264"/>
    <w:rsid w:val="00813D62"/>
    <w:rsid w:val="008175CB"/>
    <w:rsid w:val="00817906"/>
    <w:rsid w:val="0082078F"/>
    <w:rsid w:val="008214CA"/>
    <w:rsid w:val="008214E3"/>
    <w:rsid w:val="00821E59"/>
    <w:rsid w:val="0082213B"/>
    <w:rsid w:val="00823710"/>
    <w:rsid w:val="008260F5"/>
    <w:rsid w:val="00826277"/>
    <w:rsid w:val="0083090E"/>
    <w:rsid w:val="00832A21"/>
    <w:rsid w:val="008346B2"/>
    <w:rsid w:val="00834C1C"/>
    <w:rsid w:val="00834CDD"/>
    <w:rsid w:val="00834D40"/>
    <w:rsid w:val="008351F7"/>
    <w:rsid w:val="00836EEF"/>
    <w:rsid w:val="008400AA"/>
    <w:rsid w:val="00842018"/>
    <w:rsid w:val="00843129"/>
    <w:rsid w:val="0084793E"/>
    <w:rsid w:val="008506C5"/>
    <w:rsid w:val="00850EA4"/>
    <w:rsid w:val="0085125F"/>
    <w:rsid w:val="0085141F"/>
    <w:rsid w:val="008518B3"/>
    <w:rsid w:val="00851B28"/>
    <w:rsid w:val="0085273C"/>
    <w:rsid w:val="00852ACF"/>
    <w:rsid w:val="0085399C"/>
    <w:rsid w:val="00855312"/>
    <w:rsid w:val="0085713C"/>
    <w:rsid w:val="0085743C"/>
    <w:rsid w:val="00860195"/>
    <w:rsid w:val="008620DA"/>
    <w:rsid w:val="008628FA"/>
    <w:rsid w:val="00863581"/>
    <w:rsid w:val="008642A3"/>
    <w:rsid w:val="00865E6D"/>
    <w:rsid w:val="008660CE"/>
    <w:rsid w:val="0086644B"/>
    <w:rsid w:val="00866A58"/>
    <w:rsid w:val="0086713B"/>
    <w:rsid w:val="00867A7A"/>
    <w:rsid w:val="0087274D"/>
    <w:rsid w:val="00872B8C"/>
    <w:rsid w:val="00872F8F"/>
    <w:rsid w:val="00873B2A"/>
    <w:rsid w:val="00873F9E"/>
    <w:rsid w:val="0087493A"/>
    <w:rsid w:val="00874A06"/>
    <w:rsid w:val="008756E9"/>
    <w:rsid w:val="008760DC"/>
    <w:rsid w:val="00880449"/>
    <w:rsid w:val="008843B0"/>
    <w:rsid w:val="00885077"/>
    <w:rsid w:val="00887B4C"/>
    <w:rsid w:val="008900FB"/>
    <w:rsid w:val="008901DD"/>
    <w:rsid w:val="00890271"/>
    <w:rsid w:val="0089078F"/>
    <w:rsid w:val="0089266C"/>
    <w:rsid w:val="0089275F"/>
    <w:rsid w:val="00892A9C"/>
    <w:rsid w:val="00893222"/>
    <w:rsid w:val="008942AA"/>
    <w:rsid w:val="00895AC3"/>
    <w:rsid w:val="008965F6"/>
    <w:rsid w:val="00896F0C"/>
    <w:rsid w:val="008A0595"/>
    <w:rsid w:val="008A0CD5"/>
    <w:rsid w:val="008A11D9"/>
    <w:rsid w:val="008A13C5"/>
    <w:rsid w:val="008A429D"/>
    <w:rsid w:val="008A656D"/>
    <w:rsid w:val="008A6747"/>
    <w:rsid w:val="008B0660"/>
    <w:rsid w:val="008B1DC3"/>
    <w:rsid w:val="008B366D"/>
    <w:rsid w:val="008B3D37"/>
    <w:rsid w:val="008B6211"/>
    <w:rsid w:val="008B6CDF"/>
    <w:rsid w:val="008B76CD"/>
    <w:rsid w:val="008C020C"/>
    <w:rsid w:val="008C2553"/>
    <w:rsid w:val="008C3E82"/>
    <w:rsid w:val="008C557A"/>
    <w:rsid w:val="008C64A3"/>
    <w:rsid w:val="008C6CBD"/>
    <w:rsid w:val="008C7BEF"/>
    <w:rsid w:val="008C7EA0"/>
    <w:rsid w:val="008D1485"/>
    <w:rsid w:val="008D1ACD"/>
    <w:rsid w:val="008D3B6F"/>
    <w:rsid w:val="008D65BB"/>
    <w:rsid w:val="008D7561"/>
    <w:rsid w:val="008E2599"/>
    <w:rsid w:val="008E2E61"/>
    <w:rsid w:val="008E4002"/>
    <w:rsid w:val="008E4F28"/>
    <w:rsid w:val="008F1C38"/>
    <w:rsid w:val="008F27F5"/>
    <w:rsid w:val="008F2F83"/>
    <w:rsid w:val="008F3C5B"/>
    <w:rsid w:val="008F3FEF"/>
    <w:rsid w:val="008F42EB"/>
    <w:rsid w:val="008F5CD1"/>
    <w:rsid w:val="008F728B"/>
    <w:rsid w:val="009002C1"/>
    <w:rsid w:val="00901471"/>
    <w:rsid w:val="00901965"/>
    <w:rsid w:val="00902032"/>
    <w:rsid w:val="009038CE"/>
    <w:rsid w:val="009040EA"/>
    <w:rsid w:val="00904150"/>
    <w:rsid w:val="00904266"/>
    <w:rsid w:val="00904467"/>
    <w:rsid w:val="00905933"/>
    <w:rsid w:val="0090597F"/>
    <w:rsid w:val="00910A57"/>
    <w:rsid w:val="00913973"/>
    <w:rsid w:val="00915CD8"/>
    <w:rsid w:val="00916256"/>
    <w:rsid w:val="00920218"/>
    <w:rsid w:val="00921A98"/>
    <w:rsid w:val="00923FB0"/>
    <w:rsid w:val="00924B8A"/>
    <w:rsid w:val="0092548C"/>
    <w:rsid w:val="0092628A"/>
    <w:rsid w:val="00926754"/>
    <w:rsid w:val="0093122E"/>
    <w:rsid w:val="0093198A"/>
    <w:rsid w:val="00933B9C"/>
    <w:rsid w:val="009347D2"/>
    <w:rsid w:val="00934C6A"/>
    <w:rsid w:val="00935209"/>
    <w:rsid w:val="00937786"/>
    <w:rsid w:val="00937ADE"/>
    <w:rsid w:val="0094077D"/>
    <w:rsid w:val="00941B9A"/>
    <w:rsid w:val="00941E01"/>
    <w:rsid w:val="009435E7"/>
    <w:rsid w:val="00944A22"/>
    <w:rsid w:val="00945E3A"/>
    <w:rsid w:val="00950EED"/>
    <w:rsid w:val="009514F7"/>
    <w:rsid w:val="009527BE"/>
    <w:rsid w:val="00952B5D"/>
    <w:rsid w:val="00954238"/>
    <w:rsid w:val="00954E05"/>
    <w:rsid w:val="0095602E"/>
    <w:rsid w:val="00960376"/>
    <w:rsid w:val="009604BF"/>
    <w:rsid w:val="009614A9"/>
    <w:rsid w:val="0096300E"/>
    <w:rsid w:val="0096309A"/>
    <w:rsid w:val="00967551"/>
    <w:rsid w:val="00970106"/>
    <w:rsid w:val="00970A52"/>
    <w:rsid w:val="009773FB"/>
    <w:rsid w:val="009815B2"/>
    <w:rsid w:val="0098187D"/>
    <w:rsid w:val="00981C5C"/>
    <w:rsid w:val="00983312"/>
    <w:rsid w:val="00983721"/>
    <w:rsid w:val="00984499"/>
    <w:rsid w:val="00984653"/>
    <w:rsid w:val="00985040"/>
    <w:rsid w:val="00986159"/>
    <w:rsid w:val="009863C7"/>
    <w:rsid w:val="00986C4E"/>
    <w:rsid w:val="00986DFE"/>
    <w:rsid w:val="0099068F"/>
    <w:rsid w:val="00991FBE"/>
    <w:rsid w:val="00992038"/>
    <w:rsid w:val="00994FFF"/>
    <w:rsid w:val="009964E7"/>
    <w:rsid w:val="00997035"/>
    <w:rsid w:val="009975C4"/>
    <w:rsid w:val="009A1D1A"/>
    <w:rsid w:val="009A6A4F"/>
    <w:rsid w:val="009B05B1"/>
    <w:rsid w:val="009B29E0"/>
    <w:rsid w:val="009B37C8"/>
    <w:rsid w:val="009B5968"/>
    <w:rsid w:val="009B674C"/>
    <w:rsid w:val="009B6861"/>
    <w:rsid w:val="009B6BCE"/>
    <w:rsid w:val="009B739B"/>
    <w:rsid w:val="009B7D4F"/>
    <w:rsid w:val="009C2F0A"/>
    <w:rsid w:val="009C3B92"/>
    <w:rsid w:val="009C5323"/>
    <w:rsid w:val="009C6AC5"/>
    <w:rsid w:val="009D0408"/>
    <w:rsid w:val="009D2A4A"/>
    <w:rsid w:val="009D3596"/>
    <w:rsid w:val="009D3A43"/>
    <w:rsid w:val="009D45BD"/>
    <w:rsid w:val="009D49A4"/>
    <w:rsid w:val="009D5058"/>
    <w:rsid w:val="009E0032"/>
    <w:rsid w:val="009E0A4F"/>
    <w:rsid w:val="009E0A5E"/>
    <w:rsid w:val="009E108B"/>
    <w:rsid w:val="009E11B4"/>
    <w:rsid w:val="009E245B"/>
    <w:rsid w:val="009E2EC7"/>
    <w:rsid w:val="009E397D"/>
    <w:rsid w:val="009E45BF"/>
    <w:rsid w:val="009E7B80"/>
    <w:rsid w:val="009F26F6"/>
    <w:rsid w:val="009F28AC"/>
    <w:rsid w:val="009F52D0"/>
    <w:rsid w:val="009F65B9"/>
    <w:rsid w:val="009F69A6"/>
    <w:rsid w:val="009F7291"/>
    <w:rsid w:val="009F7FB1"/>
    <w:rsid w:val="00A01006"/>
    <w:rsid w:val="00A040AF"/>
    <w:rsid w:val="00A0410A"/>
    <w:rsid w:val="00A051E6"/>
    <w:rsid w:val="00A055A8"/>
    <w:rsid w:val="00A07AC5"/>
    <w:rsid w:val="00A106CC"/>
    <w:rsid w:val="00A2666E"/>
    <w:rsid w:val="00A26807"/>
    <w:rsid w:val="00A307B2"/>
    <w:rsid w:val="00A31B20"/>
    <w:rsid w:val="00A33AC8"/>
    <w:rsid w:val="00A3445A"/>
    <w:rsid w:val="00A34DF5"/>
    <w:rsid w:val="00A35C04"/>
    <w:rsid w:val="00A375AB"/>
    <w:rsid w:val="00A4014A"/>
    <w:rsid w:val="00A406C6"/>
    <w:rsid w:val="00A43E63"/>
    <w:rsid w:val="00A45432"/>
    <w:rsid w:val="00A45901"/>
    <w:rsid w:val="00A45F34"/>
    <w:rsid w:val="00A46582"/>
    <w:rsid w:val="00A46859"/>
    <w:rsid w:val="00A474E0"/>
    <w:rsid w:val="00A47BF8"/>
    <w:rsid w:val="00A50C42"/>
    <w:rsid w:val="00A517D5"/>
    <w:rsid w:val="00A52B9D"/>
    <w:rsid w:val="00A55107"/>
    <w:rsid w:val="00A558B3"/>
    <w:rsid w:val="00A5616A"/>
    <w:rsid w:val="00A561D3"/>
    <w:rsid w:val="00A56E6A"/>
    <w:rsid w:val="00A57F80"/>
    <w:rsid w:val="00A61740"/>
    <w:rsid w:val="00A63425"/>
    <w:rsid w:val="00A64084"/>
    <w:rsid w:val="00A64228"/>
    <w:rsid w:val="00A66D0E"/>
    <w:rsid w:val="00A66EC5"/>
    <w:rsid w:val="00A672D8"/>
    <w:rsid w:val="00A703E0"/>
    <w:rsid w:val="00A71DB0"/>
    <w:rsid w:val="00A75117"/>
    <w:rsid w:val="00A7612A"/>
    <w:rsid w:val="00A76BFC"/>
    <w:rsid w:val="00A805BE"/>
    <w:rsid w:val="00A81E7D"/>
    <w:rsid w:val="00A82345"/>
    <w:rsid w:val="00A82977"/>
    <w:rsid w:val="00A85C4A"/>
    <w:rsid w:val="00A870EF"/>
    <w:rsid w:val="00A87216"/>
    <w:rsid w:val="00A900B7"/>
    <w:rsid w:val="00A913C0"/>
    <w:rsid w:val="00A945AE"/>
    <w:rsid w:val="00A9549F"/>
    <w:rsid w:val="00A959F3"/>
    <w:rsid w:val="00A95B4D"/>
    <w:rsid w:val="00A96159"/>
    <w:rsid w:val="00A97519"/>
    <w:rsid w:val="00A97CA1"/>
    <w:rsid w:val="00A97EA5"/>
    <w:rsid w:val="00AA0A39"/>
    <w:rsid w:val="00AA16F3"/>
    <w:rsid w:val="00AA2486"/>
    <w:rsid w:val="00AA2E20"/>
    <w:rsid w:val="00AA474B"/>
    <w:rsid w:val="00AA5C06"/>
    <w:rsid w:val="00AB0586"/>
    <w:rsid w:val="00AB1AE3"/>
    <w:rsid w:val="00AB1D3E"/>
    <w:rsid w:val="00AB1E29"/>
    <w:rsid w:val="00AB1EF8"/>
    <w:rsid w:val="00AB25C2"/>
    <w:rsid w:val="00AB39F8"/>
    <w:rsid w:val="00AB47BC"/>
    <w:rsid w:val="00AB5A54"/>
    <w:rsid w:val="00AB6944"/>
    <w:rsid w:val="00AB71BD"/>
    <w:rsid w:val="00AC049A"/>
    <w:rsid w:val="00AC0E11"/>
    <w:rsid w:val="00AC0EED"/>
    <w:rsid w:val="00AC13D8"/>
    <w:rsid w:val="00AC1B42"/>
    <w:rsid w:val="00AC1B9B"/>
    <w:rsid w:val="00AC2667"/>
    <w:rsid w:val="00AC296B"/>
    <w:rsid w:val="00AC3F90"/>
    <w:rsid w:val="00AC5E76"/>
    <w:rsid w:val="00AC75E8"/>
    <w:rsid w:val="00AD010A"/>
    <w:rsid w:val="00AD0799"/>
    <w:rsid w:val="00AD27C3"/>
    <w:rsid w:val="00AD2CC0"/>
    <w:rsid w:val="00AD2F5C"/>
    <w:rsid w:val="00AD35E7"/>
    <w:rsid w:val="00AD45B3"/>
    <w:rsid w:val="00AD54CD"/>
    <w:rsid w:val="00AD5B81"/>
    <w:rsid w:val="00AD64C6"/>
    <w:rsid w:val="00AD66F3"/>
    <w:rsid w:val="00AE04D1"/>
    <w:rsid w:val="00AE1CFA"/>
    <w:rsid w:val="00AE1D21"/>
    <w:rsid w:val="00AE31A7"/>
    <w:rsid w:val="00AE3BFA"/>
    <w:rsid w:val="00AE5994"/>
    <w:rsid w:val="00AE71D2"/>
    <w:rsid w:val="00AE7724"/>
    <w:rsid w:val="00AF27A5"/>
    <w:rsid w:val="00AF2D6D"/>
    <w:rsid w:val="00AF372B"/>
    <w:rsid w:val="00AF3C87"/>
    <w:rsid w:val="00B00D78"/>
    <w:rsid w:val="00B01A20"/>
    <w:rsid w:val="00B020A7"/>
    <w:rsid w:val="00B022DC"/>
    <w:rsid w:val="00B02603"/>
    <w:rsid w:val="00B031CD"/>
    <w:rsid w:val="00B04A3B"/>
    <w:rsid w:val="00B052A6"/>
    <w:rsid w:val="00B05610"/>
    <w:rsid w:val="00B05B93"/>
    <w:rsid w:val="00B0627D"/>
    <w:rsid w:val="00B06A7D"/>
    <w:rsid w:val="00B0794C"/>
    <w:rsid w:val="00B15F2B"/>
    <w:rsid w:val="00B1612C"/>
    <w:rsid w:val="00B161A3"/>
    <w:rsid w:val="00B20BA6"/>
    <w:rsid w:val="00B21523"/>
    <w:rsid w:val="00B218CE"/>
    <w:rsid w:val="00B21D50"/>
    <w:rsid w:val="00B226D9"/>
    <w:rsid w:val="00B22818"/>
    <w:rsid w:val="00B24516"/>
    <w:rsid w:val="00B24F94"/>
    <w:rsid w:val="00B25100"/>
    <w:rsid w:val="00B267DA"/>
    <w:rsid w:val="00B2768B"/>
    <w:rsid w:val="00B32187"/>
    <w:rsid w:val="00B339DF"/>
    <w:rsid w:val="00B353A2"/>
    <w:rsid w:val="00B35BEF"/>
    <w:rsid w:val="00B362E7"/>
    <w:rsid w:val="00B3685B"/>
    <w:rsid w:val="00B369B0"/>
    <w:rsid w:val="00B376C9"/>
    <w:rsid w:val="00B37BC0"/>
    <w:rsid w:val="00B37CB5"/>
    <w:rsid w:val="00B409C8"/>
    <w:rsid w:val="00B410C3"/>
    <w:rsid w:val="00B43CFF"/>
    <w:rsid w:val="00B459F4"/>
    <w:rsid w:val="00B471EA"/>
    <w:rsid w:val="00B47951"/>
    <w:rsid w:val="00B47A62"/>
    <w:rsid w:val="00B50B85"/>
    <w:rsid w:val="00B50F62"/>
    <w:rsid w:val="00B52FE5"/>
    <w:rsid w:val="00B543EF"/>
    <w:rsid w:val="00B5479C"/>
    <w:rsid w:val="00B54AFF"/>
    <w:rsid w:val="00B554E0"/>
    <w:rsid w:val="00B5611F"/>
    <w:rsid w:val="00B607B5"/>
    <w:rsid w:val="00B61C6B"/>
    <w:rsid w:val="00B62C02"/>
    <w:rsid w:val="00B65A4B"/>
    <w:rsid w:val="00B66237"/>
    <w:rsid w:val="00B66ED0"/>
    <w:rsid w:val="00B67FDE"/>
    <w:rsid w:val="00B70108"/>
    <w:rsid w:val="00B701E7"/>
    <w:rsid w:val="00B708FA"/>
    <w:rsid w:val="00B72E1C"/>
    <w:rsid w:val="00B73265"/>
    <w:rsid w:val="00B74801"/>
    <w:rsid w:val="00B76027"/>
    <w:rsid w:val="00B77437"/>
    <w:rsid w:val="00B80325"/>
    <w:rsid w:val="00B81757"/>
    <w:rsid w:val="00B8766E"/>
    <w:rsid w:val="00B9008F"/>
    <w:rsid w:val="00B9060A"/>
    <w:rsid w:val="00B91872"/>
    <w:rsid w:val="00B91F46"/>
    <w:rsid w:val="00B926DE"/>
    <w:rsid w:val="00B92D84"/>
    <w:rsid w:val="00B93598"/>
    <w:rsid w:val="00B9522B"/>
    <w:rsid w:val="00BA3507"/>
    <w:rsid w:val="00BA49BF"/>
    <w:rsid w:val="00BA5804"/>
    <w:rsid w:val="00BA668C"/>
    <w:rsid w:val="00BA6D8A"/>
    <w:rsid w:val="00BB163E"/>
    <w:rsid w:val="00BB338A"/>
    <w:rsid w:val="00BB4B3E"/>
    <w:rsid w:val="00BB6556"/>
    <w:rsid w:val="00BC0C20"/>
    <w:rsid w:val="00BC1776"/>
    <w:rsid w:val="00BC272A"/>
    <w:rsid w:val="00BC3F8F"/>
    <w:rsid w:val="00BC5834"/>
    <w:rsid w:val="00BC667F"/>
    <w:rsid w:val="00BC723A"/>
    <w:rsid w:val="00BD0995"/>
    <w:rsid w:val="00BD0B54"/>
    <w:rsid w:val="00BD0F4C"/>
    <w:rsid w:val="00BD3752"/>
    <w:rsid w:val="00BD382F"/>
    <w:rsid w:val="00BD3CB6"/>
    <w:rsid w:val="00BD4450"/>
    <w:rsid w:val="00BD6593"/>
    <w:rsid w:val="00BE4638"/>
    <w:rsid w:val="00BE5FC3"/>
    <w:rsid w:val="00BE67AB"/>
    <w:rsid w:val="00BE728D"/>
    <w:rsid w:val="00BF0529"/>
    <w:rsid w:val="00BF068E"/>
    <w:rsid w:val="00BF0BE3"/>
    <w:rsid w:val="00BF2A67"/>
    <w:rsid w:val="00BF2D44"/>
    <w:rsid w:val="00BF4202"/>
    <w:rsid w:val="00BF4D95"/>
    <w:rsid w:val="00BF5BA9"/>
    <w:rsid w:val="00C028A4"/>
    <w:rsid w:val="00C0338E"/>
    <w:rsid w:val="00C04E97"/>
    <w:rsid w:val="00C0573C"/>
    <w:rsid w:val="00C05F36"/>
    <w:rsid w:val="00C065A2"/>
    <w:rsid w:val="00C06C1D"/>
    <w:rsid w:val="00C06D8B"/>
    <w:rsid w:val="00C10455"/>
    <w:rsid w:val="00C109A5"/>
    <w:rsid w:val="00C1162A"/>
    <w:rsid w:val="00C12466"/>
    <w:rsid w:val="00C131EF"/>
    <w:rsid w:val="00C14671"/>
    <w:rsid w:val="00C15AB6"/>
    <w:rsid w:val="00C161A5"/>
    <w:rsid w:val="00C16785"/>
    <w:rsid w:val="00C16AF4"/>
    <w:rsid w:val="00C17E7F"/>
    <w:rsid w:val="00C20988"/>
    <w:rsid w:val="00C20C07"/>
    <w:rsid w:val="00C239BD"/>
    <w:rsid w:val="00C23FD0"/>
    <w:rsid w:val="00C258C8"/>
    <w:rsid w:val="00C27158"/>
    <w:rsid w:val="00C30191"/>
    <w:rsid w:val="00C31D85"/>
    <w:rsid w:val="00C3207E"/>
    <w:rsid w:val="00C33B3F"/>
    <w:rsid w:val="00C33C3E"/>
    <w:rsid w:val="00C366AE"/>
    <w:rsid w:val="00C4143C"/>
    <w:rsid w:val="00C41D0C"/>
    <w:rsid w:val="00C41D64"/>
    <w:rsid w:val="00C41FA5"/>
    <w:rsid w:val="00C4216E"/>
    <w:rsid w:val="00C44180"/>
    <w:rsid w:val="00C442AD"/>
    <w:rsid w:val="00C4461E"/>
    <w:rsid w:val="00C45C87"/>
    <w:rsid w:val="00C462AD"/>
    <w:rsid w:val="00C47341"/>
    <w:rsid w:val="00C50F78"/>
    <w:rsid w:val="00C526DF"/>
    <w:rsid w:val="00C56B79"/>
    <w:rsid w:val="00C575D4"/>
    <w:rsid w:val="00C57B89"/>
    <w:rsid w:val="00C63968"/>
    <w:rsid w:val="00C66016"/>
    <w:rsid w:val="00C66E82"/>
    <w:rsid w:val="00C70DA0"/>
    <w:rsid w:val="00C713BC"/>
    <w:rsid w:val="00C72175"/>
    <w:rsid w:val="00C725E5"/>
    <w:rsid w:val="00C73596"/>
    <w:rsid w:val="00C7372C"/>
    <w:rsid w:val="00C73C27"/>
    <w:rsid w:val="00C74E5B"/>
    <w:rsid w:val="00C77C00"/>
    <w:rsid w:val="00C806C3"/>
    <w:rsid w:val="00C80AB0"/>
    <w:rsid w:val="00C81E38"/>
    <w:rsid w:val="00C85FC8"/>
    <w:rsid w:val="00C9237C"/>
    <w:rsid w:val="00C934AA"/>
    <w:rsid w:val="00C94DA5"/>
    <w:rsid w:val="00C96954"/>
    <w:rsid w:val="00C9705A"/>
    <w:rsid w:val="00CA11D1"/>
    <w:rsid w:val="00CA328B"/>
    <w:rsid w:val="00CA4E13"/>
    <w:rsid w:val="00CA59F0"/>
    <w:rsid w:val="00CA6F24"/>
    <w:rsid w:val="00CA6F60"/>
    <w:rsid w:val="00CA7056"/>
    <w:rsid w:val="00CA7C52"/>
    <w:rsid w:val="00CB01CE"/>
    <w:rsid w:val="00CB1173"/>
    <w:rsid w:val="00CB2286"/>
    <w:rsid w:val="00CB45D0"/>
    <w:rsid w:val="00CB463B"/>
    <w:rsid w:val="00CB50E6"/>
    <w:rsid w:val="00CB6E80"/>
    <w:rsid w:val="00CB7933"/>
    <w:rsid w:val="00CB7B68"/>
    <w:rsid w:val="00CC0027"/>
    <w:rsid w:val="00CC1D89"/>
    <w:rsid w:val="00CC1E5A"/>
    <w:rsid w:val="00CC2492"/>
    <w:rsid w:val="00CC30DC"/>
    <w:rsid w:val="00CC3B3B"/>
    <w:rsid w:val="00CC49FE"/>
    <w:rsid w:val="00CC4A90"/>
    <w:rsid w:val="00CC5F76"/>
    <w:rsid w:val="00CC6390"/>
    <w:rsid w:val="00CC78C4"/>
    <w:rsid w:val="00CC7FC8"/>
    <w:rsid w:val="00CD1281"/>
    <w:rsid w:val="00CD2A5A"/>
    <w:rsid w:val="00CD4EB2"/>
    <w:rsid w:val="00CD78CF"/>
    <w:rsid w:val="00CD7E0C"/>
    <w:rsid w:val="00CE3F0B"/>
    <w:rsid w:val="00CE44A7"/>
    <w:rsid w:val="00CE5CD9"/>
    <w:rsid w:val="00CE5FED"/>
    <w:rsid w:val="00CE693F"/>
    <w:rsid w:val="00CE6F7F"/>
    <w:rsid w:val="00CE7432"/>
    <w:rsid w:val="00CE7BEC"/>
    <w:rsid w:val="00CF04D8"/>
    <w:rsid w:val="00CF0B52"/>
    <w:rsid w:val="00CF0D69"/>
    <w:rsid w:val="00CF1FCD"/>
    <w:rsid w:val="00CF2143"/>
    <w:rsid w:val="00CF2EF2"/>
    <w:rsid w:val="00CF3DCE"/>
    <w:rsid w:val="00CF4273"/>
    <w:rsid w:val="00CF6594"/>
    <w:rsid w:val="00CF70D2"/>
    <w:rsid w:val="00D00B3A"/>
    <w:rsid w:val="00D00C54"/>
    <w:rsid w:val="00D0121E"/>
    <w:rsid w:val="00D05075"/>
    <w:rsid w:val="00D056A6"/>
    <w:rsid w:val="00D05A22"/>
    <w:rsid w:val="00D05B64"/>
    <w:rsid w:val="00D06ED7"/>
    <w:rsid w:val="00D10E0C"/>
    <w:rsid w:val="00D11D56"/>
    <w:rsid w:val="00D14929"/>
    <w:rsid w:val="00D15A9A"/>
    <w:rsid w:val="00D17E6F"/>
    <w:rsid w:val="00D206FF"/>
    <w:rsid w:val="00D21028"/>
    <w:rsid w:val="00D22FA5"/>
    <w:rsid w:val="00D23786"/>
    <w:rsid w:val="00D23A0A"/>
    <w:rsid w:val="00D23AED"/>
    <w:rsid w:val="00D246FF"/>
    <w:rsid w:val="00D251CA"/>
    <w:rsid w:val="00D2546E"/>
    <w:rsid w:val="00D25771"/>
    <w:rsid w:val="00D27658"/>
    <w:rsid w:val="00D30564"/>
    <w:rsid w:val="00D3056D"/>
    <w:rsid w:val="00D31B14"/>
    <w:rsid w:val="00D34DED"/>
    <w:rsid w:val="00D3568F"/>
    <w:rsid w:val="00D37AD2"/>
    <w:rsid w:val="00D40BBC"/>
    <w:rsid w:val="00D411B6"/>
    <w:rsid w:val="00D419BB"/>
    <w:rsid w:val="00D41ECA"/>
    <w:rsid w:val="00D42057"/>
    <w:rsid w:val="00D43115"/>
    <w:rsid w:val="00D435E8"/>
    <w:rsid w:val="00D4360F"/>
    <w:rsid w:val="00D43E84"/>
    <w:rsid w:val="00D45132"/>
    <w:rsid w:val="00D46866"/>
    <w:rsid w:val="00D46A7A"/>
    <w:rsid w:val="00D507DD"/>
    <w:rsid w:val="00D51EA7"/>
    <w:rsid w:val="00D526F9"/>
    <w:rsid w:val="00D55857"/>
    <w:rsid w:val="00D57B3A"/>
    <w:rsid w:val="00D57CA5"/>
    <w:rsid w:val="00D6090C"/>
    <w:rsid w:val="00D609D3"/>
    <w:rsid w:val="00D61AF1"/>
    <w:rsid w:val="00D61E4F"/>
    <w:rsid w:val="00D632C1"/>
    <w:rsid w:val="00D64E48"/>
    <w:rsid w:val="00D6780F"/>
    <w:rsid w:val="00D701DB"/>
    <w:rsid w:val="00D72039"/>
    <w:rsid w:val="00D721E5"/>
    <w:rsid w:val="00D72458"/>
    <w:rsid w:val="00D7478D"/>
    <w:rsid w:val="00D77CE8"/>
    <w:rsid w:val="00D812F7"/>
    <w:rsid w:val="00D82CE9"/>
    <w:rsid w:val="00D8422A"/>
    <w:rsid w:val="00D86031"/>
    <w:rsid w:val="00D87A44"/>
    <w:rsid w:val="00D87B9D"/>
    <w:rsid w:val="00D90A08"/>
    <w:rsid w:val="00D918F5"/>
    <w:rsid w:val="00D92002"/>
    <w:rsid w:val="00D92949"/>
    <w:rsid w:val="00D95042"/>
    <w:rsid w:val="00D950CA"/>
    <w:rsid w:val="00D97861"/>
    <w:rsid w:val="00DA059A"/>
    <w:rsid w:val="00DA4805"/>
    <w:rsid w:val="00DA5617"/>
    <w:rsid w:val="00DB166E"/>
    <w:rsid w:val="00DB2263"/>
    <w:rsid w:val="00DB2D02"/>
    <w:rsid w:val="00DB2E0E"/>
    <w:rsid w:val="00DB30BF"/>
    <w:rsid w:val="00DB55D0"/>
    <w:rsid w:val="00DB6908"/>
    <w:rsid w:val="00DB6958"/>
    <w:rsid w:val="00DB6B94"/>
    <w:rsid w:val="00DB765D"/>
    <w:rsid w:val="00DC0348"/>
    <w:rsid w:val="00DC0D18"/>
    <w:rsid w:val="00DC0FFF"/>
    <w:rsid w:val="00DC2ED8"/>
    <w:rsid w:val="00DC33F3"/>
    <w:rsid w:val="00DC3443"/>
    <w:rsid w:val="00DC473C"/>
    <w:rsid w:val="00DC6A4B"/>
    <w:rsid w:val="00DC6FAF"/>
    <w:rsid w:val="00DC7A41"/>
    <w:rsid w:val="00DD02BD"/>
    <w:rsid w:val="00DD02FD"/>
    <w:rsid w:val="00DD092D"/>
    <w:rsid w:val="00DD0C79"/>
    <w:rsid w:val="00DD298F"/>
    <w:rsid w:val="00DD3B77"/>
    <w:rsid w:val="00DD43E4"/>
    <w:rsid w:val="00DD566D"/>
    <w:rsid w:val="00DD5AEB"/>
    <w:rsid w:val="00DD6B33"/>
    <w:rsid w:val="00DD6CA1"/>
    <w:rsid w:val="00DD6DF6"/>
    <w:rsid w:val="00DD7535"/>
    <w:rsid w:val="00DD77D0"/>
    <w:rsid w:val="00DE06F3"/>
    <w:rsid w:val="00DE3223"/>
    <w:rsid w:val="00DE337B"/>
    <w:rsid w:val="00DE3F6C"/>
    <w:rsid w:val="00DE6812"/>
    <w:rsid w:val="00DE692B"/>
    <w:rsid w:val="00DE7D4E"/>
    <w:rsid w:val="00DF1753"/>
    <w:rsid w:val="00DF1825"/>
    <w:rsid w:val="00DF28D1"/>
    <w:rsid w:val="00DF419E"/>
    <w:rsid w:val="00DF492C"/>
    <w:rsid w:val="00DF6710"/>
    <w:rsid w:val="00DF74B0"/>
    <w:rsid w:val="00E00759"/>
    <w:rsid w:val="00E009B7"/>
    <w:rsid w:val="00E00E74"/>
    <w:rsid w:val="00E00ECC"/>
    <w:rsid w:val="00E014CF"/>
    <w:rsid w:val="00E01C9E"/>
    <w:rsid w:val="00E025D5"/>
    <w:rsid w:val="00E03562"/>
    <w:rsid w:val="00E03F00"/>
    <w:rsid w:val="00E051DB"/>
    <w:rsid w:val="00E05433"/>
    <w:rsid w:val="00E059A4"/>
    <w:rsid w:val="00E064F2"/>
    <w:rsid w:val="00E10171"/>
    <w:rsid w:val="00E103BF"/>
    <w:rsid w:val="00E10D2D"/>
    <w:rsid w:val="00E11937"/>
    <w:rsid w:val="00E11BEB"/>
    <w:rsid w:val="00E11DCA"/>
    <w:rsid w:val="00E126B5"/>
    <w:rsid w:val="00E133F5"/>
    <w:rsid w:val="00E13F50"/>
    <w:rsid w:val="00E140DD"/>
    <w:rsid w:val="00E146AA"/>
    <w:rsid w:val="00E14BEF"/>
    <w:rsid w:val="00E158B5"/>
    <w:rsid w:val="00E17DEA"/>
    <w:rsid w:val="00E211FA"/>
    <w:rsid w:val="00E21575"/>
    <w:rsid w:val="00E2224B"/>
    <w:rsid w:val="00E23A4F"/>
    <w:rsid w:val="00E23F9C"/>
    <w:rsid w:val="00E25648"/>
    <w:rsid w:val="00E25FA7"/>
    <w:rsid w:val="00E26962"/>
    <w:rsid w:val="00E27451"/>
    <w:rsid w:val="00E274D2"/>
    <w:rsid w:val="00E303A5"/>
    <w:rsid w:val="00E30A35"/>
    <w:rsid w:val="00E30C1F"/>
    <w:rsid w:val="00E316AC"/>
    <w:rsid w:val="00E32714"/>
    <w:rsid w:val="00E33373"/>
    <w:rsid w:val="00E354E8"/>
    <w:rsid w:val="00E35655"/>
    <w:rsid w:val="00E374C1"/>
    <w:rsid w:val="00E37E16"/>
    <w:rsid w:val="00E40084"/>
    <w:rsid w:val="00E424A3"/>
    <w:rsid w:val="00E424B0"/>
    <w:rsid w:val="00E425EE"/>
    <w:rsid w:val="00E4288D"/>
    <w:rsid w:val="00E431F0"/>
    <w:rsid w:val="00E437D6"/>
    <w:rsid w:val="00E44A09"/>
    <w:rsid w:val="00E45C93"/>
    <w:rsid w:val="00E4698F"/>
    <w:rsid w:val="00E473C3"/>
    <w:rsid w:val="00E5042C"/>
    <w:rsid w:val="00E51255"/>
    <w:rsid w:val="00E5139F"/>
    <w:rsid w:val="00E53333"/>
    <w:rsid w:val="00E55F8B"/>
    <w:rsid w:val="00E563BE"/>
    <w:rsid w:val="00E5759D"/>
    <w:rsid w:val="00E60A18"/>
    <w:rsid w:val="00E6162F"/>
    <w:rsid w:val="00E6321C"/>
    <w:rsid w:val="00E64001"/>
    <w:rsid w:val="00E64BC3"/>
    <w:rsid w:val="00E65E40"/>
    <w:rsid w:val="00E67511"/>
    <w:rsid w:val="00E73468"/>
    <w:rsid w:val="00E73739"/>
    <w:rsid w:val="00E73D38"/>
    <w:rsid w:val="00E75B5F"/>
    <w:rsid w:val="00E7617D"/>
    <w:rsid w:val="00E76548"/>
    <w:rsid w:val="00E76DE4"/>
    <w:rsid w:val="00E80367"/>
    <w:rsid w:val="00E833D4"/>
    <w:rsid w:val="00E835A6"/>
    <w:rsid w:val="00E84004"/>
    <w:rsid w:val="00E84F56"/>
    <w:rsid w:val="00E85093"/>
    <w:rsid w:val="00E856EB"/>
    <w:rsid w:val="00E85C7D"/>
    <w:rsid w:val="00E86B01"/>
    <w:rsid w:val="00E86C82"/>
    <w:rsid w:val="00E86ED9"/>
    <w:rsid w:val="00E8793E"/>
    <w:rsid w:val="00E90B70"/>
    <w:rsid w:val="00E912D6"/>
    <w:rsid w:val="00E9198B"/>
    <w:rsid w:val="00E92E4B"/>
    <w:rsid w:val="00E92E63"/>
    <w:rsid w:val="00E937DA"/>
    <w:rsid w:val="00E95297"/>
    <w:rsid w:val="00E96ED1"/>
    <w:rsid w:val="00E97A79"/>
    <w:rsid w:val="00EA19D1"/>
    <w:rsid w:val="00EA22CE"/>
    <w:rsid w:val="00EA2B63"/>
    <w:rsid w:val="00EA3A16"/>
    <w:rsid w:val="00EA5600"/>
    <w:rsid w:val="00EA622B"/>
    <w:rsid w:val="00EA7B1E"/>
    <w:rsid w:val="00EB05F9"/>
    <w:rsid w:val="00EB0C4D"/>
    <w:rsid w:val="00EB20C0"/>
    <w:rsid w:val="00EB2B40"/>
    <w:rsid w:val="00EB3327"/>
    <w:rsid w:val="00EB3E27"/>
    <w:rsid w:val="00EB3F16"/>
    <w:rsid w:val="00EC07B2"/>
    <w:rsid w:val="00EC1675"/>
    <w:rsid w:val="00ED022E"/>
    <w:rsid w:val="00ED022F"/>
    <w:rsid w:val="00ED1265"/>
    <w:rsid w:val="00ED2775"/>
    <w:rsid w:val="00ED306E"/>
    <w:rsid w:val="00ED3801"/>
    <w:rsid w:val="00ED3883"/>
    <w:rsid w:val="00ED3920"/>
    <w:rsid w:val="00ED529F"/>
    <w:rsid w:val="00ED68C8"/>
    <w:rsid w:val="00ED6AF5"/>
    <w:rsid w:val="00ED76CB"/>
    <w:rsid w:val="00EE10FC"/>
    <w:rsid w:val="00EE208E"/>
    <w:rsid w:val="00EE23BA"/>
    <w:rsid w:val="00EE3BD4"/>
    <w:rsid w:val="00EE42C0"/>
    <w:rsid w:val="00EE50B4"/>
    <w:rsid w:val="00EE5F28"/>
    <w:rsid w:val="00EE6A76"/>
    <w:rsid w:val="00EE784D"/>
    <w:rsid w:val="00EE7B42"/>
    <w:rsid w:val="00EF0552"/>
    <w:rsid w:val="00EF0E93"/>
    <w:rsid w:val="00EF12BB"/>
    <w:rsid w:val="00EF3C7F"/>
    <w:rsid w:val="00EF60B2"/>
    <w:rsid w:val="00EF6749"/>
    <w:rsid w:val="00EF6B3A"/>
    <w:rsid w:val="00EF6CD7"/>
    <w:rsid w:val="00F01B7F"/>
    <w:rsid w:val="00F01D03"/>
    <w:rsid w:val="00F03B41"/>
    <w:rsid w:val="00F05462"/>
    <w:rsid w:val="00F076B0"/>
    <w:rsid w:val="00F1111B"/>
    <w:rsid w:val="00F1175E"/>
    <w:rsid w:val="00F155BE"/>
    <w:rsid w:val="00F15BAC"/>
    <w:rsid w:val="00F15C50"/>
    <w:rsid w:val="00F20D33"/>
    <w:rsid w:val="00F215A6"/>
    <w:rsid w:val="00F21B19"/>
    <w:rsid w:val="00F233E9"/>
    <w:rsid w:val="00F24319"/>
    <w:rsid w:val="00F2524F"/>
    <w:rsid w:val="00F25CF7"/>
    <w:rsid w:val="00F27944"/>
    <w:rsid w:val="00F32B9D"/>
    <w:rsid w:val="00F347BA"/>
    <w:rsid w:val="00F35CD2"/>
    <w:rsid w:val="00F3623C"/>
    <w:rsid w:val="00F368EA"/>
    <w:rsid w:val="00F3777E"/>
    <w:rsid w:val="00F403A2"/>
    <w:rsid w:val="00F41547"/>
    <w:rsid w:val="00F4381F"/>
    <w:rsid w:val="00F44420"/>
    <w:rsid w:val="00F51775"/>
    <w:rsid w:val="00F5196F"/>
    <w:rsid w:val="00F53094"/>
    <w:rsid w:val="00F54047"/>
    <w:rsid w:val="00F54B22"/>
    <w:rsid w:val="00F5616F"/>
    <w:rsid w:val="00F561A0"/>
    <w:rsid w:val="00F57CCC"/>
    <w:rsid w:val="00F600F6"/>
    <w:rsid w:val="00F603A2"/>
    <w:rsid w:val="00F64BCB"/>
    <w:rsid w:val="00F654E3"/>
    <w:rsid w:val="00F65973"/>
    <w:rsid w:val="00F6606A"/>
    <w:rsid w:val="00F71CB0"/>
    <w:rsid w:val="00F72BB1"/>
    <w:rsid w:val="00F734ED"/>
    <w:rsid w:val="00F76A7E"/>
    <w:rsid w:val="00F76BB5"/>
    <w:rsid w:val="00F76EFC"/>
    <w:rsid w:val="00F804B9"/>
    <w:rsid w:val="00F80771"/>
    <w:rsid w:val="00F80C62"/>
    <w:rsid w:val="00F830EC"/>
    <w:rsid w:val="00F831F5"/>
    <w:rsid w:val="00F83376"/>
    <w:rsid w:val="00F834C5"/>
    <w:rsid w:val="00F8550C"/>
    <w:rsid w:val="00F857D9"/>
    <w:rsid w:val="00F85E3C"/>
    <w:rsid w:val="00F85F51"/>
    <w:rsid w:val="00F86A19"/>
    <w:rsid w:val="00F87AD3"/>
    <w:rsid w:val="00F900FE"/>
    <w:rsid w:val="00F9028D"/>
    <w:rsid w:val="00F90474"/>
    <w:rsid w:val="00F91B90"/>
    <w:rsid w:val="00F946E5"/>
    <w:rsid w:val="00F953EF"/>
    <w:rsid w:val="00F970B8"/>
    <w:rsid w:val="00F972B5"/>
    <w:rsid w:val="00FA2748"/>
    <w:rsid w:val="00FA2FEB"/>
    <w:rsid w:val="00FA3B8A"/>
    <w:rsid w:val="00FA514E"/>
    <w:rsid w:val="00FA5C06"/>
    <w:rsid w:val="00FA6648"/>
    <w:rsid w:val="00FB0A89"/>
    <w:rsid w:val="00FB0C52"/>
    <w:rsid w:val="00FB46E3"/>
    <w:rsid w:val="00FB5719"/>
    <w:rsid w:val="00FB58FA"/>
    <w:rsid w:val="00FB6BC7"/>
    <w:rsid w:val="00FB6F93"/>
    <w:rsid w:val="00FB70B4"/>
    <w:rsid w:val="00FC038D"/>
    <w:rsid w:val="00FC04A3"/>
    <w:rsid w:val="00FC083F"/>
    <w:rsid w:val="00FC106E"/>
    <w:rsid w:val="00FC25AD"/>
    <w:rsid w:val="00FC3583"/>
    <w:rsid w:val="00FC516B"/>
    <w:rsid w:val="00FC742A"/>
    <w:rsid w:val="00FD060B"/>
    <w:rsid w:val="00FD0935"/>
    <w:rsid w:val="00FD2755"/>
    <w:rsid w:val="00FD3B67"/>
    <w:rsid w:val="00FD3C34"/>
    <w:rsid w:val="00FD5838"/>
    <w:rsid w:val="00FD5F64"/>
    <w:rsid w:val="00FD7D8B"/>
    <w:rsid w:val="00FE0B8E"/>
    <w:rsid w:val="00FE179A"/>
    <w:rsid w:val="00FE1B27"/>
    <w:rsid w:val="00FE1DA0"/>
    <w:rsid w:val="00FE3777"/>
    <w:rsid w:val="00FE5965"/>
    <w:rsid w:val="00FE6082"/>
    <w:rsid w:val="00FF255A"/>
    <w:rsid w:val="00FF25EC"/>
    <w:rsid w:val="00FF38D9"/>
    <w:rsid w:val="00FF3CF3"/>
    <w:rsid w:val="00FF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,Основной текст + Gungsuh,9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5pt1pt">
    <w:name w:val="Основной текст + 10;5 pt;Полужирный;Курсив;Интервал 1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">
    <w:name w:val="Основной текст + 14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d">
    <w:name w:val="Оглавление (2)_"/>
    <w:link w:val="2e"/>
    <w:rsid w:val="00E6751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ff2">
    <w:name w:val="Оглавление_"/>
    <w:link w:val="afff3"/>
    <w:rsid w:val="00E67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Оглавление (2)"/>
    <w:basedOn w:val="a"/>
    <w:link w:val="2d"/>
    <w:rsid w:val="00E67511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afff3">
    <w:name w:val="Оглавление"/>
    <w:basedOn w:val="a"/>
    <w:link w:val="afff2"/>
    <w:rsid w:val="00E6751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f">
    <w:name w:val="Основной текст (2) + Не курсив"/>
    <w:rsid w:val="00E675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5pt0">
    <w:name w:val="Основной текст + 9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4">
    <w:name w:val="Колонтитул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8064E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8064E1"/>
    <w:pPr>
      <w:jc w:val="both"/>
    </w:pPr>
    <w:rPr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,Основной текст + Gungsuh,9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5pt1pt">
    <w:name w:val="Основной текст + 10;5 pt;Полужирный;Курсив;Интервал 1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">
    <w:name w:val="Основной текст + 14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d">
    <w:name w:val="Оглавление (2)_"/>
    <w:link w:val="2e"/>
    <w:rsid w:val="00E6751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ff2">
    <w:name w:val="Оглавление_"/>
    <w:link w:val="afff3"/>
    <w:rsid w:val="00E67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Оглавление (2)"/>
    <w:basedOn w:val="a"/>
    <w:link w:val="2d"/>
    <w:rsid w:val="00E67511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afff3">
    <w:name w:val="Оглавление"/>
    <w:basedOn w:val="a"/>
    <w:link w:val="afff2"/>
    <w:rsid w:val="00E6751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f">
    <w:name w:val="Основной текст (2) + Не курсив"/>
    <w:rsid w:val="00E675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5pt0">
    <w:name w:val="Основной текст + 9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4">
    <w:name w:val="Колонтитул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8064E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8064E1"/>
    <w:pPr>
      <w:jc w:val="both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778E-FB7B-42B3-AE6D-F6791D9D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29</Pages>
  <Words>9950</Words>
  <Characters>56716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User</cp:lastModifiedBy>
  <cp:revision>26</cp:revision>
  <cp:lastPrinted>2019-12-27T10:12:00Z</cp:lastPrinted>
  <dcterms:created xsi:type="dcterms:W3CDTF">2019-10-02T09:30:00Z</dcterms:created>
  <dcterms:modified xsi:type="dcterms:W3CDTF">2019-12-27T11:04:00Z</dcterms:modified>
</cp:coreProperties>
</file>