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C45E6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  <w:bookmarkStart w:id="0" w:name="_GoBack"/>
            <w:bookmarkEnd w:id="0"/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t>АДМИНИСТРАЦИЯ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 w:val="22"/>
              </w:rPr>
            </w:pPr>
            <w:r w:rsidRPr="003C45E6">
              <w:rPr>
                <w:sz w:val="22"/>
              </w:rPr>
              <w:t>МУНИЦИПАЛЬНОГО ОБРАЗОВАНИЯ</w:t>
            </w: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rPr>
                <w:sz w:val="22"/>
              </w:rPr>
              <w:t xml:space="preserve">ГОРОДСКОГО ОКРУГА </w:t>
            </w:r>
            <w:r w:rsidR="00D87A44" w:rsidRPr="003C45E6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C45E6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МУНИЦИПАЛЬНÖЙ  ЮКÖНСА</w:t>
            </w:r>
          </w:p>
          <w:p w:rsidR="005E2282" w:rsidRPr="003C45E6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АДМИНИСТРАЦИЯ</w:t>
            </w: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C45E6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pStyle w:val="2"/>
              <w:jc w:val="center"/>
              <w:rPr>
                <w:sz w:val="38"/>
              </w:rPr>
            </w:pPr>
            <w:r w:rsidRPr="003C45E6">
              <w:rPr>
                <w:sz w:val="38"/>
              </w:rPr>
              <w:t>ПОСТАНОВЛЕНИЕ</w:t>
            </w:r>
          </w:p>
          <w:p w:rsidR="005E2282" w:rsidRPr="003C45E6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3C45E6">
              <w:rPr>
                <w:rFonts w:ascii="Times New Roman" w:hAnsi="Times New Roman"/>
                <w:sz w:val="38"/>
                <w:szCs w:val="38"/>
              </w:rPr>
              <w:t>ШУÖМ</w:t>
            </w:r>
          </w:p>
        </w:tc>
      </w:tr>
      <w:tr w:rsidR="005E2282" w:rsidRPr="003C45E6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635637" w:rsidRPr="003C45E6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  <w:p w:rsidR="003C0651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C45E6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C45E6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 на 2014-2020 годы»</w:t>
      </w:r>
    </w:p>
    <w:p w:rsidR="005E2282" w:rsidRPr="003C45E6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C45E6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15 октября 2013 г. № 1883, 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3671F3" w:rsidRPr="003C45E6" w:rsidRDefault="001169B6" w:rsidP="007A012A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№ 2074 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 на 2014-2020 годы» (далее – 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остановление) 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внести следующие</w:t>
      </w:r>
      <w:r w:rsidR="00463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изменен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>ия:</w:t>
      </w:r>
    </w:p>
    <w:p w:rsidR="00B67FDE" w:rsidRPr="003C45E6" w:rsidRDefault="004F4AB0" w:rsidP="004F4AB0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Наименование постановления изложить в следующей редакции:</w:t>
      </w:r>
    </w:p>
    <w:p w:rsidR="00B67FDE" w:rsidRPr="003C45E6" w:rsidRDefault="00B67FDE" w:rsidP="004F4AB0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«Культура».</w:t>
      </w:r>
    </w:p>
    <w:p w:rsidR="004F4AB0" w:rsidRPr="003C45E6" w:rsidRDefault="00B67FDE" w:rsidP="004F4AB0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Пункт 1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>остановления изложить в следующей редакции:</w:t>
      </w:r>
    </w:p>
    <w:p w:rsidR="004F4AB0" w:rsidRPr="003C45E6" w:rsidRDefault="004F4AB0" w:rsidP="004F4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«1. Утвердить муниципальную </w:t>
      </w:r>
      <w:hyperlink r:id="rId9" w:history="1">
        <w:r w:rsidRPr="003C45E6">
          <w:rPr>
            <w:rFonts w:ascii="Times New Roman" w:hAnsi="Times New Roman" w:cs="Times New Roman"/>
            <w:color w:val="auto"/>
            <w:sz w:val="28"/>
            <w:szCs w:val="28"/>
          </w:rPr>
          <w:t>программу</w:t>
        </w:r>
      </w:hyperlink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 согласно приложению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постановлению.».</w:t>
      </w:r>
    </w:p>
    <w:p w:rsidR="004F4AB0" w:rsidRPr="003C45E6" w:rsidRDefault="004F4AB0" w:rsidP="004F4A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052A6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к 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052A6" w:rsidRPr="003C45E6">
        <w:rPr>
          <w:rFonts w:ascii="Times New Roman" w:hAnsi="Times New Roman" w:cs="Times New Roman"/>
          <w:color w:val="auto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3671F3" w:rsidRPr="003C45E6" w:rsidRDefault="003671F3" w:rsidP="007A01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2.</w:t>
      </w:r>
      <w:r w:rsidRPr="003C45E6">
        <w:rPr>
          <w:rFonts w:ascii="Times New Roman" w:hAnsi="Times New Roman"/>
          <w:color w:val="auto"/>
          <w:sz w:val="28"/>
          <w:szCs w:val="28"/>
        </w:rPr>
        <w:tab/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B67FDE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со дня его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опубликования, но не ранее 01 января 2019 года.</w:t>
      </w:r>
    </w:p>
    <w:p w:rsidR="005E2282" w:rsidRPr="003C45E6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C45E6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C45E6" w:rsidRDefault="005E2282" w:rsidP="005E22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041B00" w:rsidRPr="003C45E6" w:rsidRDefault="005E2282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>«Ухта»</w:t>
      </w:r>
      <w:r w:rsidR="006B530C"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335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C45E6">
        <w:rPr>
          <w:rFonts w:ascii="Times New Roman" w:eastAsia="Times New Roman" w:hAnsi="Times New Roman" w:cs="Times New Roman"/>
          <w:color w:val="auto"/>
          <w:sz w:val="28"/>
          <w:szCs w:val="28"/>
        </w:rPr>
        <w:t>М.Н. Османов</w:t>
      </w:r>
    </w:p>
    <w:p w:rsidR="006B530C" w:rsidRPr="003C45E6" w:rsidRDefault="006B530C" w:rsidP="006B530C">
      <w:pPr>
        <w:pStyle w:val="ConsPlusNormal"/>
        <w:jc w:val="right"/>
        <w:outlineLvl w:val="0"/>
        <w:rPr>
          <w:rFonts w:ascii="Times New Roman" w:hAnsi="Times New Roman"/>
        </w:rPr>
      </w:pPr>
      <w:r w:rsidRPr="003C45E6">
        <w:br w:type="page"/>
      </w:r>
      <w:r w:rsidR="003671F3" w:rsidRPr="003C45E6">
        <w:lastRenderedPageBreak/>
        <w:t>«</w:t>
      </w:r>
      <w:r w:rsidRPr="003C45E6">
        <w:rPr>
          <w:rFonts w:ascii="Times New Roman" w:hAnsi="Times New Roman"/>
        </w:rPr>
        <w:t>Приложение</w:t>
      </w:r>
    </w:p>
    <w:p w:rsidR="006B530C" w:rsidRPr="003C45E6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C45E6">
        <w:rPr>
          <w:rFonts w:ascii="Times New Roman" w:hAnsi="Times New Roman"/>
        </w:rPr>
        <w:t>к Постановлению</w:t>
      </w:r>
    </w:p>
    <w:p w:rsidR="006B530C" w:rsidRPr="003C45E6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C45E6">
        <w:rPr>
          <w:rFonts w:ascii="Times New Roman" w:hAnsi="Times New Roman"/>
        </w:rPr>
        <w:t xml:space="preserve">администрации МОГО </w:t>
      </w:r>
      <w:r w:rsidR="00D87A44" w:rsidRPr="003C45E6">
        <w:rPr>
          <w:rFonts w:ascii="Times New Roman" w:hAnsi="Times New Roman"/>
        </w:rPr>
        <w:t>«Ухта»</w:t>
      </w:r>
    </w:p>
    <w:p w:rsidR="006B530C" w:rsidRPr="003C45E6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C45E6">
        <w:rPr>
          <w:rFonts w:ascii="Times New Roman" w:hAnsi="Times New Roman"/>
        </w:rPr>
        <w:t>от __________ 201</w:t>
      </w:r>
      <w:r w:rsidR="000C7325" w:rsidRPr="003C45E6">
        <w:rPr>
          <w:rFonts w:ascii="Times New Roman" w:hAnsi="Times New Roman"/>
        </w:rPr>
        <w:t>9</w:t>
      </w:r>
      <w:r w:rsidRPr="003C45E6">
        <w:rPr>
          <w:rFonts w:ascii="Times New Roman" w:hAnsi="Times New Roman"/>
        </w:rPr>
        <w:t xml:space="preserve"> г. № _______</w:t>
      </w:r>
    </w:p>
    <w:p w:rsidR="003671F3" w:rsidRPr="003C45E6" w:rsidRDefault="003671F3" w:rsidP="003671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671F3" w:rsidRPr="003C45E6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45E6">
        <w:rPr>
          <w:rFonts w:ascii="Times New Roman" w:hAnsi="Times New Roman" w:cs="Times New Roman"/>
          <w:color w:val="auto"/>
          <w:sz w:val="22"/>
          <w:szCs w:val="22"/>
        </w:rPr>
        <w:t>«Приложение</w:t>
      </w:r>
    </w:p>
    <w:p w:rsidR="003671F3" w:rsidRPr="003C45E6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45E6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</w:p>
    <w:p w:rsidR="003671F3" w:rsidRPr="003C45E6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45E6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МОГО </w:t>
      </w:r>
      <w:r w:rsidR="00D87A44" w:rsidRPr="003C45E6">
        <w:rPr>
          <w:rFonts w:ascii="Times New Roman" w:hAnsi="Times New Roman" w:cs="Times New Roman"/>
          <w:color w:val="auto"/>
          <w:sz w:val="22"/>
          <w:szCs w:val="22"/>
        </w:rPr>
        <w:t>«Ухта»</w:t>
      </w:r>
    </w:p>
    <w:p w:rsidR="003671F3" w:rsidRPr="003C45E6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07E8B" w:rsidRPr="003C45E6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C45E6">
        <w:rPr>
          <w:rFonts w:ascii="Times New Roman" w:hAnsi="Times New Roman" w:cs="Times New Roman"/>
          <w:color w:val="auto"/>
          <w:sz w:val="22"/>
          <w:szCs w:val="22"/>
        </w:rPr>
        <w:t>7 ноября 2013 г. № 2074</w:t>
      </w:r>
    </w:p>
    <w:p w:rsidR="006B530C" w:rsidRPr="003C45E6" w:rsidRDefault="006B530C" w:rsidP="006B530C">
      <w:pPr>
        <w:pStyle w:val="ConsPlusNormal"/>
        <w:rPr>
          <w:rFonts w:ascii="Times New Roman" w:hAnsi="Times New Roman"/>
        </w:rPr>
      </w:pPr>
    </w:p>
    <w:p w:rsidR="003671F3" w:rsidRPr="003C45E6" w:rsidRDefault="003671F3" w:rsidP="006B530C">
      <w:pPr>
        <w:pStyle w:val="ConsPlusTitle"/>
        <w:jc w:val="center"/>
      </w:pPr>
      <w:bookmarkStart w:id="1" w:name="P51"/>
      <w:bookmarkEnd w:id="1"/>
    </w:p>
    <w:p w:rsidR="006B530C" w:rsidRPr="003C45E6" w:rsidRDefault="006B530C" w:rsidP="006B530C">
      <w:pPr>
        <w:pStyle w:val="ConsPlusTitle"/>
        <w:jc w:val="center"/>
      </w:pPr>
      <w:r w:rsidRPr="003C45E6">
        <w:t>ПАСПОРТ</w:t>
      </w:r>
    </w:p>
    <w:p w:rsidR="006B530C" w:rsidRPr="003C45E6" w:rsidRDefault="006B530C" w:rsidP="006B530C">
      <w:pPr>
        <w:pStyle w:val="ConsPlusTitle"/>
        <w:jc w:val="center"/>
      </w:pPr>
      <w:r w:rsidRPr="003C45E6">
        <w:t>МУНИЦИПАЛЬНОЙ ПРОГРАММЫ «КУЛЬТУРА»</w:t>
      </w:r>
    </w:p>
    <w:p w:rsidR="006B530C" w:rsidRPr="003C45E6" w:rsidRDefault="006B530C" w:rsidP="006B530C">
      <w:pPr>
        <w:spacing w:after="1"/>
        <w:rPr>
          <w:color w:val="auto"/>
        </w:rPr>
      </w:pPr>
    </w:p>
    <w:p w:rsidR="006B530C" w:rsidRPr="003C45E6" w:rsidRDefault="006B530C" w:rsidP="006B530C">
      <w:pPr>
        <w:pStyle w:val="ConsPlusNormal"/>
      </w:pPr>
    </w:p>
    <w:tbl>
      <w:tblPr>
        <w:tblW w:w="1085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824"/>
        <w:gridCol w:w="1474"/>
        <w:gridCol w:w="1672"/>
        <w:gridCol w:w="1843"/>
        <w:gridCol w:w="1275"/>
        <w:gridCol w:w="1985"/>
      </w:tblGrid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Ответственный исполнитель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 xml:space="preserve">Муниципальное учреждение «Управление культуры администрации МОГО </w:t>
            </w:r>
            <w:r w:rsidR="00D87A44" w:rsidRPr="003C45E6">
              <w:rPr>
                <w:rFonts w:ascii="Times New Roman" w:hAnsi="Times New Roman"/>
              </w:rPr>
              <w:t>«Ухта»</w:t>
            </w:r>
            <w:r w:rsidRPr="003C45E6">
              <w:rPr>
                <w:rFonts w:ascii="Times New Roman" w:hAnsi="Times New Roman"/>
              </w:rPr>
              <w:t xml:space="preserve"> (далее по тексту - МУ «Управление культуры администрации МОГО </w:t>
            </w:r>
            <w:r w:rsidR="00D87A44" w:rsidRPr="003C45E6">
              <w:rPr>
                <w:rFonts w:ascii="Times New Roman" w:hAnsi="Times New Roman"/>
              </w:rPr>
              <w:t>«Ухта»</w:t>
            </w:r>
            <w:r w:rsidRPr="003C45E6">
              <w:rPr>
                <w:rFonts w:ascii="Times New Roman" w:hAnsi="Times New Roman"/>
              </w:rPr>
              <w:t>)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Муниципальное учреждение Управление капитального строительства (далее - МУ УКС);</w:t>
            </w:r>
          </w:p>
          <w:p w:rsidR="006B530C" w:rsidRPr="003C45E6" w:rsidRDefault="006B530C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(далее - МУ «УЖКХ»)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Цель (цели)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7722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 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Задачи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1. Укрепление и модернизация материально-технической базы объектов сферы культуры</w:t>
            </w:r>
          </w:p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2. Сохранение и актуализация материального и нематериального культурного наследия</w:t>
            </w:r>
          </w:p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5. Обеспечение реализации муниципальной программы</w:t>
            </w:r>
            <w:r w:rsidR="00463353">
              <w:rPr>
                <w:rFonts w:ascii="Times New Roman" w:hAnsi="Times New Roman"/>
              </w:rPr>
              <w:t xml:space="preserve"> </w:t>
            </w:r>
            <w:r w:rsidR="00CD7E0C" w:rsidRPr="003C45E6">
              <w:rPr>
                <w:rFonts w:ascii="Times New Roman" w:hAnsi="Times New Roman"/>
                <w:szCs w:val="22"/>
              </w:rPr>
              <w:t>(введена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CD7E0C" w:rsidRPr="003C45E6">
              <w:rPr>
                <w:rFonts w:ascii="Times New Roman" w:hAnsi="Times New Roman"/>
                <w:szCs w:val="22"/>
              </w:rPr>
              <w:t>с 01.01.201</w:t>
            </w:r>
            <w:r w:rsidR="00CD7E0C">
              <w:rPr>
                <w:rFonts w:ascii="Times New Roman" w:hAnsi="Times New Roman"/>
                <w:szCs w:val="22"/>
              </w:rPr>
              <w:t>6</w:t>
            </w:r>
            <w:r w:rsidR="00CD7E0C" w:rsidRPr="003C45E6">
              <w:rPr>
                <w:rFonts w:ascii="Times New Roman" w:hAnsi="Times New Roman"/>
                <w:szCs w:val="22"/>
              </w:rPr>
              <w:t>)</w:t>
            </w:r>
          </w:p>
          <w:p w:rsidR="006B530C" w:rsidRPr="003C45E6" w:rsidRDefault="006B530C" w:rsidP="00054E4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</w:rPr>
              <w:t>6. Создание условий для развития туризма на территории городского округа</w:t>
            </w:r>
            <w:r w:rsidR="00463353">
              <w:rPr>
                <w:rFonts w:ascii="Times New Roman" w:hAnsi="Times New Roman"/>
              </w:rPr>
              <w:t xml:space="preserve"> </w:t>
            </w:r>
            <w:r w:rsidR="00554AD1" w:rsidRPr="003C45E6">
              <w:rPr>
                <w:rFonts w:ascii="Times New Roman" w:hAnsi="Times New Roman"/>
                <w:szCs w:val="22"/>
              </w:rPr>
              <w:t>(введен</w:t>
            </w:r>
            <w:r w:rsidR="003B282C" w:rsidRPr="003C45E6">
              <w:rPr>
                <w:rFonts w:ascii="Times New Roman" w:hAnsi="Times New Roman"/>
                <w:szCs w:val="22"/>
              </w:rPr>
              <w:t>а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155DDD" w:rsidRPr="003C45E6">
              <w:rPr>
                <w:rFonts w:ascii="Times New Roman" w:hAnsi="Times New Roman"/>
                <w:szCs w:val="22"/>
              </w:rPr>
              <w:t xml:space="preserve">с </w:t>
            </w:r>
            <w:r w:rsidR="00554AD1" w:rsidRPr="003C45E6">
              <w:rPr>
                <w:rFonts w:ascii="Times New Roman" w:hAnsi="Times New Roman"/>
                <w:szCs w:val="22"/>
              </w:rPr>
              <w:t>01.01.2018)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763BC6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755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sz w:val="22"/>
                <w:szCs w:val="22"/>
              </w:rPr>
              <w:t>2. Доля муниципальных учреждений, здания которых находятся в аварийном состоянии в общем числе муниципальных учре</w:t>
            </w:r>
            <w:r w:rsidR="00C23FD0" w:rsidRPr="003C45E6">
              <w:rPr>
                <w:rFonts w:ascii="Times New Roman" w:hAnsi="Times New Roman"/>
                <w:sz w:val="22"/>
                <w:szCs w:val="22"/>
              </w:rPr>
              <w:t>ждений по отрасли культура (%)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EF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(введен с 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- клубами и учреждениями клубного типа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- библиотеками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- парками культуры и отдыха</w:t>
            </w:r>
            <w:r w:rsidR="00E4698F" w:rsidRPr="003C45E6">
              <w:rPr>
                <w:rFonts w:ascii="Times New Roman" w:hAnsi="Times New Roman"/>
                <w:szCs w:val="22"/>
              </w:rPr>
              <w:t xml:space="preserve"> (%) </w:t>
            </w:r>
            <w:r w:rsidRPr="003C45E6">
              <w:rPr>
                <w:rFonts w:ascii="Times New Roman" w:hAnsi="Times New Roman"/>
                <w:szCs w:val="22"/>
              </w:rPr>
              <w:t>(исключен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763BC6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755EFB" w:rsidRPr="003C45E6" w:rsidRDefault="0005150A" w:rsidP="00755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sz w:val="22"/>
                <w:szCs w:val="22"/>
              </w:rPr>
              <w:t>4. Уровень фактической обеспеченности учреждениями культуры от нормативной потребности клубами и учреждениями клубного типа (%)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EF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(введен с 01.01.2018)</w:t>
            </w:r>
          </w:p>
          <w:p w:rsidR="0005150A" w:rsidRPr="003C45E6" w:rsidRDefault="0005150A" w:rsidP="00755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sz w:val="22"/>
                <w:szCs w:val="22"/>
              </w:rPr>
              <w:t>5. Уровень фактической обеспеченности учреждениями культуры от нормат</w:t>
            </w:r>
            <w:r w:rsidR="000456E9" w:rsidRPr="003C45E6">
              <w:rPr>
                <w:rFonts w:ascii="Times New Roman" w:hAnsi="Times New Roman"/>
                <w:sz w:val="22"/>
                <w:szCs w:val="22"/>
              </w:rPr>
              <w:t>ивной потребности библиотеками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EF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(введен с 01.01.2018)</w:t>
            </w:r>
          </w:p>
          <w:p w:rsidR="0005150A" w:rsidRPr="003C45E6" w:rsidRDefault="0005150A" w:rsidP="00755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sz w:val="22"/>
                <w:szCs w:val="22"/>
              </w:rPr>
              <w:t>6. Уровень фактической обеспеченности учреждениями культуры от нормативной потребности парками культуры и отдыха (%)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EF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(введен с 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7. Обеспеченность населения объектами сферы культуры </w:t>
            </w:r>
            <w:r w:rsidR="0099203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(единиц</w:t>
            </w:r>
            <w:r w:rsidR="000C5185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 1000 человек населения</w:t>
            </w:r>
            <w:r w:rsidR="0099203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(исключен </w:t>
            </w:r>
            <w:r w:rsidR="00763BC6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01.01.2018) </w:t>
            </w:r>
          </w:p>
          <w:p w:rsidR="00350C37" w:rsidRPr="003C45E6" w:rsidRDefault="00A64084" w:rsidP="00350C3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 xml:space="preserve">8. </w:t>
            </w:r>
            <w:r w:rsidR="00350C37" w:rsidRPr="003C45E6">
              <w:rPr>
                <w:rFonts w:ascii="Times New Roman" w:hAnsi="Times New Roman"/>
                <w:szCs w:val="22"/>
              </w:rPr>
              <w:t xml:space="preserve">Доля учреждений сферы культуры, оснащенных современным материально-техническим </w:t>
            </w:r>
            <w:r w:rsidR="00350C37" w:rsidRPr="003C45E6">
              <w:rPr>
                <w:rFonts w:ascii="Times New Roman" w:hAnsi="Times New Roman"/>
                <w:szCs w:val="22"/>
              </w:rPr>
              <w:lastRenderedPageBreak/>
              <w:t xml:space="preserve">оборудованием (инструментарием), в общем количестве учреждений сферы культуры (%) </w:t>
            </w:r>
          </w:p>
          <w:p w:rsidR="00755EFB" w:rsidRPr="003C45E6" w:rsidRDefault="00A64084" w:rsidP="00755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sz w:val="22"/>
                <w:szCs w:val="22"/>
              </w:rPr>
              <w:t>9</w:t>
            </w:r>
            <w:r w:rsidR="0005150A" w:rsidRPr="003C45E6">
              <w:rPr>
                <w:rFonts w:ascii="Times New Roman" w:hAnsi="Times New Roman"/>
                <w:sz w:val="22"/>
                <w:szCs w:val="22"/>
              </w:rPr>
              <w:t>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</w:t>
            </w:r>
            <w:r w:rsidR="00C12466" w:rsidRPr="003C45E6">
              <w:rPr>
                <w:rFonts w:ascii="Times New Roman" w:hAnsi="Times New Roman"/>
                <w:sz w:val="22"/>
                <w:szCs w:val="22"/>
              </w:rPr>
              <w:t>,</w:t>
            </w:r>
            <w:r w:rsidR="0005150A" w:rsidRPr="003C45E6">
              <w:rPr>
                <w:rFonts w:ascii="Times New Roman" w:hAnsi="Times New Roman"/>
                <w:sz w:val="22"/>
                <w:szCs w:val="22"/>
              </w:rPr>
              <w:t xml:space="preserve"> установленных Соглашением</w:t>
            </w:r>
            <w:r w:rsidR="00A307B2" w:rsidRPr="003C45E6">
              <w:rPr>
                <w:rFonts w:ascii="Times New Roman" w:hAnsi="Times New Roman"/>
                <w:sz w:val="22"/>
                <w:szCs w:val="22"/>
              </w:rPr>
              <w:t xml:space="preserve">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  <w:r w:rsidR="0005150A" w:rsidRPr="003C45E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463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EF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(введен с 01.01.2017)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</w:t>
            </w:r>
            <w:r w:rsidR="00755EFB" w:rsidRPr="003C45E6">
              <w:rPr>
                <w:rFonts w:ascii="Times New Roman" w:hAnsi="Times New Roman"/>
                <w:szCs w:val="22"/>
              </w:rPr>
              <w:t>0</w:t>
            </w:r>
            <w:r w:rsidRPr="003C45E6">
              <w:rPr>
                <w:rFonts w:ascii="Times New Roman" w:hAnsi="Times New Roman"/>
                <w:szCs w:val="22"/>
              </w:rPr>
              <w:t>. Уменьшение доли муниципальных учреждений, имеющих неисполненные предписания</w:t>
            </w:r>
            <w:r w:rsidR="0071714E" w:rsidRPr="003C45E6">
              <w:rPr>
                <w:rFonts w:ascii="Times New Roman" w:hAnsi="Times New Roman"/>
                <w:szCs w:val="22"/>
              </w:rPr>
              <w:t xml:space="preserve"> надзорных органов </w:t>
            </w:r>
            <w:r w:rsidRPr="003C45E6">
              <w:rPr>
                <w:rFonts w:ascii="Times New Roman" w:hAnsi="Times New Roman"/>
                <w:szCs w:val="22"/>
              </w:rPr>
              <w:t>(%)</w:t>
            </w:r>
            <w:r w:rsidR="00755EFB" w:rsidRPr="003C45E6">
              <w:rPr>
                <w:rFonts w:ascii="Times New Roman" w:hAnsi="Times New Roman"/>
                <w:szCs w:val="22"/>
              </w:rPr>
              <w:t xml:space="preserve"> (введен с 01.01.2017)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</w:t>
            </w:r>
            <w:r w:rsidR="00755EFB" w:rsidRPr="003C45E6">
              <w:rPr>
                <w:rFonts w:ascii="Times New Roman" w:hAnsi="Times New Roman"/>
                <w:szCs w:val="22"/>
              </w:rPr>
              <w:t>1</w:t>
            </w:r>
            <w:r w:rsidRPr="003C45E6">
              <w:rPr>
                <w:rFonts w:ascii="Times New Roman" w:hAnsi="Times New Roman"/>
                <w:szCs w:val="22"/>
              </w:rPr>
              <w:t xml:space="preserve">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</w:t>
            </w:r>
            <w:r w:rsidR="00763BC6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</w:t>
            </w:r>
            <w:r w:rsidR="00755EFB" w:rsidRPr="003C45E6">
              <w:rPr>
                <w:rFonts w:ascii="Times New Roman" w:hAnsi="Times New Roman"/>
                <w:szCs w:val="22"/>
              </w:rPr>
              <w:t>2</w:t>
            </w:r>
            <w:r w:rsidRPr="003C45E6">
              <w:rPr>
                <w:rFonts w:ascii="Times New Roman" w:hAnsi="Times New Roman"/>
                <w:szCs w:val="22"/>
              </w:rPr>
              <w:t>. Доля учреждений культуры, в которых сформирована доступная среда (%)</w:t>
            </w:r>
            <w:r w:rsidR="00755EFB" w:rsidRPr="003C45E6">
              <w:rPr>
                <w:rFonts w:ascii="Times New Roman" w:hAnsi="Times New Roman"/>
                <w:szCs w:val="22"/>
              </w:rPr>
              <w:t xml:space="preserve"> (введен с 01.01.2017)</w:t>
            </w:r>
          </w:p>
          <w:p w:rsidR="00755EFB" w:rsidRPr="003C45E6" w:rsidRDefault="0005150A" w:rsidP="00755E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</w:t>
            </w:r>
            <w:r w:rsidR="00755EFB" w:rsidRPr="003C45E6">
              <w:rPr>
                <w:rFonts w:ascii="Times New Roman" w:hAnsi="Times New Roman"/>
                <w:szCs w:val="22"/>
              </w:rPr>
              <w:t>3</w:t>
            </w:r>
            <w:r w:rsidRPr="003C45E6">
              <w:rPr>
                <w:rFonts w:ascii="Times New Roman" w:hAnsi="Times New Roman"/>
                <w:szCs w:val="22"/>
              </w:rPr>
              <w:t xml:space="preserve">. </w:t>
            </w:r>
            <w:r w:rsidR="00755EFB" w:rsidRPr="003C45E6">
              <w:rPr>
                <w:rFonts w:ascii="Times New Roman" w:hAnsi="Times New Roman"/>
                <w:szCs w:val="22"/>
              </w:rPr>
              <w:t>Количество посещений организаций культуры к уровню 2010 года (%) (введен с 01.01.2018)</w:t>
            </w:r>
          </w:p>
          <w:p w:rsidR="00755EFB" w:rsidRPr="003C45E6" w:rsidRDefault="00755EFB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14. 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 (%) (введен с 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1</w:t>
            </w:r>
            <w:r w:rsidR="00A64084" w:rsidRPr="003C45E6">
              <w:rPr>
                <w:rFonts w:ascii="Times New Roman" w:hAnsi="Times New Roman"/>
                <w:szCs w:val="22"/>
              </w:rPr>
              <w:t>5</w:t>
            </w:r>
            <w:r w:rsidRPr="003C45E6">
              <w:rPr>
                <w:rFonts w:ascii="Times New Roman" w:hAnsi="Times New Roman"/>
                <w:szCs w:val="22"/>
              </w:rPr>
              <w:t>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05150A" w:rsidRPr="003C45E6" w:rsidRDefault="0005150A" w:rsidP="0005150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Доля населения, принявшего участие в мероприятиях, популяризирующих государственные языки Республики Коми, от общей численности населения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82345" w:rsidRPr="003C45E6">
              <w:rPr>
                <w:rFonts w:ascii="Times New Roman" w:hAnsi="Times New Roman"/>
                <w:sz w:val="22"/>
                <w:szCs w:val="22"/>
              </w:rPr>
              <w:t xml:space="preserve">(исключен </w:t>
            </w:r>
            <w:r w:rsidR="00763BC6" w:rsidRPr="003C45E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A82345" w:rsidRPr="003C45E6">
              <w:rPr>
                <w:rFonts w:ascii="Times New Roman" w:hAnsi="Times New Roman"/>
                <w:sz w:val="22"/>
                <w:szCs w:val="22"/>
              </w:rPr>
              <w:t>01.01.201</w:t>
            </w:r>
            <w:r w:rsidR="00251EF8" w:rsidRPr="003C45E6">
              <w:rPr>
                <w:rFonts w:ascii="Times New Roman" w:hAnsi="Times New Roman"/>
                <w:sz w:val="22"/>
                <w:szCs w:val="22"/>
              </w:rPr>
              <w:t>6</w:t>
            </w:r>
            <w:r w:rsidR="00A82345" w:rsidRPr="003C45E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граждан, положительно оценивающих состояние межнациональных отношений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 Количество прове</w:t>
            </w:r>
            <w:r w:rsidR="00412D52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денных фестивалей и праздников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художественных промыслов и ремесел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(единиц) (введен</w:t>
            </w:r>
            <w:r w:rsidR="00763BC6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C4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Количество участников в федеральных и региональных выставках и ярмарках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художественных промыслов и ремесел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="0037105C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человек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(введен </w:t>
            </w:r>
            <w:r w:rsidR="00763BC6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A64084" w:rsidP="00251EF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05150A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Доля внесенных в электронный каталог предметов музейного фонда от общего числа предметов музейного фонда </w:t>
            </w:r>
            <w:r w:rsidR="0005150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51EF8" w:rsidRPr="003C45E6">
              <w:rPr>
                <w:rFonts w:ascii="Times New Roman" w:hAnsi="Times New Roman"/>
                <w:sz w:val="22"/>
                <w:szCs w:val="22"/>
              </w:rPr>
              <w:t xml:space="preserve">(исключен </w:t>
            </w:r>
            <w:r w:rsidR="00763BC6" w:rsidRPr="003C45E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251EF8" w:rsidRPr="003C45E6">
              <w:rPr>
                <w:rFonts w:ascii="Times New Roman" w:hAnsi="Times New Roman"/>
                <w:sz w:val="22"/>
                <w:szCs w:val="22"/>
              </w:rPr>
              <w:t>01.01.2016)</w:t>
            </w:r>
          </w:p>
          <w:p w:rsidR="0005150A" w:rsidRPr="003C45E6" w:rsidRDefault="0005150A" w:rsidP="00051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  <w:r w:rsidR="00463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(введен </w:t>
            </w:r>
            <w:r w:rsidR="00763BC6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посещений муниципальных библиотек (в том числе посещений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WEB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-сайта МУ «Центральная библиотека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(тыс. посещений)</w:t>
            </w:r>
            <w:r w:rsidR="004633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1030D" w:rsidRPr="003C45E6">
              <w:rPr>
                <w:rFonts w:ascii="Times New Roman" w:hAnsi="Times New Roman"/>
                <w:sz w:val="22"/>
                <w:szCs w:val="22"/>
              </w:rPr>
              <w:t xml:space="preserve">(исключен </w:t>
            </w:r>
            <w:r w:rsidR="003F679A" w:rsidRPr="003C45E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11030D" w:rsidRPr="003C45E6">
              <w:rPr>
                <w:rFonts w:ascii="Times New Roman" w:hAnsi="Times New Roman"/>
                <w:sz w:val="22"/>
                <w:szCs w:val="22"/>
              </w:rPr>
              <w:t>01.01.2016)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C4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Охват населения МОГО </w:t>
            </w:r>
            <w:r w:rsidR="00D87A44" w:rsidRPr="003C4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библиотечным обслуживанием в год</w:t>
            </w:r>
            <w:r w:rsidR="00463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(введен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(%)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szCs w:val="22"/>
              </w:rPr>
              <w:t>5</w:t>
            </w:r>
            <w:r w:rsidRPr="003C45E6">
              <w:rPr>
                <w:rFonts w:ascii="Times New Roman" w:hAnsi="Times New Roman"/>
                <w:szCs w:val="22"/>
              </w:rPr>
              <w:t xml:space="preserve">. Укомплектованность документных фондов библиотек </w:t>
            </w:r>
            <w:r w:rsidR="00A64228" w:rsidRPr="003C45E6">
              <w:rPr>
                <w:rFonts w:ascii="Times New Roman" w:hAnsi="Times New Roman"/>
                <w:szCs w:val="22"/>
              </w:rPr>
              <w:t xml:space="preserve">МОГО </w:t>
            </w:r>
            <w:r w:rsidR="00D87A44" w:rsidRPr="003C45E6">
              <w:rPr>
                <w:rFonts w:ascii="Times New Roman" w:hAnsi="Times New Roman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szCs w:val="22"/>
              </w:rPr>
              <w:t xml:space="preserve"> новыми поступлениями на 1 тысячу человек населения (экземпляров) </w:t>
            </w:r>
            <w:r w:rsidR="00350C37" w:rsidRPr="003C45E6">
              <w:rPr>
                <w:rFonts w:ascii="Times New Roman" w:hAnsi="Times New Roman"/>
                <w:szCs w:val="22"/>
              </w:rPr>
              <w:t>(введен с 01.01.2015)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szCs w:val="22"/>
              </w:rPr>
              <w:t>6</w:t>
            </w:r>
            <w:r w:rsidRPr="003C45E6">
              <w:rPr>
                <w:rFonts w:ascii="Times New Roman" w:hAnsi="Times New Roman"/>
                <w:szCs w:val="22"/>
              </w:rPr>
              <w:t xml:space="preserve">. Количество посещений библиотек (на 1 жителя в год) (единиц) (исключен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05150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Доля работников, получивших компенсацию, к общему количеству работников, обратившихся и имеющих право на получение данной компенсации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350C37" w:rsidRPr="003C45E6">
              <w:rPr>
                <w:rFonts w:ascii="Times New Roman" w:hAnsi="Times New Roman"/>
                <w:szCs w:val="22"/>
              </w:rPr>
              <w:t>(</w:t>
            </w:r>
            <w:r w:rsidR="00350C37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введен с 01.01.201</w:t>
            </w:r>
            <w:r w:rsidR="00350C37" w:rsidRPr="003C45E6">
              <w:rPr>
                <w:rFonts w:ascii="Times New Roman" w:hAnsi="Times New Roman"/>
                <w:szCs w:val="22"/>
              </w:rPr>
              <w:t>5</w:t>
            </w:r>
            <w:r w:rsidR="00350C37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A2486" w:rsidRPr="003C45E6">
              <w:rPr>
                <w:rFonts w:ascii="Times New Roman" w:hAnsi="Times New Roman"/>
                <w:sz w:val="22"/>
                <w:szCs w:val="22"/>
              </w:rPr>
              <w:t>(исключен</w:t>
            </w:r>
            <w:r w:rsidR="00155DDD" w:rsidRPr="003C45E6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AA2486" w:rsidRPr="003C45E6">
              <w:rPr>
                <w:rFonts w:ascii="Times New Roman" w:hAnsi="Times New Roman"/>
                <w:sz w:val="22"/>
                <w:szCs w:val="22"/>
              </w:rPr>
              <w:t xml:space="preserve"> 01.01.2016)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клубных формирований, любительских объединений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(единиц) (введен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A64084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  <w:r w:rsidR="0005150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05150A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</w:t>
            </w:r>
            <w:r w:rsidR="0005150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(единиц) 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 Доля детей, привлекаемых к участию в творческих мероприятиях, от общего числа детей (%)</w:t>
            </w:r>
            <w:r w:rsidR="006050F1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(введен с 01.01.2016)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Уровень удовлетворенности населения МОГО </w:t>
            </w:r>
            <w:r w:rsidR="00D87A4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качеством предоставления муниципальных услуг в сфере культуры </w:t>
            </w:r>
            <w:r w:rsidR="00901965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от общего числа опрошенных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(%) (исключен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C23FD0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.Уровень удовлетворенности населения МОГО </w:t>
            </w:r>
            <w:r w:rsidR="00D87A4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качеством предоставления муниципальных услуг в сфере культуры</w:t>
            </w:r>
            <w:r w:rsidR="006275F2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(%</w:t>
            </w:r>
            <w:r w:rsidR="00901965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числа опрошенных</w:t>
            </w:r>
            <w:r w:rsidR="006275F2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="003E215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(введен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="003E215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реализованных ме</w:t>
            </w:r>
            <w:r w:rsidR="00E65E40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роприятий в области культуры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досуга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(единиц) </w:t>
            </w:r>
          </w:p>
          <w:p w:rsidR="005E34B8" w:rsidRPr="003C45E6" w:rsidRDefault="0005150A" w:rsidP="005E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Рост посещений </w:t>
            </w:r>
            <w:r w:rsidR="00E65E40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учреждений культуры населением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 уровню 2013 года</w:t>
            </w:r>
            <w:r w:rsidR="004633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5E34B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(исключен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="005E34B8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01.01.2016)</w:t>
            </w:r>
          </w:p>
          <w:p w:rsidR="0005150A" w:rsidRPr="003C45E6" w:rsidRDefault="00274B51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.Рост посещений учреждений культуры населением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«Ухта»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 уровню 2010 года</w:t>
            </w:r>
            <w:r w:rsidR="004633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(%)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456E9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(введен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="000456E9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szCs w:val="22"/>
              </w:rPr>
              <w:t>7</w:t>
            </w:r>
            <w:r w:rsidRPr="003C45E6">
              <w:rPr>
                <w:rFonts w:ascii="Times New Roman" w:hAnsi="Times New Roman"/>
                <w:szCs w:val="22"/>
              </w:rPr>
              <w:t>. Доля мероприятий в области культуры и досуга для инвалидов, запланированных и реализованных муниципальной программой (%)</w:t>
            </w:r>
            <w:r w:rsidR="00FD3B67" w:rsidRPr="003C45E6">
              <w:rPr>
                <w:rFonts w:ascii="Times New Roman" w:hAnsi="Times New Roman"/>
                <w:szCs w:val="22"/>
              </w:rPr>
              <w:t xml:space="preserve"> (введен с 01.01.2017)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szCs w:val="22"/>
              </w:rPr>
              <w:t>8</w:t>
            </w:r>
            <w:r w:rsidRPr="003C45E6">
              <w:rPr>
                <w:rFonts w:ascii="Times New Roman" w:hAnsi="Times New Roman"/>
                <w:szCs w:val="22"/>
              </w:rPr>
              <w:t>. Доля граждан, признающих навыки, достоинства и способности инвалидов, в общей численности опрошенных граждан (%)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Pr="003C45E6">
              <w:rPr>
                <w:rFonts w:ascii="Times New Roman" w:hAnsi="Times New Roman"/>
                <w:szCs w:val="22"/>
              </w:rPr>
              <w:t>(исключен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05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64084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выпускников в учреждениях дополнительного образования детей </w:t>
            </w:r>
            <w:r w:rsidRPr="003C45E6">
              <w:rPr>
                <w:rFonts w:ascii="Times New Roman" w:hAnsi="Times New Roman"/>
                <w:color w:val="auto"/>
                <w:sz w:val="22"/>
                <w:szCs w:val="22"/>
              </w:rPr>
              <w:t>(человек)</w:t>
            </w:r>
            <w:r w:rsidR="00463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316FE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(исключен </w:t>
            </w:r>
            <w:r w:rsidR="003F679A" w:rsidRPr="003C45E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</w:t>
            </w:r>
            <w:r w:rsidR="00316FE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01.01.20</w:t>
            </w:r>
            <w:r w:rsidR="00A82345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316FEB" w:rsidRPr="003C45E6">
              <w:rPr>
                <w:rFonts w:ascii="Times New Roman" w:hAnsi="Times New Roman"/>
                <w:color w:val="auto"/>
                <w:sz w:val="22"/>
                <w:szCs w:val="22"/>
              </w:rPr>
              <w:t>6)</w:t>
            </w:r>
          </w:p>
          <w:p w:rsidR="0005150A" w:rsidRPr="003C45E6" w:rsidRDefault="00A64084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40</w:t>
            </w:r>
            <w:r w:rsidR="0005150A" w:rsidRPr="003C45E6">
              <w:rPr>
                <w:rFonts w:ascii="Times New Roman" w:hAnsi="Times New Roman"/>
                <w:szCs w:val="22"/>
              </w:rPr>
              <w:t>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FD3B67" w:rsidRPr="003C45E6">
              <w:rPr>
                <w:rFonts w:ascii="Times New Roman" w:hAnsi="Times New Roman"/>
                <w:szCs w:val="22"/>
              </w:rPr>
              <w:t>(введен с 01.01.2015)</w:t>
            </w:r>
          </w:p>
          <w:p w:rsidR="0005150A" w:rsidRPr="003C45E6" w:rsidRDefault="00274B51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1</w:t>
            </w:r>
            <w:r w:rsidR="0005150A" w:rsidRPr="003C45E6">
              <w:rPr>
                <w:rFonts w:ascii="Times New Roman" w:hAnsi="Times New Roman"/>
                <w:szCs w:val="22"/>
              </w:rPr>
              <w:t>. Удельный вес народных проектов, реализуемых в полном объеме и в установленные сроки, от общего количества народных проектов (%)</w:t>
            </w:r>
            <w:r w:rsidR="00D22FA5" w:rsidRPr="003C45E6">
              <w:rPr>
                <w:rFonts w:ascii="Times New Roman" w:hAnsi="Times New Roman"/>
                <w:szCs w:val="22"/>
              </w:rPr>
              <w:t xml:space="preserve"> (введен с 01.01.2017)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2</w:t>
            </w:r>
            <w:r w:rsidRPr="003C45E6">
              <w:rPr>
                <w:rFonts w:ascii="Times New Roman" w:hAnsi="Times New Roman"/>
                <w:szCs w:val="22"/>
              </w:rPr>
              <w:t xml:space="preserve">. Количество реализованных народных проектов в сфере культуры (единиц) </w:t>
            </w:r>
            <w:r w:rsidR="00D22FA5" w:rsidRPr="003C45E6">
              <w:rPr>
                <w:rFonts w:ascii="Times New Roman" w:hAnsi="Times New Roman"/>
                <w:szCs w:val="22"/>
              </w:rPr>
              <w:t>(введен с 01.01.2017)</w:t>
            </w:r>
          </w:p>
          <w:p w:rsidR="00CF1FCD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3</w:t>
            </w:r>
            <w:r w:rsidRPr="003C45E6">
              <w:rPr>
                <w:rFonts w:ascii="Times New Roman" w:hAnsi="Times New Roman"/>
                <w:szCs w:val="22"/>
              </w:rPr>
              <w:t>.Уровень ежегодного достижения показателей (индикаторов) Программы (%)</w:t>
            </w:r>
            <w:r w:rsidR="00D22FA5" w:rsidRPr="003C45E6">
              <w:rPr>
                <w:rFonts w:ascii="Times New Roman" w:hAnsi="Times New Roman"/>
                <w:szCs w:val="22"/>
              </w:rPr>
              <w:t xml:space="preserve"> (введен с 01.01.2016)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4</w:t>
            </w:r>
            <w:r w:rsidRPr="003C45E6">
              <w:rPr>
                <w:rFonts w:ascii="Times New Roman" w:hAnsi="Times New Roman"/>
                <w:szCs w:val="22"/>
              </w:rPr>
              <w:t>. Уровень ежегодного обеспечения деятельности МУ «Управление культуры» (%) (</w:t>
            </w:r>
            <w:r w:rsidR="00F233E9" w:rsidRPr="003C45E6">
              <w:rPr>
                <w:rFonts w:ascii="Times New Roman" w:hAnsi="Times New Roman"/>
                <w:szCs w:val="22"/>
              </w:rPr>
              <w:t>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</w:t>
            </w:r>
            <w:r w:rsidR="00F233E9" w:rsidRPr="003C45E6">
              <w:rPr>
                <w:rFonts w:ascii="Times New Roman" w:hAnsi="Times New Roman"/>
                <w:szCs w:val="22"/>
              </w:rPr>
              <w:t>9</w:t>
            </w:r>
            <w:r w:rsidRPr="003C45E6">
              <w:rPr>
                <w:rFonts w:ascii="Times New Roman" w:hAnsi="Times New Roman"/>
                <w:szCs w:val="22"/>
              </w:rPr>
              <w:t>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5</w:t>
            </w:r>
            <w:r w:rsidRPr="003C45E6">
              <w:rPr>
                <w:rFonts w:ascii="Times New Roman" w:hAnsi="Times New Roman"/>
                <w:szCs w:val="22"/>
              </w:rPr>
              <w:t>. 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</w:t>
            </w:r>
            <w:r w:rsidR="009B7D4F" w:rsidRPr="003C45E6">
              <w:rPr>
                <w:rFonts w:ascii="Times New Roman" w:hAnsi="Times New Roman"/>
                <w:szCs w:val="22"/>
              </w:rPr>
              <w:t xml:space="preserve">ристского потенциала территории МОГО </w:t>
            </w:r>
            <w:r w:rsidR="00D87A44" w:rsidRPr="003C45E6">
              <w:rPr>
                <w:rFonts w:ascii="Times New Roman" w:hAnsi="Times New Roman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szCs w:val="22"/>
              </w:rPr>
              <w:t xml:space="preserve"> (единиц) (введен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6</w:t>
            </w:r>
            <w:r w:rsidRPr="003C45E6">
              <w:rPr>
                <w:rFonts w:ascii="Times New Roman" w:hAnsi="Times New Roman"/>
                <w:szCs w:val="22"/>
              </w:rPr>
              <w:t>. Наличие визит-центра (да/нет) (введен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7</w:t>
            </w:r>
            <w:r w:rsidRPr="003C45E6">
              <w:rPr>
                <w:rFonts w:ascii="Times New Roman" w:hAnsi="Times New Roman"/>
                <w:szCs w:val="22"/>
              </w:rPr>
              <w:t xml:space="preserve">. Количество публикаций в разделе «Туризм» на официальном портале администрации МОГО </w:t>
            </w:r>
            <w:r w:rsidR="00D87A44" w:rsidRPr="003C45E6">
              <w:rPr>
                <w:rFonts w:ascii="Times New Roman" w:hAnsi="Times New Roman"/>
                <w:szCs w:val="22"/>
              </w:rPr>
              <w:t>«Ухта»</w:t>
            </w:r>
            <w:r w:rsidR="005F31D0" w:rsidRPr="003C45E6">
              <w:rPr>
                <w:rFonts w:ascii="Times New Roman" w:hAnsi="Times New Roman"/>
                <w:szCs w:val="22"/>
              </w:rPr>
              <w:t xml:space="preserve"> (единиц) (исключен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</w:t>
            </w:r>
            <w:r w:rsidR="005F31D0" w:rsidRPr="003C45E6">
              <w:rPr>
                <w:rFonts w:ascii="Times New Roman" w:hAnsi="Times New Roman"/>
                <w:szCs w:val="22"/>
              </w:rPr>
              <w:t>9</w:t>
            </w:r>
            <w:r w:rsidRPr="003C45E6">
              <w:rPr>
                <w:rFonts w:ascii="Times New Roman" w:hAnsi="Times New Roman"/>
                <w:szCs w:val="22"/>
              </w:rPr>
              <w:t>)</w:t>
            </w:r>
          </w:p>
          <w:p w:rsidR="0005150A" w:rsidRPr="003C45E6" w:rsidRDefault="0005150A" w:rsidP="0005150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8</w:t>
            </w:r>
            <w:r w:rsidRPr="003C45E6">
              <w:rPr>
                <w:rFonts w:ascii="Times New Roman" w:hAnsi="Times New Roman"/>
                <w:szCs w:val="22"/>
              </w:rPr>
              <w:t xml:space="preserve"> Количество изданной, приобретенной, выпущенной полиграфической, печатной и сувенирной продукции о туристском потенциале территории МОГО </w:t>
            </w:r>
            <w:r w:rsidR="00D87A44" w:rsidRPr="003C45E6">
              <w:rPr>
                <w:rFonts w:ascii="Times New Roman" w:hAnsi="Times New Roman"/>
                <w:szCs w:val="22"/>
              </w:rPr>
              <w:t>«Ухта»</w:t>
            </w:r>
            <w:r w:rsidRPr="003C45E6">
              <w:rPr>
                <w:rFonts w:ascii="Times New Roman" w:hAnsi="Times New Roman"/>
                <w:szCs w:val="22"/>
              </w:rPr>
              <w:t xml:space="preserve"> (единиц) (</w:t>
            </w:r>
            <w:r w:rsidR="005F31D0" w:rsidRPr="003C45E6">
              <w:rPr>
                <w:rFonts w:ascii="Times New Roman" w:hAnsi="Times New Roman"/>
                <w:szCs w:val="22"/>
              </w:rPr>
              <w:t>исключен</w:t>
            </w:r>
            <w:r w:rsidR="00463353">
              <w:rPr>
                <w:rFonts w:ascii="Times New Roman" w:hAnsi="Times New Roman"/>
                <w:szCs w:val="22"/>
              </w:rPr>
              <w:t xml:space="preserve">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</w:t>
            </w:r>
            <w:r w:rsidR="005F31D0" w:rsidRPr="003C45E6">
              <w:rPr>
                <w:rFonts w:ascii="Times New Roman" w:hAnsi="Times New Roman"/>
                <w:szCs w:val="22"/>
              </w:rPr>
              <w:t>9</w:t>
            </w:r>
            <w:r w:rsidRPr="003C45E6">
              <w:rPr>
                <w:rFonts w:ascii="Times New Roman" w:hAnsi="Times New Roman"/>
                <w:szCs w:val="22"/>
              </w:rPr>
              <w:t>)</w:t>
            </w:r>
          </w:p>
          <w:p w:rsidR="003F00CB" w:rsidRPr="003C45E6" w:rsidRDefault="0005150A" w:rsidP="00A6408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  <w:szCs w:val="22"/>
              </w:rPr>
              <w:t>4</w:t>
            </w:r>
            <w:r w:rsidR="00A64084" w:rsidRPr="003C45E6">
              <w:rPr>
                <w:rFonts w:ascii="Times New Roman" w:hAnsi="Times New Roman"/>
                <w:szCs w:val="22"/>
              </w:rPr>
              <w:t>9</w:t>
            </w:r>
            <w:r w:rsidRPr="003C45E6">
              <w:rPr>
                <w:rFonts w:ascii="Times New Roman" w:hAnsi="Times New Roman"/>
                <w:szCs w:val="22"/>
              </w:rPr>
              <w:t xml:space="preserve">. Количество человек, прошедших обучение, переподготовку или повышение квалификации в сфере туризма (человек) (введен </w:t>
            </w:r>
            <w:r w:rsidR="003F679A" w:rsidRPr="003C45E6">
              <w:rPr>
                <w:rFonts w:ascii="Times New Roman" w:hAnsi="Times New Roman"/>
                <w:szCs w:val="22"/>
              </w:rPr>
              <w:t xml:space="preserve">с </w:t>
            </w:r>
            <w:r w:rsidRPr="003C45E6">
              <w:rPr>
                <w:rFonts w:ascii="Times New Roman" w:hAnsi="Times New Roman"/>
                <w:szCs w:val="22"/>
              </w:rPr>
              <w:t>01.01.2018)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1169B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 xml:space="preserve">2014 </w:t>
            </w:r>
            <w:r w:rsidR="001169B6" w:rsidRPr="003C45E6">
              <w:rPr>
                <w:rFonts w:ascii="Times New Roman" w:hAnsi="Times New Roman"/>
              </w:rPr>
              <w:t>–</w:t>
            </w:r>
            <w:r w:rsidRPr="003C45E6">
              <w:rPr>
                <w:rFonts w:ascii="Times New Roman" w:hAnsi="Times New Roman"/>
              </w:rPr>
              <w:t xml:space="preserve"> 202</w:t>
            </w:r>
            <w:r w:rsidR="001169B6" w:rsidRPr="003C45E6">
              <w:rPr>
                <w:rFonts w:ascii="Times New Roman" w:hAnsi="Times New Roman"/>
              </w:rPr>
              <w:t xml:space="preserve">1 </w:t>
            </w:r>
            <w:r w:rsidRPr="003C45E6">
              <w:rPr>
                <w:rFonts w:ascii="Times New Roman" w:hAnsi="Times New Roman"/>
              </w:rPr>
              <w:t>годы</w:t>
            </w:r>
          </w:p>
        </w:tc>
      </w:tr>
      <w:tr w:rsidR="00C50F78" w:rsidRPr="003C45E6" w:rsidTr="00361780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Объемы финансирования Программы (подпрограммы)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C45E6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Всего (руб.)</w:t>
            </w:r>
          </w:p>
        </w:tc>
      </w:tr>
      <w:tr w:rsidR="00E274D2" w:rsidRPr="003C45E6" w:rsidTr="00361780">
        <w:tblPrEx>
          <w:tblBorders>
            <w:insideH w:val="none" w:sz="0" w:space="0" w:color="auto"/>
          </w:tblBorders>
        </w:tblPrEx>
        <w:trPr>
          <w:trHeight w:val="2609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74D2" w:rsidRPr="003C45E6" w:rsidRDefault="00E274D2" w:rsidP="00054E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2018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2019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2020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733 716,00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49 939,60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48 000,00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5 797 163,20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75</w:t>
            </w:r>
            <w:r w:rsidR="008506C5" w:rsidRPr="003C45E6">
              <w:rPr>
                <w:rFonts w:ascii="Times New Roman" w:hAnsi="Times New Roman" w:cs="Times New Roman"/>
                <w:color w:val="auto"/>
              </w:rPr>
              <w:t> 682,91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0,00 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850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6 704</w:t>
            </w:r>
            <w:r w:rsidR="008506C5" w:rsidRPr="003C45E6">
              <w:rPr>
                <w:rFonts w:ascii="Times New Roman" w:hAnsi="Times New Roman" w:cs="Times New Roman"/>
                <w:color w:val="auto"/>
              </w:rPr>
              <w:t> 501,71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2 982 000,00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969 952,00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1 124 040,00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49 407 128,34</w:t>
            </w:r>
          </w:p>
          <w:p w:rsidR="00E274D2" w:rsidRPr="003C45E6" w:rsidRDefault="008506C5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56 172 268,99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E274D2" w:rsidRPr="003C45E6" w:rsidRDefault="008506C5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111 022 589,33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232 657 252,42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184 995 785,02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215 292 304,28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221 178 863,22</w:t>
            </w:r>
          </w:p>
          <w:p w:rsidR="00E274D2" w:rsidRPr="003C45E6" w:rsidRDefault="008506C5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229 514 665,49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267 407 943,00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267 407 943,00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261 811 258,00</w:t>
            </w:r>
          </w:p>
          <w:p w:rsidR="00E274D2" w:rsidRPr="003C45E6" w:rsidRDefault="00E274D2" w:rsidP="00850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</w:t>
            </w:r>
            <w:r w:rsidR="008506C5" w:rsidRPr="003C45E6">
              <w:rPr>
                <w:rFonts w:ascii="Times New Roman" w:hAnsi="Times New Roman" w:cs="Times New Roman"/>
                <w:color w:val="auto"/>
              </w:rPr>
              <w:t> 880 266 014,43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E274D2" w:rsidRPr="003C45E6" w:rsidRDefault="00E274D2" w:rsidP="00925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274D2" w:rsidRPr="003C45E6" w:rsidRDefault="00E274D2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236 372 968,42</w:t>
            </w:r>
          </w:p>
          <w:p w:rsidR="00E274D2" w:rsidRPr="003C45E6" w:rsidRDefault="00E274D2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186 015 676,62</w:t>
            </w:r>
          </w:p>
          <w:p w:rsidR="00E274D2" w:rsidRPr="003C45E6" w:rsidRDefault="00E274D2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216 464 344,28</w:t>
            </w:r>
          </w:p>
          <w:p w:rsidR="00E274D2" w:rsidRPr="003C45E6" w:rsidRDefault="00E274D2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276 383 154,76</w:t>
            </w:r>
          </w:p>
          <w:p w:rsidR="00E274D2" w:rsidRPr="003C45E6" w:rsidRDefault="008506C5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285 762 617,39</w:t>
            </w:r>
          </w:p>
          <w:p w:rsidR="00E274D2" w:rsidRPr="003C45E6" w:rsidRDefault="00E274D2" w:rsidP="00E803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267 530 343,00</w:t>
            </w:r>
          </w:p>
          <w:p w:rsidR="00E274D2" w:rsidRPr="003C45E6" w:rsidRDefault="00E274D2" w:rsidP="00E80367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</w:rPr>
            </w:pPr>
            <w:r w:rsidRPr="003C45E6">
              <w:rPr>
                <w:rFonts w:ascii="Times New Roman" w:hAnsi="Times New Roman"/>
                <w:color w:val="auto"/>
              </w:rPr>
              <w:t>267 530 343,00</w:t>
            </w:r>
          </w:p>
          <w:p w:rsidR="00E274D2" w:rsidRPr="003C45E6" w:rsidRDefault="00E274D2" w:rsidP="00E80367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hAnsi="Times New Roman"/>
                <w:color w:val="auto"/>
              </w:rPr>
              <w:t>261 933 658,00</w:t>
            </w:r>
          </w:p>
          <w:p w:rsidR="00E274D2" w:rsidRPr="003C45E6" w:rsidRDefault="00E274D2" w:rsidP="008506C5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</w:rPr>
            </w:pPr>
            <w:r w:rsidRPr="003C45E6">
              <w:rPr>
                <w:rFonts w:ascii="Times New Roman" w:hAnsi="Times New Roman"/>
                <w:color w:val="auto"/>
              </w:rPr>
              <w:t>1</w:t>
            </w:r>
            <w:r w:rsidR="008506C5" w:rsidRPr="003C45E6">
              <w:rPr>
                <w:rFonts w:ascii="Times New Roman" w:hAnsi="Times New Roman"/>
                <w:color w:val="auto"/>
              </w:rPr>
              <w:t> 997 993 105,47</w:t>
            </w:r>
          </w:p>
        </w:tc>
      </w:tr>
      <w:tr w:rsidR="006B530C" w:rsidRPr="003C45E6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C45E6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 xml:space="preserve">Ожидаемые результаты реализации </w:t>
            </w:r>
            <w:r w:rsidRPr="003C45E6">
              <w:rPr>
                <w:rFonts w:ascii="Times New Roman" w:hAnsi="Times New Roman"/>
              </w:rPr>
              <w:lastRenderedPageBreak/>
              <w:t>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768" w:rsidRPr="003C45E6" w:rsidRDefault="004F2768" w:rsidP="001D2B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C45E6">
              <w:rPr>
                <w:rFonts w:ascii="Times New Roman" w:hAnsi="Times New Roman"/>
              </w:rPr>
              <w:lastRenderedPageBreak/>
              <w:t xml:space="preserve">1. </w:t>
            </w:r>
            <w:r w:rsidR="009F26F6" w:rsidRPr="003C45E6">
              <w:rPr>
                <w:rFonts w:ascii="Times New Roman" w:hAnsi="Times New Roman"/>
              </w:rPr>
              <w:t>У</w:t>
            </w:r>
            <w:r w:rsidRPr="003C45E6">
              <w:rPr>
                <w:rFonts w:ascii="Times New Roman" w:hAnsi="Times New Roman"/>
                <w:szCs w:val="22"/>
              </w:rPr>
              <w:t>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до 32,0%</w:t>
            </w:r>
            <w:r w:rsidR="0061516B" w:rsidRPr="003C45E6">
              <w:rPr>
                <w:rFonts w:ascii="Times New Roman" w:hAnsi="Times New Roman"/>
              </w:rPr>
              <w:t>к 2021 году.</w:t>
            </w:r>
          </w:p>
          <w:p w:rsidR="004F2768" w:rsidRPr="003C45E6" w:rsidRDefault="004F2768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lastRenderedPageBreak/>
              <w:t>2. Увеличение количества населения, участвующего в мероприятиях в области реализации государственной национальной политики на террито</w:t>
            </w:r>
            <w:r w:rsidR="008756E9" w:rsidRPr="003C45E6">
              <w:rPr>
                <w:rFonts w:ascii="Times New Roman" w:hAnsi="Times New Roman"/>
              </w:rPr>
              <w:t>рии муниципального образования до</w:t>
            </w:r>
            <w:r w:rsidRPr="003C45E6">
              <w:rPr>
                <w:rFonts w:ascii="Times New Roman" w:hAnsi="Times New Roman"/>
              </w:rPr>
              <w:t xml:space="preserve"> 40,0%</w:t>
            </w:r>
            <w:r w:rsidR="008756E9" w:rsidRPr="003C45E6">
              <w:rPr>
                <w:rFonts w:ascii="Times New Roman" w:hAnsi="Times New Roman"/>
              </w:rPr>
              <w:t xml:space="preserve"> от общей численности населения</w:t>
            </w:r>
            <w:r w:rsidR="0061516B" w:rsidRPr="003C45E6">
              <w:rPr>
                <w:rFonts w:ascii="Times New Roman" w:hAnsi="Times New Roman"/>
              </w:rPr>
              <w:t xml:space="preserve"> к 2021 году</w:t>
            </w:r>
            <w:r w:rsidR="009F26F6" w:rsidRPr="003C45E6">
              <w:rPr>
                <w:rFonts w:ascii="Times New Roman" w:hAnsi="Times New Roman"/>
              </w:rPr>
              <w:t>.</w:t>
            </w:r>
          </w:p>
          <w:p w:rsidR="004F2768" w:rsidRPr="003C45E6" w:rsidRDefault="0035115A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3</w:t>
            </w:r>
            <w:r w:rsidR="004F2768" w:rsidRPr="003C45E6">
              <w:rPr>
                <w:rFonts w:ascii="Times New Roman" w:hAnsi="Times New Roman"/>
              </w:rPr>
              <w:t xml:space="preserve">. </w:t>
            </w:r>
            <w:r w:rsidR="00CC1D89" w:rsidRPr="003C45E6">
              <w:rPr>
                <w:rFonts w:ascii="Times New Roman" w:hAnsi="Times New Roman"/>
              </w:rPr>
              <w:t>Увеличение доли</w:t>
            </w:r>
            <w:r w:rsidR="004F2768" w:rsidRPr="003C45E6">
              <w:rPr>
                <w:rFonts w:ascii="Times New Roman" w:hAnsi="Times New Roman"/>
              </w:rPr>
              <w:t xml:space="preserve"> каталогов библиотечных фондов, переведенных в цифровой формат и доступных польз</w:t>
            </w:r>
            <w:r w:rsidR="00CC1D89" w:rsidRPr="003C45E6">
              <w:rPr>
                <w:rFonts w:ascii="Times New Roman" w:hAnsi="Times New Roman"/>
              </w:rPr>
              <w:t>ователям посредством «Интернет»</w:t>
            </w:r>
            <w:r w:rsidR="004F2768" w:rsidRPr="003C45E6">
              <w:rPr>
                <w:rFonts w:ascii="Times New Roman" w:hAnsi="Times New Roman"/>
              </w:rPr>
              <w:t xml:space="preserve"> до 100,0%</w:t>
            </w:r>
            <w:r w:rsidR="00CC1D89" w:rsidRPr="003C45E6">
              <w:rPr>
                <w:rFonts w:ascii="Times New Roman" w:hAnsi="Times New Roman"/>
              </w:rPr>
              <w:t xml:space="preserve"> от общего объема каталогов муниципальных библиотек МОГО </w:t>
            </w:r>
            <w:r w:rsidR="00D87A44" w:rsidRPr="003C45E6">
              <w:rPr>
                <w:rFonts w:ascii="Times New Roman" w:hAnsi="Times New Roman"/>
              </w:rPr>
              <w:t>«Ухта»</w:t>
            </w:r>
            <w:r w:rsidR="00C14671" w:rsidRPr="003C45E6">
              <w:rPr>
                <w:rFonts w:ascii="Times New Roman" w:hAnsi="Times New Roman"/>
              </w:rPr>
              <w:t xml:space="preserve"> к 2021 год</w:t>
            </w:r>
            <w:r w:rsidR="003F679A" w:rsidRPr="003C45E6">
              <w:rPr>
                <w:rFonts w:ascii="Times New Roman" w:hAnsi="Times New Roman"/>
              </w:rPr>
              <w:t>у.</w:t>
            </w:r>
          </w:p>
          <w:p w:rsidR="004F2768" w:rsidRPr="003C45E6" w:rsidRDefault="0035115A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4</w:t>
            </w:r>
            <w:r w:rsidR="004F2768" w:rsidRPr="003C45E6">
              <w:rPr>
                <w:rFonts w:ascii="Times New Roman" w:hAnsi="Times New Roman"/>
              </w:rPr>
              <w:t>. Увеличение количества реализованных мероприятий в области культуры и досуга</w:t>
            </w:r>
            <w:r w:rsidR="00463353">
              <w:rPr>
                <w:rFonts w:ascii="Times New Roman" w:hAnsi="Times New Roman"/>
              </w:rPr>
              <w:t xml:space="preserve"> </w:t>
            </w:r>
            <w:r w:rsidR="004F2768" w:rsidRPr="003C45E6">
              <w:rPr>
                <w:rFonts w:ascii="Times New Roman" w:hAnsi="Times New Roman"/>
              </w:rPr>
              <w:t>до 7000</w:t>
            </w:r>
            <w:r w:rsidR="00463353">
              <w:rPr>
                <w:rFonts w:ascii="Times New Roman" w:hAnsi="Times New Roman"/>
              </w:rPr>
              <w:t xml:space="preserve"> </w:t>
            </w:r>
            <w:r w:rsidR="003F679A" w:rsidRPr="003C45E6">
              <w:rPr>
                <w:rFonts w:ascii="Times New Roman" w:hAnsi="Times New Roman"/>
              </w:rPr>
              <w:t xml:space="preserve">единиц </w:t>
            </w:r>
            <w:r w:rsidR="00D40BBC" w:rsidRPr="003C45E6">
              <w:rPr>
                <w:rFonts w:ascii="Times New Roman" w:hAnsi="Times New Roman"/>
              </w:rPr>
              <w:t>к 2021 году.</w:t>
            </w:r>
          </w:p>
          <w:p w:rsidR="006D3E27" w:rsidRPr="003C45E6" w:rsidRDefault="00037D5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C45E6">
              <w:rPr>
                <w:rFonts w:ascii="Times New Roman" w:hAnsi="Times New Roman"/>
              </w:rPr>
              <w:t>5. Увеличение количества</w:t>
            </w:r>
            <w:r w:rsidR="004F2768" w:rsidRPr="003C45E6">
              <w:rPr>
                <w:rFonts w:ascii="Times New Roman" w:hAnsi="Times New Roman"/>
              </w:rPr>
              <w:t xml:space="preserve">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  <w:r w:rsidR="00A870EF" w:rsidRPr="003C45E6">
              <w:rPr>
                <w:rFonts w:ascii="Times New Roman" w:hAnsi="Times New Roman"/>
              </w:rPr>
              <w:t xml:space="preserve"> до 75</w:t>
            </w:r>
            <w:r w:rsidR="004F2768" w:rsidRPr="003C45E6">
              <w:rPr>
                <w:rFonts w:ascii="Times New Roman" w:hAnsi="Times New Roman"/>
              </w:rPr>
              <w:t xml:space="preserve"> единиц</w:t>
            </w:r>
            <w:r w:rsidR="00463353">
              <w:rPr>
                <w:rFonts w:ascii="Times New Roman" w:hAnsi="Times New Roman"/>
              </w:rPr>
              <w:t xml:space="preserve"> </w:t>
            </w:r>
            <w:r w:rsidRPr="003C45E6">
              <w:rPr>
                <w:rFonts w:ascii="Times New Roman" w:hAnsi="Times New Roman"/>
              </w:rPr>
              <w:t>к</w:t>
            </w:r>
            <w:r w:rsidR="00463353">
              <w:rPr>
                <w:rFonts w:ascii="Times New Roman" w:hAnsi="Times New Roman"/>
              </w:rPr>
              <w:t xml:space="preserve"> </w:t>
            </w:r>
            <w:r w:rsidR="004F2768" w:rsidRPr="003C45E6">
              <w:rPr>
                <w:rFonts w:ascii="Times New Roman" w:hAnsi="Times New Roman"/>
              </w:rPr>
              <w:t>202</w:t>
            </w:r>
            <w:r w:rsidR="00D30564" w:rsidRPr="003C45E6">
              <w:rPr>
                <w:rFonts w:ascii="Times New Roman" w:hAnsi="Times New Roman"/>
              </w:rPr>
              <w:t>1</w:t>
            </w:r>
            <w:r w:rsidR="001D2B81" w:rsidRPr="003C45E6">
              <w:rPr>
                <w:rFonts w:ascii="Times New Roman" w:hAnsi="Times New Roman"/>
              </w:rPr>
              <w:t xml:space="preserve"> году.</w:t>
            </w:r>
          </w:p>
        </w:tc>
      </w:tr>
    </w:tbl>
    <w:p w:rsidR="00611FFB" w:rsidRPr="003C45E6" w:rsidRDefault="00611FFB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EC" w:rsidRPr="003C45E6" w:rsidRDefault="006915EC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Приоритеты и цели развития сферы культуры МОГО </w:t>
      </w:r>
      <w:r w:rsidR="00D87A44" w:rsidRPr="003C45E6">
        <w:rPr>
          <w:rFonts w:ascii="Times New Roman" w:hAnsi="Times New Roman" w:cs="Times New Roman"/>
          <w:b/>
          <w:color w:val="auto"/>
          <w:sz w:val="28"/>
          <w:szCs w:val="28"/>
        </w:rPr>
        <w:t>«Ухта»</w:t>
      </w:r>
    </w:p>
    <w:p w:rsidR="006915EC" w:rsidRPr="003C45E6" w:rsidRDefault="006915EC" w:rsidP="006915E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915EC" w:rsidRPr="003C45E6" w:rsidRDefault="006915EC" w:rsidP="006915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Главной целью </w:t>
      </w:r>
      <w:hyperlink r:id="rId10" w:history="1">
        <w:r w:rsidRPr="003C45E6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 2020 года (далее - Стратегия) является формирование социальных и экономических условий, обеспечивающих устойчивое повышение благосостояния населения.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hyperlink r:id="rId11" w:history="1">
        <w:r w:rsidRPr="003C45E6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приоритетными направлениями в сфере развития культуры, в том числе национальных отношений, в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- развитие инфраструктуры отрасли «Культура»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- сохранение исторического и культурного наследия на территории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- обеспечение сохранности и всеобщей доступности информационных ресурсов библиотечных и музейных фондов;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в обеспечении экономических и социально-культурных условий развития традиционной культуры коми народа и других национальностей, проживающих на территории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, с учетом соблюдения прав и свобод граждан;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использования русского языка как государственного языка Российской Федерации и Республики Коми и языка межнационального общения, развитие коми языка как государственного языка Республики Коми;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- приоритетная поддержка инновационных учреждений культуры, включающая создание условий для деятельности творческих коллективов и исполнителей;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- содействие в создании условий для развития туризма на территории городского округа.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Учитывая приоритетные направления в сфере развития культуры, в том числе национальных отношений, в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целью настоящей Программы является </w:t>
      </w:r>
      <w:r w:rsidR="00B74801" w:rsidRPr="003C45E6">
        <w:rPr>
          <w:rFonts w:ascii="Times New Roman" w:hAnsi="Times New Roman"/>
          <w:color w:val="auto"/>
          <w:sz w:val="28"/>
          <w:szCs w:val="28"/>
        </w:rPr>
        <w:t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Достижение цели Программы обеспечивается путем решения следующих задач: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1) укрепление и модернизация материально-технической базы объектов сферы культуры;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2) сохранение и актуализация материального и нематериального культурного наследия;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3)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4)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5) обеспечение реализации муниципальной программы;</w:t>
      </w:r>
    </w:p>
    <w:p w:rsidR="006915EC" w:rsidRPr="003C45E6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6) создание условий для развития туризма на территории городского округа.</w:t>
      </w:r>
    </w:p>
    <w:p w:rsidR="00FB70B4" w:rsidRPr="003C45E6" w:rsidRDefault="006915EC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Перечень и характеристики основных мероприятий Программы приведены в таблице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1.1 </w:t>
      </w:r>
      <w:r w:rsidR="00FB70B4" w:rsidRPr="003C45E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923F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586" w:rsidRPr="003C45E6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586" w:rsidRPr="003C45E6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Перечень и сведения о целевых индикаторах (показателях) Пр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>ограммы приведены в таблице 1.2</w:t>
      </w:r>
      <w:r w:rsidR="00FB70B4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C45E6" w:rsidRDefault="00205166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6915EC" w:rsidRPr="003C45E6">
          <w:rPr>
            <w:rFonts w:ascii="Times New Roman" w:hAnsi="Times New Roman" w:cs="Times New Roman"/>
            <w:color w:val="auto"/>
            <w:sz w:val="28"/>
            <w:szCs w:val="28"/>
          </w:rPr>
          <w:t>Сведения</w:t>
        </w:r>
      </w:hyperlink>
      <w:r w:rsidR="006915E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об основных мерах правового регулирования в сфере реализации 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>Программы приведены в таблице 2</w:t>
      </w:r>
      <w:r w:rsidR="00FB70B4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1D8B" w:rsidRPr="003C45E6" w:rsidRDefault="005B1D8B" w:rsidP="005D1AD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1AD0" w:rsidRPr="003C45E6" w:rsidRDefault="005D1AD0" w:rsidP="005B1D8B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45E6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средств на реализацию целей Программы (2014 - 2015 гг.) </w:t>
      </w:r>
      <w:r w:rsidR="00B81757">
        <w:rPr>
          <w:rFonts w:ascii="Times New Roman" w:hAnsi="Times New Roman"/>
          <w:sz w:val="28"/>
          <w:szCs w:val="28"/>
        </w:rPr>
        <w:t xml:space="preserve">отражены </w:t>
      </w:r>
      <w:r w:rsidRPr="003C45E6">
        <w:rPr>
          <w:rFonts w:ascii="Times New Roman" w:hAnsi="Times New Roman"/>
          <w:sz w:val="28"/>
          <w:szCs w:val="28"/>
        </w:rPr>
        <w:t>в таблице 3</w:t>
      </w:r>
      <w:r w:rsidR="00FB70B4" w:rsidRPr="003C45E6"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программы</w:t>
      </w:r>
      <w:r w:rsidR="00923FB0">
        <w:rPr>
          <w:rFonts w:ascii="Times New Roman" w:hAnsi="Times New Roman"/>
          <w:color w:val="auto"/>
          <w:sz w:val="28"/>
          <w:szCs w:val="28"/>
        </w:rPr>
        <w:t>.</w:t>
      </w:r>
    </w:p>
    <w:p w:rsidR="005B1D8B" w:rsidRPr="003C45E6" w:rsidRDefault="005B1D8B" w:rsidP="005B1D8B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15EC" w:rsidRPr="003C45E6" w:rsidRDefault="006915EC" w:rsidP="005B1D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</w:t>
      </w:r>
      <w:hyperlink r:id="rId13" w:history="1">
        <w:r w:rsidRPr="003C45E6">
          <w:rPr>
            <w:rFonts w:ascii="Times New Roman" w:hAnsi="Times New Roman" w:cs="Times New Roman"/>
            <w:color w:val="auto"/>
            <w:sz w:val="28"/>
            <w:szCs w:val="28"/>
          </w:rPr>
          <w:t>обеспечение</w:t>
        </w:r>
      </w:hyperlink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и прогнозная (справочная) оценка расходов средств на реализацию целей Программы (201</w:t>
      </w:r>
      <w:r w:rsidR="00660838" w:rsidRPr="003C45E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B052A6" w:rsidRPr="003C45E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гг.) </w:t>
      </w:r>
      <w:r w:rsidR="00B81757">
        <w:rPr>
          <w:rFonts w:ascii="Times New Roman" w:hAnsi="Times New Roman" w:cs="Times New Roman"/>
          <w:color w:val="auto"/>
          <w:sz w:val="28"/>
          <w:szCs w:val="28"/>
        </w:rPr>
        <w:t xml:space="preserve">отражены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3.1</w:t>
      </w:r>
      <w:r w:rsidR="00FB70B4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1B00" w:rsidRPr="003C45E6" w:rsidRDefault="00041B0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5610" w:rsidRPr="003C45E6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5610" w:rsidRPr="003C45E6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5610" w:rsidRPr="003C45E6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5610" w:rsidRPr="003C45E6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5610" w:rsidRPr="003C45E6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3C45E6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041B00" w:rsidRPr="003C45E6" w:rsidRDefault="00041B00" w:rsidP="00B05610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ind w:right="-31" w:firstLine="12474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Приложение</w:t>
      </w:r>
      <w:r w:rsidR="001D2B50"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 № 1</w:t>
      </w:r>
    </w:p>
    <w:p w:rsidR="00041B00" w:rsidRPr="003C45E6" w:rsidRDefault="00041B00" w:rsidP="00B05610">
      <w:pPr>
        <w:widowControl w:val="0"/>
        <w:autoSpaceDE w:val="0"/>
        <w:autoSpaceDN w:val="0"/>
        <w:adjustRightInd w:val="0"/>
        <w:ind w:right="-31" w:firstLine="12474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к постановлению</w:t>
      </w:r>
    </w:p>
    <w:p w:rsidR="00041B00" w:rsidRPr="003C45E6" w:rsidRDefault="00041B00" w:rsidP="006474AE">
      <w:pPr>
        <w:widowControl w:val="0"/>
        <w:autoSpaceDE w:val="0"/>
        <w:autoSpaceDN w:val="0"/>
        <w:adjustRightInd w:val="0"/>
        <w:ind w:right="-31"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eastAsia="Times New Roman" w:hAnsi="Times New Roman"/>
          <w:color w:val="auto"/>
          <w:sz w:val="28"/>
          <w:szCs w:val="28"/>
        </w:rPr>
        <w:t>«Ухта»</w:t>
      </w:r>
    </w:p>
    <w:p w:rsidR="00813D62" w:rsidRPr="003C45E6" w:rsidRDefault="00813D62" w:rsidP="00813D62">
      <w:pPr>
        <w:ind w:firstLine="558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от _______ 201</w:t>
      </w:r>
      <w:r w:rsidR="000C7325" w:rsidRPr="003C45E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 № _______</w:t>
      </w:r>
    </w:p>
    <w:p w:rsidR="00041B00" w:rsidRPr="003C45E6" w:rsidRDefault="00041B00" w:rsidP="00041B00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041B00" w:rsidRPr="003C45E6" w:rsidRDefault="00041B00" w:rsidP="00041B00">
      <w:pPr>
        <w:jc w:val="right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Таблица 1</w:t>
      </w:r>
      <w:r w:rsidR="003F00CB" w:rsidRPr="003C45E6">
        <w:rPr>
          <w:rFonts w:ascii="Times New Roman" w:eastAsia="Times New Roman" w:hAnsi="Times New Roman"/>
          <w:color w:val="auto"/>
          <w:sz w:val="28"/>
          <w:szCs w:val="28"/>
        </w:rPr>
        <w:t>.1</w:t>
      </w:r>
    </w:p>
    <w:p w:rsidR="00041B00" w:rsidRPr="003C45E6" w:rsidRDefault="00041B00" w:rsidP="00041B00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ind w:firstLine="12333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4461E" w:rsidRPr="003C45E6" w:rsidRDefault="00C4461E" w:rsidP="00041B00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ind w:firstLine="12333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3F00CB" w:rsidRPr="003C45E6" w:rsidRDefault="003F00CB" w:rsidP="003F00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85"/>
      <w:bookmarkEnd w:id="2"/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 характеристики </w:t>
      </w:r>
    </w:p>
    <w:p w:rsidR="003F00CB" w:rsidRPr="003C45E6" w:rsidRDefault="003F00CB" w:rsidP="003F00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основных мероприятий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3F00CB" w:rsidRPr="003C45E6" w:rsidRDefault="003F00CB" w:rsidP="003F00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C45E6">
        <w:rPr>
          <w:rFonts w:ascii="Times New Roman" w:hAnsi="Times New Roman"/>
          <w:color w:val="auto"/>
          <w:sz w:val="28"/>
          <w:szCs w:val="28"/>
        </w:rPr>
        <w:t>Культура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F00CB" w:rsidRPr="003C45E6" w:rsidRDefault="003F00CB" w:rsidP="003F00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5541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547"/>
        <w:gridCol w:w="2128"/>
        <w:gridCol w:w="1277"/>
        <w:gridCol w:w="1559"/>
        <w:gridCol w:w="2837"/>
        <w:gridCol w:w="3624"/>
      </w:tblGrid>
      <w:tr w:rsidR="003F00CB" w:rsidRPr="003C45E6" w:rsidTr="0069164B">
        <w:trPr>
          <w:trHeight w:val="230"/>
          <w:tblHeader/>
          <w:tblCellSpacing w:w="5" w:type="nil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Срок</w:t>
            </w:r>
          </w:p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CB" w:rsidRPr="003C45E6" w:rsidRDefault="003F00CB" w:rsidP="00054E4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3F00CB" w:rsidRPr="003C45E6" w:rsidTr="0069164B">
        <w:trPr>
          <w:trHeight w:val="438"/>
          <w:tblHeader/>
          <w:tblCellSpacing w:w="5" w:type="nil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00CB" w:rsidRPr="003C45E6" w:rsidTr="0069164B">
        <w:trPr>
          <w:trHeight w:val="30"/>
          <w:tblHeader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7</w:t>
            </w:r>
          </w:p>
        </w:tc>
      </w:tr>
      <w:tr w:rsidR="003F014A" w:rsidRPr="003C45E6" w:rsidTr="0069164B">
        <w:trPr>
          <w:trHeight w:val="100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A" w:rsidRPr="003C45E6" w:rsidRDefault="003F014A" w:rsidP="00054E4A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>Муниципальная программа</w:t>
            </w:r>
            <w:r w:rsidR="00620011">
              <w:rPr>
                <w:b/>
                <w:sz w:val="20"/>
                <w:szCs w:val="20"/>
              </w:rPr>
              <w:t xml:space="preserve"> </w:t>
            </w:r>
            <w:r w:rsidRPr="003C45E6">
              <w:rPr>
                <w:b/>
                <w:sz w:val="20"/>
                <w:szCs w:val="20"/>
              </w:rPr>
              <w:t>«Культура»</w:t>
            </w:r>
          </w:p>
        </w:tc>
      </w:tr>
      <w:tr w:rsidR="003F00CB" w:rsidRPr="003C45E6" w:rsidTr="0069164B">
        <w:trPr>
          <w:trHeight w:val="100"/>
          <w:tblCellSpacing w:w="5" w:type="nil"/>
          <w:jc w:val="center"/>
        </w:trPr>
        <w:tc>
          <w:tcPr>
            <w:tcW w:w="155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B" w:rsidRPr="003C45E6" w:rsidRDefault="003F00CB" w:rsidP="00054E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bCs/>
                <w:sz w:val="20"/>
                <w:szCs w:val="20"/>
              </w:rPr>
              <w:t>Задача 1.</w:t>
            </w:r>
            <w:r w:rsidR="00463353">
              <w:rPr>
                <w:b/>
                <w:bCs/>
                <w:sz w:val="20"/>
                <w:szCs w:val="20"/>
              </w:rPr>
              <w:t xml:space="preserve"> </w:t>
            </w:r>
            <w:r w:rsidRPr="003C45E6">
              <w:rPr>
                <w:b/>
                <w:sz w:val="20"/>
                <w:szCs w:val="20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E783A" w:rsidRPr="003C45E6" w:rsidTr="0069164B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3F00CB">
            <w:pPr>
              <w:pStyle w:val="ConsPlusCell"/>
              <w:jc w:val="both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3F00CB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E783A" w:rsidRPr="003C45E6" w:rsidRDefault="007E783A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9F65B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215E0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4A106C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Проведен</w:t>
            </w:r>
            <w:r w:rsidR="00E01C9E" w:rsidRPr="003C45E6">
              <w:rPr>
                <w:sz w:val="18"/>
                <w:szCs w:val="18"/>
              </w:rPr>
              <w:t xml:space="preserve"> капитальный или </w:t>
            </w:r>
            <w:r w:rsidRPr="003C45E6">
              <w:rPr>
                <w:sz w:val="18"/>
                <w:szCs w:val="18"/>
              </w:rPr>
              <w:t xml:space="preserve"> текущий ремонт </w:t>
            </w:r>
            <w:r w:rsidR="004A106C" w:rsidRPr="003C45E6">
              <w:rPr>
                <w:sz w:val="18"/>
                <w:szCs w:val="18"/>
              </w:rPr>
              <w:t>одного</w:t>
            </w:r>
            <w:r w:rsidRPr="003C45E6">
              <w:rPr>
                <w:sz w:val="18"/>
                <w:szCs w:val="18"/>
              </w:rPr>
              <w:t xml:space="preserve"> объекта культуры</w:t>
            </w:r>
            <w:r w:rsidR="00513A40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4" w:rsidRPr="003C45E6" w:rsidRDefault="00E01C9E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оля муниципальных учреждений, здания которых находятся в аварийном состоянии в общем числе муниципальных учреждений по отрасли ку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льтура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</w:t>
            </w:r>
            <w:r w:rsidR="00CA7C52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05D" w:rsidRPr="003C45E6" w:rsidRDefault="00E01C9E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ровень фактической обеспеченности учреждениями культуры от нормативной потребности клубами и учреждениями клубно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го типа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</w:t>
            </w:r>
            <w:r w:rsidR="003F0014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0014" w:rsidRPr="003C45E6" w:rsidRDefault="00651A04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ровень фактической обеспеченности учреждениями культуры от нормативной потребности библи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отеками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05D" w:rsidRPr="003C45E6" w:rsidRDefault="00651A04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ровень фактической обеспеченности учреждениями культуры от нормативной потребности паркам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и культуры и отдыха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</w:t>
            </w:r>
            <w:r w:rsidR="00677A7C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05D" w:rsidRPr="003C45E6" w:rsidRDefault="00677A7C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оля учреждений культуры, в которых сформирована доступная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 xml:space="preserve"> среда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01.01.2017)</w:t>
            </w:r>
            <w:r w:rsidR="00B91872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05D" w:rsidRPr="003C45E6" w:rsidRDefault="00651A04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 xml:space="preserve">оличество посещений организаций культуры к уровню 2010 </w:t>
            </w:r>
            <w:r w:rsidR="00CA7C52" w:rsidRPr="003C45E6">
              <w:rPr>
                <w:rFonts w:ascii="Times New Roman" w:hAnsi="Times New Roman"/>
                <w:sz w:val="18"/>
                <w:szCs w:val="18"/>
              </w:rPr>
              <w:t>года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(введен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E27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01.01.2018).</w:t>
            </w:r>
          </w:p>
          <w:p w:rsidR="0038605D" w:rsidRPr="003C45E6" w:rsidRDefault="00651A04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 xml:space="preserve">оля муниципальных учреждений, здания которых находятся в аварийном состоянии или требуют капитального ремонта, в общем 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lastRenderedPageBreak/>
              <w:t>числе муниципальных учреждений по отрасли куль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тура (исключен</w:t>
            </w:r>
            <w:r w:rsidR="006D3E27" w:rsidRPr="003C45E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 01.01.2018).</w:t>
            </w:r>
          </w:p>
          <w:p w:rsidR="007E783A" w:rsidRPr="003C45E6" w:rsidRDefault="00651A04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 xml:space="preserve">ровень фактической обеспеченности учреждениями культуры от нормативной потребности </w:t>
            </w:r>
          </w:p>
          <w:p w:rsidR="007E783A" w:rsidRPr="003C45E6" w:rsidRDefault="007E783A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7E783A" w:rsidRPr="003C45E6" w:rsidRDefault="007E783A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7E783A" w:rsidRPr="003C45E6" w:rsidRDefault="007E783A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 парками культуры и о</w:t>
            </w:r>
            <w:r w:rsidR="00C4461E" w:rsidRPr="003C45E6">
              <w:rPr>
                <w:rFonts w:ascii="Times New Roman" w:hAnsi="Times New Roman"/>
                <w:sz w:val="18"/>
                <w:szCs w:val="18"/>
              </w:rPr>
              <w:t xml:space="preserve">тдыха 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br/>
            </w:r>
            <w:r w:rsidR="00C4461E" w:rsidRPr="003C45E6">
              <w:rPr>
                <w:rFonts w:ascii="Times New Roman" w:hAnsi="Times New Roman"/>
                <w:sz w:val="18"/>
                <w:szCs w:val="18"/>
              </w:rPr>
              <w:t>(исключен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E27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C4461E" w:rsidRPr="003C45E6">
              <w:rPr>
                <w:rFonts w:ascii="Times New Roman" w:hAnsi="Times New Roman"/>
                <w:sz w:val="18"/>
                <w:szCs w:val="18"/>
              </w:rPr>
              <w:t>01.01.2018)</w:t>
            </w:r>
            <w:r w:rsidR="006F1822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162F" w:rsidRPr="003C45E6" w:rsidRDefault="006F1822" w:rsidP="00E6162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E783A" w:rsidRPr="003C45E6" w:rsidTr="0069164B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7E783A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620011" w:rsidP="00E27451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7E783A" w:rsidRPr="003C45E6">
              <w:rPr>
                <w:sz w:val="18"/>
                <w:szCs w:val="18"/>
              </w:rPr>
              <w:t xml:space="preserve">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7E78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E783A" w:rsidRPr="003C45E6" w:rsidRDefault="007E783A" w:rsidP="007E783A">
            <w:pPr>
              <w:jc w:val="center"/>
              <w:rPr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0932C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A" w:rsidRPr="003C45E6" w:rsidRDefault="007E783A" w:rsidP="004A106C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Проведен </w:t>
            </w:r>
            <w:r w:rsidR="00632AAD" w:rsidRPr="003C45E6">
              <w:rPr>
                <w:sz w:val="18"/>
                <w:szCs w:val="18"/>
              </w:rPr>
              <w:t xml:space="preserve">капитальный или </w:t>
            </w:r>
            <w:r w:rsidRPr="003C45E6">
              <w:rPr>
                <w:sz w:val="18"/>
                <w:szCs w:val="18"/>
              </w:rPr>
              <w:t xml:space="preserve">текущий ремонт </w:t>
            </w:r>
            <w:r w:rsidR="004A106C" w:rsidRPr="003C45E6">
              <w:rPr>
                <w:sz w:val="18"/>
                <w:szCs w:val="18"/>
              </w:rPr>
              <w:t xml:space="preserve">одного </w:t>
            </w:r>
            <w:r w:rsidRPr="003C45E6">
              <w:rPr>
                <w:sz w:val="18"/>
                <w:szCs w:val="18"/>
              </w:rPr>
              <w:t>объекта культуры</w:t>
            </w:r>
            <w:r w:rsidR="00632AAD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4" w:rsidRPr="003C45E6" w:rsidRDefault="00651A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оля муниципальных учреждений, здания которых находятся в аварийном состоянии в общем числе муниципальных учреждений по отрасли ку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льтура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01.01.2018).</w:t>
            </w:r>
          </w:p>
          <w:p w:rsidR="0038605D" w:rsidRPr="003C45E6" w:rsidRDefault="00651A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ровень фактической обеспеченности учреждениями культуры от нормативной потребности клубами и учреждениями клубно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го типа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01.01.2018).</w:t>
            </w:r>
          </w:p>
          <w:p w:rsidR="003F0014" w:rsidRPr="003C45E6" w:rsidRDefault="00651A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ровень фактической обеспеченности учреждениями культуры от норма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тивной потребности библиотекам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01.01.2018).</w:t>
            </w:r>
          </w:p>
          <w:p w:rsidR="003F0014" w:rsidRPr="003C45E6" w:rsidRDefault="00651A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 xml:space="preserve">ровень фактической обеспеченности учреждениями культуры от нормативной потребности парками культуры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и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 xml:space="preserve"> отдыха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01.01.2018).</w:t>
            </w:r>
          </w:p>
          <w:p w:rsidR="0038605D" w:rsidRPr="003C45E6" w:rsidRDefault="00651A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>оля учреждений культуры, в которых сформирована доступна</w:t>
            </w:r>
            <w:r w:rsidR="00D7478D" w:rsidRPr="003C45E6">
              <w:rPr>
                <w:rFonts w:ascii="Times New Roman" w:hAnsi="Times New Roman"/>
                <w:sz w:val="18"/>
                <w:szCs w:val="18"/>
              </w:rPr>
              <w:t>я среда (введен с 01.01.2017).</w:t>
            </w:r>
          </w:p>
          <w:p w:rsidR="0014569B" w:rsidRPr="003C45E6" w:rsidRDefault="00651A04" w:rsidP="004E03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</w:t>
            </w:r>
            <w:r w:rsidR="007E783A" w:rsidRPr="003C45E6">
              <w:rPr>
                <w:rFonts w:ascii="Times New Roman" w:hAnsi="Times New Roman"/>
                <w:sz w:val="18"/>
                <w:szCs w:val="18"/>
              </w:rPr>
              <w:t xml:space="preserve">оличество посещений организаций культуры к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уровню 2010</w:t>
            </w:r>
            <w:r w:rsidR="00CA7C52" w:rsidRPr="003C45E6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 (введен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E27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01.01.2018).</w:t>
            </w:r>
          </w:p>
        </w:tc>
      </w:tr>
      <w:tr w:rsidR="002215FC" w:rsidRPr="003C45E6" w:rsidTr="0069164B">
        <w:trPr>
          <w:trHeight w:val="3359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9F65B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C109A5">
            <w:pPr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 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787E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 «Управление культуры администрации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4A106C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Проведена модернизация </w:t>
            </w:r>
            <w:r w:rsidR="004A106C" w:rsidRPr="003C45E6">
              <w:rPr>
                <w:sz w:val="18"/>
                <w:szCs w:val="18"/>
              </w:rPr>
              <w:t>одного</w:t>
            </w:r>
            <w:r w:rsidR="003F679A" w:rsidRPr="003C45E6">
              <w:rPr>
                <w:sz w:val="18"/>
                <w:szCs w:val="18"/>
              </w:rPr>
              <w:t xml:space="preserve"> объекта культуры, ежегодно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5D" w:rsidRPr="003C45E6" w:rsidRDefault="00C4461E" w:rsidP="00BA5804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Д</w:t>
            </w:r>
            <w:r w:rsidR="002215FC" w:rsidRPr="003C45E6">
              <w:rPr>
                <w:sz w:val="18"/>
                <w:szCs w:val="18"/>
              </w:rPr>
              <w:t>оля учреждений сферы культуры, оснащенных современным материально-техническим оборудованием (инструментарием), в общем количеств</w:t>
            </w:r>
            <w:r w:rsidRPr="003C45E6">
              <w:rPr>
                <w:sz w:val="18"/>
                <w:szCs w:val="18"/>
              </w:rPr>
              <w:t>е учреждений сферы культу</w:t>
            </w:r>
            <w:r w:rsidR="0014569B" w:rsidRPr="003C45E6">
              <w:rPr>
                <w:sz w:val="18"/>
                <w:szCs w:val="18"/>
              </w:rPr>
              <w:t>ры.</w:t>
            </w:r>
          </w:p>
          <w:p w:rsidR="0038605D" w:rsidRPr="003C45E6" w:rsidRDefault="00C4461E" w:rsidP="00BA5804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С</w:t>
            </w:r>
            <w:r w:rsidR="002215FC" w:rsidRPr="003C45E6">
              <w:rPr>
                <w:sz w:val="18"/>
                <w:szCs w:val="18"/>
              </w:rPr>
              <w:t>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</w:t>
            </w:r>
            <w:r w:rsidR="00B91872" w:rsidRPr="003C45E6">
              <w:rPr>
                <w:sz w:val="18"/>
                <w:szCs w:val="18"/>
              </w:rPr>
              <w:t>,</w:t>
            </w:r>
            <w:r w:rsidR="002215FC" w:rsidRPr="003C45E6">
              <w:rPr>
                <w:sz w:val="18"/>
                <w:szCs w:val="18"/>
              </w:rPr>
              <w:t xml:space="preserve"> установленных Согл</w:t>
            </w:r>
            <w:r w:rsidRPr="003C45E6">
              <w:rPr>
                <w:sz w:val="18"/>
                <w:szCs w:val="18"/>
              </w:rPr>
              <w:t>ашением</w:t>
            </w:r>
            <w:r w:rsidR="00463353">
              <w:rPr>
                <w:sz w:val="18"/>
                <w:szCs w:val="18"/>
              </w:rPr>
              <w:t xml:space="preserve"> </w:t>
            </w:r>
            <w:r w:rsidR="00427333" w:rsidRPr="003C45E6">
              <w:rPr>
                <w:sz w:val="18"/>
                <w:szCs w:val="18"/>
              </w:rPr>
              <w:t>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  <w:r w:rsidR="00487AFE" w:rsidRPr="003C45E6">
              <w:rPr>
                <w:sz w:val="18"/>
                <w:szCs w:val="18"/>
              </w:rPr>
              <w:t xml:space="preserve"> (введен с 01.01.2017)</w:t>
            </w:r>
            <w:r w:rsidR="0014569B" w:rsidRPr="003C45E6">
              <w:rPr>
                <w:sz w:val="18"/>
                <w:szCs w:val="18"/>
              </w:rPr>
              <w:t>.</w:t>
            </w:r>
          </w:p>
          <w:p w:rsidR="00427333" w:rsidRPr="003C45E6" w:rsidRDefault="00B66ED0" w:rsidP="00BA5804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У</w:t>
            </w:r>
            <w:r w:rsidR="002215FC" w:rsidRPr="003C45E6">
              <w:rPr>
                <w:sz w:val="18"/>
                <w:szCs w:val="18"/>
              </w:rPr>
              <w:t>меньшение доли муниципальных учреждений, имеющих неисполненные пред</w:t>
            </w:r>
            <w:r w:rsidRPr="003C45E6">
              <w:rPr>
                <w:sz w:val="18"/>
                <w:szCs w:val="18"/>
              </w:rPr>
              <w:t xml:space="preserve">писания </w:t>
            </w:r>
            <w:r w:rsidR="0014569B" w:rsidRPr="003C45E6">
              <w:rPr>
                <w:sz w:val="18"/>
                <w:szCs w:val="18"/>
              </w:rPr>
              <w:t>надзорных органов</w:t>
            </w:r>
            <w:r w:rsidR="00487AFE" w:rsidRPr="003C45E6">
              <w:rPr>
                <w:sz w:val="18"/>
                <w:szCs w:val="18"/>
              </w:rPr>
              <w:t xml:space="preserve"> (введен с 01.01.2017)</w:t>
            </w:r>
            <w:r w:rsidR="0014569B" w:rsidRPr="003C45E6">
              <w:rPr>
                <w:sz w:val="18"/>
                <w:szCs w:val="18"/>
              </w:rPr>
              <w:t>.</w:t>
            </w:r>
          </w:p>
          <w:p w:rsidR="002215FC" w:rsidRPr="003C45E6" w:rsidRDefault="00B66ED0" w:rsidP="00BA5804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Д</w:t>
            </w:r>
            <w:r w:rsidR="002215FC" w:rsidRPr="003C45E6">
              <w:rPr>
                <w:sz w:val="18"/>
                <w:szCs w:val="18"/>
              </w:rPr>
              <w:t>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</w:t>
            </w:r>
            <w:r w:rsidRPr="003C45E6">
              <w:rPr>
                <w:sz w:val="18"/>
                <w:szCs w:val="18"/>
              </w:rPr>
              <w:t>ьтура (исключен</w:t>
            </w:r>
            <w:r w:rsidR="00463353">
              <w:rPr>
                <w:sz w:val="18"/>
                <w:szCs w:val="18"/>
              </w:rPr>
              <w:t xml:space="preserve"> </w:t>
            </w:r>
            <w:r w:rsidR="006D3E27" w:rsidRPr="003C45E6">
              <w:rPr>
                <w:sz w:val="18"/>
                <w:szCs w:val="18"/>
              </w:rPr>
              <w:t xml:space="preserve">с </w:t>
            </w:r>
            <w:r w:rsidRPr="003C45E6">
              <w:rPr>
                <w:sz w:val="18"/>
                <w:szCs w:val="18"/>
              </w:rPr>
              <w:t>01.01.2018)</w:t>
            </w:r>
            <w:r w:rsidR="00253B04" w:rsidRPr="003C45E6">
              <w:rPr>
                <w:sz w:val="18"/>
                <w:szCs w:val="18"/>
              </w:rPr>
              <w:t>.</w:t>
            </w:r>
          </w:p>
          <w:p w:rsidR="001F7FC4" w:rsidRPr="003C45E6" w:rsidRDefault="00253B0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E27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01.01.2018)</w:t>
            </w:r>
            <w:r w:rsidR="001F7FC4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3B04" w:rsidRPr="003C45E6" w:rsidRDefault="001F7FC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ти в расчете на 1 тыс. человек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 (исключен с 01.01.2018)</w:t>
            </w:r>
          </w:p>
          <w:p w:rsidR="004E0354" w:rsidRPr="003C45E6" w:rsidRDefault="004E0354" w:rsidP="004E03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4E0354" w:rsidRPr="003C45E6" w:rsidRDefault="004E0354" w:rsidP="004E03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4E0354" w:rsidRPr="003C45E6" w:rsidRDefault="004E0354" w:rsidP="004E03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14569B" w:rsidRPr="003C45E6" w:rsidRDefault="004E0354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br/>
              <w:t>(исключен с 01.01.2018).</w:t>
            </w:r>
          </w:p>
        </w:tc>
      </w:tr>
      <w:tr w:rsidR="00215E0D" w:rsidRPr="003C45E6" w:rsidTr="0069164B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9F65B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109A5">
            <w:pPr>
              <w:pStyle w:val="ConsPlusCell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1.</w:t>
            </w:r>
            <w:r w:rsidR="00C109A5" w:rsidRPr="003C45E6">
              <w:rPr>
                <w:sz w:val="18"/>
                <w:szCs w:val="18"/>
              </w:rPr>
              <w:t xml:space="preserve">4 </w:t>
            </w:r>
            <w:r w:rsidRPr="003C45E6">
              <w:rPr>
                <w:sz w:val="18"/>
                <w:szCs w:val="18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5A2CBE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Выполнены противопожарные мероприятия в </w:t>
            </w:r>
            <w:r w:rsidR="004A106C" w:rsidRPr="003C45E6">
              <w:rPr>
                <w:sz w:val="18"/>
                <w:szCs w:val="18"/>
              </w:rPr>
              <w:t>одном</w:t>
            </w:r>
            <w:r w:rsidRPr="003C45E6">
              <w:rPr>
                <w:sz w:val="18"/>
                <w:szCs w:val="18"/>
              </w:rPr>
              <w:t xml:space="preserve"> муниципальном учреждени</w:t>
            </w:r>
            <w:r w:rsidR="003F679A" w:rsidRPr="003C45E6">
              <w:rPr>
                <w:sz w:val="18"/>
                <w:szCs w:val="18"/>
              </w:rPr>
              <w:t>и</w:t>
            </w:r>
            <w:r w:rsidR="00463353">
              <w:rPr>
                <w:sz w:val="18"/>
                <w:szCs w:val="18"/>
              </w:rPr>
              <w:t xml:space="preserve"> </w:t>
            </w:r>
            <w:r w:rsidR="003F679A" w:rsidRPr="003C45E6">
              <w:rPr>
                <w:sz w:val="18"/>
                <w:szCs w:val="18"/>
              </w:rPr>
              <w:t xml:space="preserve">дополнительного образования, ежегодно </w:t>
            </w:r>
          </w:p>
          <w:p w:rsidR="00215E0D" w:rsidRPr="003C45E6" w:rsidRDefault="00215E0D" w:rsidP="005A2CB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1" w:rsidRPr="003C45E6" w:rsidRDefault="00215E0D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естве учреждений сферы культуры.</w:t>
            </w:r>
          </w:p>
          <w:p w:rsidR="00B74801" w:rsidRPr="003C45E6" w:rsidRDefault="0034642D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С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оответствие количества муниципальных 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учреждений, выполнивших работы по обеспечению первичных мер пожарной безопасности и антитеррористической защищенности, количеству учреждений</w:t>
            </w:r>
            <w:r w:rsidR="00603EDA" w:rsidRPr="003C45E6">
              <w:rPr>
                <w:rFonts w:ascii="Times New Roman" w:hAnsi="Times New Roman"/>
                <w:sz w:val="18"/>
                <w:szCs w:val="18"/>
              </w:rPr>
              <w:t>,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 установленных Согл</w:t>
            </w:r>
            <w:r w:rsidR="00C4461E" w:rsidRPr="003C45E6">
              <w:rPr>
                <w:rFonts w:ascii="Times New Roman" w:hAnsi="Times New Roman"/>
                <w:sz w:val="18"/>
                <w:szCs w:val="18"/>
              </w:rPr>
              <w:t>ашением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7333" w:rsidRPr="003C45E6">
              <w:rPr>
                <w:rFonts w:ascii="Times New Roman" w:hAnsi="Times New Roman"/>
                <w:sz w:val="18"/>
                <w:szCs w:val="18"/>
              </w:rPr>
              <w:t>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  <w:r w:rsidR="00487AFE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01.01.2017)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1DA4" w:rsidRPr="003C45E6" w:rsidRDefault="00C4461E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У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меньшение доли муниципальных учреждений, имеющих неисполненные пред</w:t>
            </w:r>
            <w:r w:rsidR="0034642D" w:rsidRPr="003C45E6">
              <w:rPr>
                <w:rFonts w:ascii="Times New Roman" w:hAnsi="Times New Roman"/>
                <w:sz w:val="18"/>
                <w:szCs w:val="18"/>
              </w:rPr>
              <w:t>писания</w:t>
            </w:r>
            <w:r w:rsidR="00427333" w:rsidRPr="003C45E6">
              <w:rPr>
                <w:rFonts w:ascii="Times New Roman" w:hAnsi="Times New Roman"/>
                <w:sz w:val="18"/>
                <w:szCs w:val="18"/>
              </w:rPr>
              <w:t xml:space="preserve"> надзорных органов</w:t>
            </w:r>
            <w:r w:rsidR="00487AFE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01.01.2017)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05D" w:rsidRPr="003C45E6" w:rsidRDefault="0034642D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оля учреждений культуры, в которых сформирована доступна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я среда</w:t>
            </w:r>
            <w:r w:rsidR="00487AFE" w:rsidRPr="003C45E6">
              <w:rPr>
                <w:rFonts w:ascii="Times New Roman" w:hAnsi="Times New Roman"/>
                <w:sz w:val="18"/>
                <w:szCs w:val="18"/>
              </w:rPr>
              <w:t xml:space="preserve"> (введен с 01.01.2017).</w:t>
            </w:r>
          </w:p>
          <w:p w:rsidR="0038605D" w:rsidRPr="003C45E6" w:rsidRDefault="00C4461E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оличество посещений организаций культуры к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уровню 2010 </w:t>
            </w:r>
            <w:r w:rsidR="00603EDA" w:rsidRPr="003C45E6"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(введен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0A52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01.01.2018).</w:t>
            </w:r>
          </w:p>
          <w:p w:rsidR="0014569B" w:rsidRPr="003C45E6" w:rsidRDefault="00C4461E" w:rsidP="00BA580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С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редняя численность участников клубных формирований в малых городах (с числом жителей до 50 тыс. человек) и сельской местнос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>ти в расчете на 1 тыс. человек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 (исключен </w:t>
            </w:r>
            <w:r w:rsidR="00970A52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01.01.2018)</w:t>
            </w:r>
            <w:r w:rsidR="00BA5804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64"/>
          <w:tblCellSpacing w:w="5" w:type="nil"/>
          <w:jc w:val="center"/>
        </w:trPr>
        <w:tc>
          <w:tcPr>
            <w:tcW w:w="155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C45E6">
              <w:rPr>
                <w:b/>
                <w:bCs/>
                <w:sz w:val="18"/>
                <w:szCs w:val="18"/>
              </w:rPr>
              <w:lastRenderedPageBreak/>
              <w:t>Задача 2</w:t>
            </w:r>
            <w:r w:rsidR="008760DC" w:rsidRPr="003C45E6">
              <w:rPr>
                <w:b/>
                <w:sz w:val="18"/>
                <w:szCs w:val="18"/>
              </w:rPr>
              <w:t xml:space="preserve">. </w:t>
            </w:r>
            <w:r w:rsidRPr="003C45E6">
              <w:rPr>
                <w:b/>
                <w:sz w:val="18"/>
                <w:szCs w:val="18"/>
              </w:rPr>
              <w:t>Сохранение и актуализация материального и нематериа</w:t>
            </w:r>
            <w:r w:rsidR="008760DC" w:rsidRPr="003C45E6">
              <w:rPr>
                <w:b/>
                <w:sz w:val="18"/>
                <w:szCs w:val="18"/>
              </w:rPr>
              <w:t>льного культурного наследия</w:t>
            </w:r>
          </w:p>
        </w:tc>
      </w:tr>
      <w:tr w:rsidR="00323314" w:rsidRPr="003C45E6" w:rsidTr="004B64BA">
        <w:trPr>
          <w:trHeight w:val="1493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CE5FED">
            <w:pPr>
              <w:pStyle w:val="ConsPlusCell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323314" w:rsidRPr="003C45E6" w:rsidRDefault="00323314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4" w:rsidRPr="003C45E6" w:rsidRDefault="00323314" w:rsidP="000708B3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Проведены ремонтные работы объекта культурного наследия при финансировании </w:t>
            </w:r>
            <w:r w:rsidR="000708B3" w:rsidRPr="003C45E6">
              <w:rPr>
                <w:sz w:val="18"/>
                <w:szCs w:val="18"/>
              </w:rPr>
              <w:t xml:space="preserve">городским </w:t>
            </w:r>
            <w:r w:rsidRPr="003C45E6">
              <w:rPr>
                <w:sz w:val="18"/>
                <w:szCs w:val="18"/>
              </w:rPr>
              <w:t>предприятием</w:t>
            </w:r>
            <w:r w:rsidR="00463353">
              <w:rPr>
                <w:sz w:val="18"/>
                <w:szCs w:val="18"/>
              </w:rPr>
              <w:t xml:space="preserve"> </w:t>
            </w:r>
            <w:r w:rsidRPr="003C45E6">
              <w:rPr>
                <w:sz w:val="18"/>
                <w:szCs w:val="18"/>
              </w:rPr>
              <w:t xml:space="preserve">в рамках </w:t>
            </w:r>
            <w:r w:rsidR="00EB2B40" w:rsidRPr="003C45E6">
              <w:rPr>
                <w:sz w:val="18"/>
                <w:szCs w:val="18"/>
              </w:rPr>
              <w:t>Соглашения о сотрудничестве</w:t>
            </w:r>
            <w:r w:rsidR="003F679A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B" w:rsidRPr="003C45E6" w:rsidRDefault="00323314" w:rsidP="00BA5804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</w:t>
            </w:r>
            <w:r w:rsidR="00463353">
              <w:rPr>
                <w:sz w:val="18"/>
                <w:szCs w:val="18"/>
              </w:rPr>
              <w:t xml:space="preserve"> </w:t>
            </w:r>
            <w:r w:rsidRPr="003C45E6">
              <w:rPr>
                <w:sz w:val="18"/>
                <w:szCs w:val="18"/>
              </w:rPr>
              <w:t>реставрации, в общем количестве объектов культурного наследия, находящихся в муниципальной собств</w:t>
            </w:r>
            <w:r w:rsidR="007E27AB" w:rsidRPr="003C45E6">
              <w:rPr>
                <w:sz w:val="18"/>
                <w:szCs w:val="18"/>
              </w:rPr>
              <w:t>енности (введен</w:t>
            </w:r>
            <w:r w:rsidR="00463353">
              <w:rPr>
                <w:sz w:val="18"/>
                <w:szCs w:val="18"/>
              </w:rPr>
              <w:t xml:space="preserve"> </w:t>
            </w:r>
            <w:r w:rsidR="00970A52" w:rsidRPr="003C45E6">
              <w:rPr>
                <w:sz w:val="18"/>
                <w:szCs w:val="18"/>
              </w:rPr>
              <w:t xml:space="preserve">с </w:t>
            </w:r>
            <w:r w:rsidR="007A4875" w:rsidRPr="003C45E6">
              <w:rPr>
                <w:sz w:val="18"/>
                <w:szCs w:val="18"/>
              </w:rPr>
              <w:t>01.01.2018)</w:t>
            </w:r>
            <w:r w:rsidR="0014569B" w:rsidRPr="003C45E6">
              <w:rPr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E5FE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3A3775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5A2CBE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Проведе</w:t>
            </w:r>
            <w:r w:rsidR="00583D7D" w:rsidRPr="003C45E6">
              <w:rPr>
                <w:sz w:val="18"/>
                <w:szCs w:val="18"/>
              </w:rPr>
              <w:t xml:space="preserve">но не менее одного  мероприятия для </w:t>
            </w:r>
            <w:r w:rsidR="003A265B" w:rsidRPr="003C45E6">
              <w:rPr>
                <w:sz w:val="18"/>
                <w:szCs w:val="18"/>
              </w:rPr>
              <w:t xml:space="preserve">сохранения и развития </w:t>
            </w:r>
            <w:r w:rsidR="00583D7D" w:rsidRPr="003C45E6">
              <w:rPr>
                <w:sz w:val="18"/>
                <w:szCs w:val="18"/>
              </w:rPr>
              <w:t>государственных языков Республики Коми</w:t>
            </w:r>
            <w:r w:rsidR="00D507DD" w:rsidRPr="003C45E6">
              <w:rPr>
                <w:sz w:val="18"/>
                <w:szCs w:val="18"/>
              </w:rPr>
              <w:t>, ежегодно</w:t>
            </w:r>
          </w:p>
          <w:p w:rsidR="00215E0D" w:rsidRPr="003C45E6" w:rsidRDefault="00215E0D" w:rsidP="005A2CBE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5D" w:rsidRPr="003C45E6" w:rsidRDefault="00215E0D" w:rsidP="00BA58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  <w:r w:rsidR="0014569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57629" w:rsidRPr="003C45E6" w:rsidRDefault="006D4F69" w:rsidP="00BA58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Доля </w:t>
            </w:r>
            <w:r w:rsidR="00215E0D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граждан, положительно оценивающих состояние межнациональных отношений</w:t>
            </w:r>
            <w:r w:rsidR="0014569B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4569B" w:rsidRPr="003C45E6" w:rsidRDefault="006D4F69" w:rsidP="00BA58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Доля </w:t>
            </w:r>
            <w:r w:rsidR="00215E0D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населения, принявшего участие в мероприятиях, популяризирующих государственные языки Республики Коми, от общей численности населения МОГО </w:t>
            </w:r>
            <w:r w:rsidR="00D87A44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«Ухта»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(исключен </w:t>
            </w:r>
            <w:r w:rsidR="003D235F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01.01.2016)</w:t>
            </w:r>
            <w:r w:rsidR="0014569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407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3A3775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77C00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Реализовано не менее одного проекта</w:t>
            </w:r>
            <w:r w:rsidR="00C77C00" w:rsidRPr="003C45E6">
              <w:rPr>
                <w:sz w:val="18"/>
                <w:szCs w:val="18"/>
              </w:rPr>
              <w:t>, участвовавшего в конкурсе в области реализации государственной национальной политики</w:t>
            </w:r>
            <w:r w:rsidR="00D507DD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5D" w:rsidRPr="003C45E6" w:rsidRDefault="00215E0D" w:rsidP="006D4F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  <w:r w:rsidR="0014569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4569B" w:rsidRPr="003C45E6" w:rsidRDefault="006D4F69" w:rsidP="006D4F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</w:t>
            </w:r>
            <w:r w:rsidR="00215E0D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граждан, положительно оценивающих состояние межнациональных отношений</w:t>
            </w:r>
            <w:r w:rsidR="0014569B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38605D" w:rsidRPr="003C45E6" w:rsidRDefault="006D4F69" w:rsidP="006D4F6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Количество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проведенных фестивалей и праздников художественных промыслов  и ремесел </w:t>
            </w:r>
            <w:r w:rsidR="00ED1265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</w:t>
            </w:r>
            <w:r w:rsidR="004633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BF0BE3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 </w:t>
            </w:r>
            <w:r w:rsidR="00ED1265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01.01.2018).</w:t>
            </w:r>
          </w:p>
          <w:p w:rsidR="007067A4" w:rsidRPr="003C45E6" w:rsidRDefault="006D4F69" w:rsidP="006D4F6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Количество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участников в федеральных и региональных выставках и ярмарках художественных промыслов  и ремесел</w:t>
            </w:r>
            <w:r w:rsidR="004633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</w:t>
            </w:r>
            <w:r w:rsidR="004633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BF0BE3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01.01.2018)</w:t>
            </w:r>
            <w:r w:rsidR="00ED1265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CC5F76" w:rsidRPr="003C45E6" w:rsidRDefault="00CC5F76" w:rsidP="006D4F69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</w:t>
            </w:r>
            <w:r w:rsidR="00B37CB5">
              <w:rPr>
                <w:sz w:val="18"/>
                <w:szCs w:val="18"/>
              </w:rPr>
              <w:t xml:space="preserve">ти и требующих консервации или </w:t>
            </w:r>
            <w:r w:rsidRPr="003C45E6">
              <w:rPr>
                <w:sz w:val="18"/>
                <w:szCs w:val="18"/>
              </w:rPr>
              <w:t>реставрации, в общем количестве объектов культурного наследия, находящихся в муниципальной собственности (введен с 01.01.2018)</w:t>
            </w:r>
            <w:r w:rsidR="006D4F69" w:rsidRPr="003C45E6">
              <w:rPr>
                <w:sz w:val="18"/>
                <w:szCs w:val="18"/>
              </w:rPr>
              <w:t>.</w:t>
            </w:r>
          </w:p>
          <w:p w:rsidR="006D4F69" w:rsidRPr="003C45E6" w:rsidRDefault="00487AFE" w:rsidP="00487AF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(исключен с 01.01.2016).</w:t>
            </w:r>
          </w:p>
        </w:tc>
      </w:tr>
      <w:tr w:rsidR="00215E0D" w:rsidRPr="003C45E6" w:rsidTr="0069164B">
        <w:trPr>
          <w:trHeight w:val="407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620011" w:rsidP="00B50F6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Организация и проведение мероприятий, направленных на развитие </w:t>
            </w:r>
            <w:r w:rsidR="00215E0D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народных художественных промыслов  и ремесел</w:t>
            </w:r>
          </w:p>
          <w:p w:rsidR="00215E0D" w:rsidRPr="003C45E6" w:rsidRDefault="00215E0D" w:rsidP="00CE5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6B0F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6B0F95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BB6556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6B0F95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361780" w:rsidP="004A106C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П</w:t>
            </w:r>
            <w:r w:rsidR="00215E0D" w:rsidRPr="003C45E6">
              <w:rPr>
                <w:sz w:val="18"/>
                <w:szCs w:val="18"/>
              </w:rPr>
              <w:t xml:space="preserve">роведено </w:t>
            </w:r>
            <w:r w:rsidR="00630C22" w:rsidRPr="003C45E6">
              <w:rPr>
                <w:sz w:val="18"/>
                <w:szCs w:val="18"/>
              </w:rPr>
              <w:t>не менее двух мероприятий</w:t>
            </w:r>
            <w:r w:rsidR="00215E0D" w:rsidRPr="003C45E6">
              <w:rPr>
                <w:sz w:val="18"/>
                <w:szCs w:val="18"/>
              </w:rPr>
              <w:t>, направленных на развитие народных художественных промыслов и ремесел</w:t>
            </w:r>
            <w:r w:rsidR="00630C22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5D" w:rsidRPr="003C45E6" w:rsidRDefault="00215E0D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</w:t>
            </w:r>
            <w:r w:rsidR="00271DA4" w:rsidRPr="003C45E6">
              <w:rPr>
                <w:rFonts w:ascii="Times New Roman" w:hAnsi="Times New Roman"/>
                <w:sz w:val="18"/>
                <w:szCs w:val="18"/>
              </w:rPr>
              <w:t xml:space="preserve">художественных промыслов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и ремесел </w:t>
            </w:r>
            <w:r w:rsidR="00ED1265" w:rsidRPr="003C45E6">
              <w:rPr>
                <w:rFonts w:ascii="Times New Roman" w:hAnsi="Times New Roman"/>
                <w:sz w:val="18"/>
                <w:szCs w:val="18"/>
              </w:rPr>
              <w:t>(введен</w:t>
            </w:r>
            <w:r w:rsidR="00463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742A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ED1265" w:rsidRPr="003C45E6">
              <w:rPr>
                <w:rFonts w:ascii="Times New Roman" w:hAnsi="Times New Roman"/>
                <w:sz w:val="18"/>
                <w:szCs w:val="18"/>
              </w:rPr>
              <w:t>01.01.2018).</w:t>
            </w:r>
          </w:p>
          <w:p w:rsidR="00215E0D" w:rsidRPr="003C45E6" w:rsidRDefault="00ED1265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оличество участников в федеральных и региональных выставках и ярмарках художественных промыслов  и ремес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 xml:space="preserve">ел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(введен</w:t>
            </w:r>
            <w:r w:rsidR="00FC742A" w:rsidRPr="003C45E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 xml:space="preserve"> 01.01.2018)</w:t>
            </w:r>
            <w:r w:rsidR="006D4F69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4F69" w:rsidRPr="003C45E6" w:rsidRDefault="006D4F69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E0D" w:rsidRPr="003C45E6" w:rsidTr="0069164B">
        <w:trPr>
          <w:trHeight w:val="64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Задача 3</w:t>
            </w:r>
            <w:r w:rsidRPr="003C45E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215E0D" w:rsidRPr="003C45E6" w:rsidTr="0069164B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E5FED">
            <w:pPr>
              <w:pStyle w:val="ConsPlusCell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5A2CBE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Обеспечено выполнение в</w:t>
            </w:r>
            <w:r w:rsidR="00DF28D1" w:rsidRPr="003C45E6">
              <w:rPr>
                <w:sz w:val="18"/>
                <w:szCs w:val="18"/>
              </w:rPr>
              <w:t xml:space="preserve"> полном </w:t>
            </w:r>
            <w:r w:rsidRPr="003C45E6">
              <w:rPr>
                <w:sz w:val="18"/>
                <w:szCs w:val="18"/>
              </w:rPr>
              <w:t xml:space="preserve"> объеме показателей </w:t>
            </w:r>
            <w:r w:rsidR="0096300E" w:rsidRPr="003C45E6">
              <w:rPr>
                <w:sz w:val="18"/>
                <w:szCs w:val="18"/>
              </w:rPr>
              <w:t xml:space="preserve">муниципальных </w:t>
            </w:r>
            <w:r w:rsidRPr="003C45E6">
              <w:rPr>
                <w:sz w:val="18"/>
                <w:szCs w:val="18"/>
              </w:rPr>
              <w:t>заданий в части публикации музейных предметов, музейных коллекций и в части формирования, учета, хранения и об</w:t>
            </w:r>
            <w:r w:rsidR="00013F16" w:rsidRPr="003C45E6">
              <w:rPr>
                <w:sz w:val="18"/>
                <w:szCs w:val="18"/>
              </w:rPr>
              <w:t xml:space="preserve">еспечения сохранности музейных </w:t>
            </w:r>
            <w:r w:rsidRPr="003C45E6">
              <w:rPr>
                <w:sz w:val="18"/>
                <w:szCs w:val="18"/>
              </w:rPr>
              <w:t>фондов</w:t>
            </w:r>
            <w:r w:rsidR="00630C22" w:rsidRPr="003C45E6">
              <w:rPr>
                <w:sz w:val="18"/>
                <w:szCs w:val="18"/>
              </w:rPr>
              <w:t>,</w:t>
            </w:r>
            <w:r w:rsidR="00B76027" w:rsidRPr="003C45E6">
              <w:rPr>
                <w:sz w:val="18"/>
                <w:szCs w:val="18"/>
              </w:rPr>
              <w:t xml:space="preserve"> ежегодно</w:t>
            </w:r>
          </w:p>
          <w:p w:rsidR="00215E0D" w:rsidRPr="003C45E6" w:rsidRDefault="00215E0D" w:rsidP="005A2CB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5D" w:rsidRPr="003C45E6" w:rsidRDefault="00487AFE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представленных (во всех формах) зрителю музейных предметов  в общем количестве музейных предметов основного фонда в год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(введен </w:t>
            </w:r>
            <w:r w:rsidR="00E40084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01.01.2018)</w:t>
            </w:r>
            <w:r w:rsidR="00CB7933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215E0D" w:rsidRPr="003C45E6" w:rsidRDefault="00CB7933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</w:t>
            </w:r>
            <w:r w:rsidR="00215E0D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оля внесенных в электронный каталог предметов музейного фонда от общего числа предметов музейного фонда 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</w:t>
            </w:r>
            <w:r w:rsidR="00E40084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01.01.2016)</w:t>
            </w:r>
            <w:r w:rsidR="006D4F69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D4F69" w:rsidRPr="003C45E6" w:rsidRDefault="006D4F69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15E0D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15E0D" w:rsidP="00CE5FED">
            <w:pPr>
              <w:pStyle w:val="ConsPlusCell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0D" w:rsidRPr="003C45E6" w:rsidRDefault="00215E0D" w:rsidP="00170D6A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Обеспечено выполнение в </w:t>
            </w:r>
            <w:r w:rsidR="00DF28D1" w:rsidRPr="003C45E6">
              <w:rPr>
                <w:sz w:val="18"/>
                <w:szCs w:val="18"/>
              </w:rPr>
              <w:t xml:space="preserve">полном </w:t>
            </w:r>
            <w:r w:rsidRPr="003C45E6">
              <w:rPr>
                <w:sz w:val="18"/>
                <w:szCs w:val="18"/>
              </w:rPr>
              <w:t xml:space="preserve">объеме показателей </w:t>
            </w:r>
            <w:r w:rsidR="0096300E" w:rsidRPr="003C45E6">
              <w:rPr>
                <w:sz w:val="18"/>
                <w:szCs w:val="18"/>
              </w:rPr>
              <w:t>муниципальных</w:t>
            </w:r>
            <w:r w:rsidRPr="003C45E6">
              <w:rPr>
                <w:sz w:val="18"/>
                <w:szCs w:val="18"/>
              </w:rPr>
              <w:t xml:space="preserve"> заданий на оказание муниципальными би</w:t>
            </w:r>
            <w:r w:rsidR="00170D6A" w:rsidRPr="003C45E6">
              <w:rPr>
                <w:sz w:val="18"/>
                <w:szCs w:val="18"/>
              </w:rPr>
              <w:t xml:space="preserve">блиотеками муниципальных услуг, </w:t>
            </w:r>
            <w:r w:rsidRPr="003C45E6">
              <w:rPr>
                <w:sz w:val="18"/>
                <w:szCs w:val="18"/>
              </w:rPr>
              <w:t>работ в части библиотечного, библиографического и информационного обслуживания  пользователей</w:t>
            </w:r>
            <w:r w:rsidR="003F679A" w:rsidRPr="003C45E6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33" w:rsidRPr="003C45E6" w:rsidRDefault="007E27A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Доля 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каталогов библиотечных фондов, переведенных в цифровой формат и доступных пользователям посредством «Интернет», от общего объема каталогов муниципа</w:t>
            </w:r>
            <w:r w:rsidR="00CB7933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льных библиотек МОГО </w:t>
            </w:r>
            <w:r w:rsidR="00D87A44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«Ухта»</w:t>
            </w:r>
            <w:r w:rsidR="0014569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B37CB5" w:rsidRDefault="007E27AB" w:rsidP="00B37C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Укомплектованность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документны</w:t>
            </w:r>
            <w:r w:rsidR="00D31B14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фонд</w:t>
            </w:r>
            <w:r w:rsidR="00D31B14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ов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библиотек</w:t>
            </w:r>
            <w:r w:rsidR="00A4014A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МОГО «Ухта»</w:t>
            </w:r>
            <w:r w:rsidR="00215E0D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новыми поступлениями на 1 тысячу </w:t>
            </w:r>
            <w:r w:rsidR="0014569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человек населения</w:t>
            </w:r>
            <w:r w:rsidR="00487AFE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(введен с 01.01.2015).</w:t>
            </w:r>
          </w:p>
          <w:p w:rsidR="00B37CB5" w:rsidRPr="003C45E6" w:rsidRDefault="00B37CB5" w:rsidP="00B37CB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Охват населения МОГО «Ухта» библиотечным обслуживанием в год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 с 01.01.2018).</w:t>
            </w:r>
          </w:p>
          <w:p w:rsidR="00215E0D" w:rsidRPr="003C45E6" w:rsidRDefault="007E27AB" w:rsidP="0084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посещений муниципальных библиотек (в том числе посещений 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WEB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-сайта МУ «Центральная библиотека МОГО </w:t>
            </w:r>
            <w:r w:rsidR="00D87A44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«Ухта»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 (исключен </w:t>
            </w:r>
            <w:r w:rsidR="00E40084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01.01.2016</w:t>
            </w:r>
            <w:r w:rsidR="00CB7933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47292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D4F69" w:rsidRPr="003C45E6" w:rsidRDefault="0047292B" w:rsidP="0084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Количество посещений</w:t>
            </w:r>
            <w:r w:rsidR="0014569B" w:rsidRPr="003C45E6">
              <w:rPr>
                <w:rFonts w:ascii="Times New Roman" w:hAnsi="Times New Roman"/>
                <w:sz w:val="18"/>
                <w:szCs w:val="18"/>
              </w:rPr>
              <w:t xml:space="preserve"> библиотек (на 1 жителя в год) 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(исключен с 01.01.2018)</w:t>
            </w:r>
            <w:r w:rsidR="006D4F69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CE5FED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CE5FED">
            <w:pPr>
              <w:pStyle w:val="ConsPlusCell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C18D9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4D4083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A" w:rsidRPr="003C45E6" w:rsidRDefault="00215E0D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</w:t>
            </w:r>
            <w:r w:rsidR="00D87A44" w:rsidRPr="003C45E6">
              <w:rPr>
                <w:rFonts w:ascii="Times New Roman" w:hAnsi="Times New Roman"/>
                <w:sz w:val="18"/>
                <w:szCs w:val="18"/>
              </w:rPr>
              <w:t>«Ухта»</w:t>
            </w:r>
            <w:r w:rsidR="00A4014A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1B14" w:rsidRPr="003C45E6" w:rsidRDefault="00D31B14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Укомплектованность документных фондов библиотек МОГО «Ухта» новыми поступлениями на 1 тысячу </w:t>
            </w:r>
            <w:r w:rsidR="00B65A4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человек населения(введен с 01.01.2015).</w:t>
            </w:r>
          </w:p>
          <w:p w:rsidR="0038605D" w:rsidRPr="003C45E6" w:rsidRDefault="00CB7933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О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хват населения МОГО </w:t>
            </w:r>
            <w:r w:rsidR="00D87A44" w:rsidRPr="003C45E6">
              <w:rPr>
                <w:rFonts w:ascii="Times New Roman" w:hAnsi="Times New Roman"/>
                <w:sz w:val="18"/>
                <w:szCs w:val="18"/>
              </w:rPr>
              <w:t>«Ухта»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 библиотечным обслужив</w:t>
            </w:r>
            <w:r w:rsidR="0034642D" w:rsidRPr="003C45E6">
              <w:rPr>
                <w:rFonts w:ascii="Times New Roman" w:hAnsi="Times New Roman"/>
                <w:sz w:val="18"/>
                <w:szCs w:val="18"/>
              </w:rPr>
              <w:t xml:space="preserve">анием в год (введен </w:t>
            </w:r>
            <w:r w:rsidR="00E40084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34642D" w:rsidRPr="003C45E6">
              <w:rPr>
                <w:rFonts w:ascii="Times New Roman" w:hAnsi="Times New Roman"/>
                <w:sz w:val="18"/>
                <w:szCs w:val="18"/>
              </w:rPr>
              <w:t>01.01.2018).</w:t>
            </w:r>
          </w:p>
          <w:p w:rsidR="00920218" w:rsidRPr="003C45E6" w:rsidRDefault="00920218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C45E6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3C45E6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6D4F69" w:rsidRPr="003C45E6" w:rsidRDefault="008C3E82" w:rsidP="0084201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 xml:space="preserve">оличество посещений библиотек (на 1 жителя в год) (исключен </w:t>
            </w:r>
            <w:r w:rsidR="00E40084" w:rsidRPr="003C45E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215E0D" w:rsidRPr="003C45E6">
              <w:rPr>
                <w:rFonts w:ascii="Times New Roman" w:hAnsi="Times New Roman"/>
                <w:sz w:val="18"/>
                <w:szCs w:val="18"/>
              </w:rPr>
              <w:t>01.01.2018)</w:t>
            </w:r>
            <w:r w:rsidR="009B6BCE" w:rsidRPr="003C45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2215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1</w:t>
            </w:r>
            <w:r w:rsidR="002215FC" w:rsidRPr="003C45E6"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C45E6" w:rsidRDefault="00215E0D" w:rsidP="001677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</w:t>
            </w:r>
            <w:r w:rsidR="006200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МУ «Управление культуры</w:t>
            </w:r>
          </w:p>
          <w:p w:rsidR="00215E0D" w:rsidRPr="003C45E6" w:rsidRDefault="00215E0D" w:rsidP="003704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674E01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</w:t>
            </w:r>
            <w:r w:rsidR="00411E40" w:rsidRPr="003C45E6">
              <w:rPr>
                <w:sz w:val="18"/>
                <w:szCs w:val="18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FB6F93" w:rsidP="00FB6F93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Документы на предоставление денежной компенсации</w:t>
            </w:r>
            <w:r w:rsidR="00787E5F" w:rsidRPr="003C45E6">
              <w:rPr>
                <w:sz w:val="18"/>
                <w:szCs w:val="18"/>
              </w:rPr>
              <w:t xml:space="preserve"> специалистам</w:t>
            </w:r>
            <w:r w:rsidRPr="003C45E6">
              <w:rPr>
                <w:sz w:val="18"/>
                <w:szCs w:val="18"/>
              </w:rPr>
              <w:t>и</w:t>
            </w:r>
            <w:r w:rsidR="00463353">
              <w:rPr>
                <w:sz w:val="18"/>
                <w:szCs w:val="18"/>
              </w:rPr>
              <w:t xml:space="preserve"> </w:t>
            </w:r>
            <w:r w:rsidR="00787E5F" w:rsidRPr="003C45E6">
              <w:rPr>
                <w:sz w:val="18"/>
                <w:szCs w:val="18"/>
              </w:rPr>
              <w:t xml:space="preserve">библиотек и </w:t>
            </w:r>
            <w:r w:rsidR="00B73265" w:rsidRPr="003C45E6">
              <w:rPr>
                <w:sz w:val="18"/>
                <w:szCs w:val="18"/>
              </w:rPr>
              <w:t>музеев,</w:t>
            </w:r>
            <w:r w:rsidR="00463353">
              <w:rPr>
                <w:sz w:val="18"/>
                <w:szCs w:val="18"/>
              </w:rPr>
              <w:t xml:space="preserve"> </w:t>
            </w:r>
            <w:r w:rsidR="00B73265" w:rsidRPr="003C45E6">
              <w:rPr>
                <w:sz w:val="18"/>
                <w:szCs w:val="18"/>
              </w:rPr>
              <w:t>работающим</w:t>
            </w:r>
            <w:r w:rsidRPr="003C45E6">
              <w:rPr>
                <w:sz w:val="18"/>
                <w:szCs w:val="18"/>
              </w:rPr>
              <w:t>и</w:t>
            </w:r>
            <w:r w:rsidR="00B73265" w:rsidRPr="003C45E6">
              <w:rPr>
                <w:sz w:val="18"/>
                <w:szCs w:val="18"/>
              </w:rPr>
              <w:t xml:space="preserve"> и проживающим</w:t>
            </w:r>
            <w:r w:rsidRPr="003C45E6">
              <w:rPr>
                <w:sz w:val="18"/>
                <w:szCs w:val="18"/>
              </w:rPr>
              <w:t>и</w:t>
            </w:r>
            <w:r w:rsidR="00B73265" w:rsidRPr="003C45E6">
              <w:rPr>
                <w:sz w:val="18"/>
                <w:szCs w:val="18"/>
              </w:rPr>
              <w:t xml:space="preserve"> в сельских населенных пунктах или поселках городского типа </w:t>
            </w:r>
            <w:r w:rsidRPr="003C45E6">
              <w:rPr>
                <w:sz w:val="18"/>
                <w:szCs w:val="18"/>
              </w:rPr>
              <w:t>предоставлены в полном объеме</w:t>
            </w:r>
            <w:r w:rsidR="00A95B4D" w:rsidRPr="003C45E6">
              <w:rPr>
                <w:sz w:val="18"/>
                <w:szCs w:val="18"/>
              </w:rPr>
              <w:t>, ежемесячно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="00B65A4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 с 01.01.2015)</w:t>
            </w:r>
            <w:r w:rsidR="009B6BCE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15E0D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215FC" w:rsidP="00030468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E533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  <w:r w:rsidR="002215FC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6200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2215FC" w:rsidRPr="003C45E6" w:rsidRDefault="00215E0D" w:rsidP="006B41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2215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215E0D" w:rsidRPr="003C45E6" w:rsidRDefault="002215FC" w:rsidP="002215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674E01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411E40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>20</w:t>
            </w:r>
            <w:r w:rsidR="00411E40" w:rsidRPr="003C45E6">
              <w:rPr>
                <w:sz w:val="18"/>
                <w:szCs w:val="18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FB6F93" w:rsidP="007505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Специалистами библиотек и музеев предоставлены </w:t>
            </w:r>
            <w:r w:rsidR="0016775D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>квитанци</w:t>
            </w:r>
            <w:r w:rsidR="0016775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DF17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оплату жилого помещения и коммунальных услуг</w:t>
            </w:r>
            <w:r w:rsidR="00E064F2"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="008A6747"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возмещения</w:t>
            </w:r>
            <w:r w:rsidR="00463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4F2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расходов в 100 % объеме</w:t>
            </w:r>
            <w:r w:rsidR="00140721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ежемесячно</w:t>
            </w:r>
          </w:p>
          <w:p w:rsidR="00FB6F93" w:rsidRPr="003C45E6" w:rsidRDefault="00FB6F93" w:rsidP="007505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D" w:rsidRPr="003C45E6" w:rsidRDefault="00215E0D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="00B65A4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(введен с 01.01.2015)</w:t>
            </w:r>
            <w:r w:rsidR="00B65A4B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215E0D" w:rsidRPr="003C45E6" w:rsidRDefault="00215E0D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5E0D" w:rsidRPr="003C45E6" w:rsidRDefault="00215E0D" w:rsidP="008420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1E40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2215FC" w:rsidP="00030468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411E40" w:rsidP="00842018">
            <w:pPr>
              <w:pBdr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  <w:r w:rsidR="002F5F75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  <w:r w:rsidR="006200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F5F75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</w:t>
            </w:r>
            <w:r w:rsidR="00D92949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</w:t>
            </w:r>
            <w:r w:rsidR="002F5F75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Коми, работающим и проживающим в сельских населенных пункт</w:t>
            </w:r>
            <w:r w:rsidR="00163493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3C45E6" w:rsidRDefault="002215FC" w:rsidP="002215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411E40" w:rsidRPr="003C45E6" w:rsidRDefault="002215FC" w:rsidP="002215FC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="00D87A44" w:rsidRPr="003C45E6">
              <w:rPr>
                <w:sz w:val="18"/>
                <w:szCs w:val="18"/>
              </w:rPr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411E40" w:rsidP="00674E0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411E40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204F44" w:rsidP="003E430C">
            <w:pPr>
              <w:pBdr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возврат денежных средств по предоставленным документам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оплату жилого помещения и коммунальных услуг</w:t>
            </w:r>
            <w:r w:rsidR="003E430C"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восьми специалистам библиотек и музеев,</w:t>
            </w:r>
            <w:r w:rsidR="003E430C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40" w:rsidRPr="003C45E6" w:rsidRDefault="00411E40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="00B65A4B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 с 01.01.2015)</w:t>
            </w:r>
            <w:r w:rsidR="009B6BCE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411E40" w:rsidRPr="003C45E6" w:rsidRDefault="00411E40" w:rsidP="008420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14CA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214CA" w:rsidP="00030468">
            <w:pPr>
              <w:pStyle w:val="ConsPlusCell"/>
              <w:jc w:val="center"/>
              <w:rPr>
                <w:sz w:val="20"/>
                <w:szCs w:val="20"/>
              </w:rPr>
            </w:pPr>
            <w:r w:rsidRPr="003C45E6">
              <w:rPr>
                <w:sz w:val="20"/>
                <w:szCs w:val="20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214CA" w:rsidP="008214C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3.7 </w:t>
            </w:r>
            <w:r w:rsidR="00BF4D95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</w:t>
            </w:r>
            <w:r w:rsidR="0003385C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761C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761C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EA22CE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EA22CE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Pr="003C45E6" w:rsidRDefault="00BF4D95" w:rsidP="00842018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</w:t>
            </w:r>
            <w:r w:rsidR="0003385C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кспонирование предметов основного фонда </w:t>
            </w:r>
            <w:r w:rsidR="0015289A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объеме </w:t>
            </w:r>
            <w:r w:rsidR="0003385C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не менее 3600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 хранения,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8" w:rsidRPr="003C45E6" w:rsidRDefault="00761CE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 представленных (во всех формах) зрителю музейных предметов  в общем количестве музейных предметов основного фонда в год 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 с 01.01.2018)</w:t>
            </w:r>
            <w:r w:rsidR="009B6BCE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C45E6">
              <w:rPr>
                <w:b/>
                <w:bCs/>
                <w:sz w:val="18"/>
                <w:szCs w:val="18"/>
              </w:rPr>
              <w:t>Задача 4</w:t>
            </w:r>
            <w:r w:rsidR="008760DC" w:rsidRPr="003C45E6">
              <w:rPr>
                <w:b/>
                <w:sz w:val="18"/>
                <w:szCs w:val="18"/>
              </w:rPr>
              <w:t xml:space="preserve">. </w:t>
            </w:r>
            <w:r w:rsidRPr="003C45E6">
              <w:rPr>
                <w:b/>
                <w:sz w:val="18"/>
                <w:szCs w:val="18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</w:t>
            </w:r>
            <w:r w:rsidR="008760DC" w:rsidRPr="003C45E6">
              <w:rPr>
                <w:b/>
                <w:sz w:val="18"/>
                <w:szCs w:val="18"/>
              </w:rPr>
              <w:t>ественного творчества населения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1</w:t>
            </w:r>
            <w:r w:rsidR="008214CA" w:rsidRPr="003C45E6">
              <w:rPr>
                <w:sz w:val="18"/>
                <w:szCs w:val="18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9A6A4F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клубных формирований, любительских объединений 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(введен с 01.01.2018).</w:t>
            </w:r>
          </w:p>
          <w:p w:rsidR="00761CEB" w:rsidRPr="003C45E6" w:rsidRDefault="00761CEB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 удовлетворенности населения МОГО «Ухта» качеством предоставления муниц</w:t>
            </w:r>
            <w:r w:rsidR="00BC58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ипальных услуг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сфере культуры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01.01.2018).</w:t>
            </w:r>
          </w:p>
          <w:p w:rsidR="00EA19D1" w:rsidRPr="003C45E6" w:rsidRDefault="00EA19D1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</w:t>
            </w:r>
            <w:r w:rsidR="0069164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удовлетворенности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населения МОГО «Ухта» качество</w:t>
            </w:r>
            <w:r w:rsidR="00BC58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 предоставления муниципальных услуг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сфере культуры  от общего числа опрошенных(исключен с 01.01.2018)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61CEB" w:rsidRPr="003C45E6" w:rsidRDefault="00761CE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Количество реализованных мер</w:t>
            </w:r>
            <w:r w:rsidR="00BC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оприятий в области культуры и 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досуга.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</w:t>
            </w:r>
            <w:r w:rsidR="00360EA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01.01.2017)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Доля граждан, признающих навыки, достоинства и способности инвалидов, в общей численности опрошен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ных граждан (исключен с 01.01.2018).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дельный вес населения, участвующего в работе клубных формирований, любительских объединений, от общей численности населения МОГО «Ухта»(исключен с 01.01.2016).</w:t>
            </w:r>
          </w:p>
          <w:p w:rsidR="006D4F69" w:rsidRPr="003C45E6" w:rsidRDefault="00761CE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</w:t>
            </w:r>
            <w:r w:rsidR="006D4F69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lastRenderedPageBreak/>
              <w:t>1</w:t>
            </w:r>
            <w:r w:rsidR="008214CA" w:rsidRPr="003C45E6">
              <w:rPr>
                <w:sz w:val="18"/>
                <w:szCs w:val="18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E533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4.2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C49FE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Количество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</w:t>
            </w:r>
            <w:r w:rsidR="009B6BCE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 участие обучающиеся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  <w:r w:rsidR="008843B0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61CEB" w:rsidRPr="003C45E6" w:rsidRDefault="00761CEB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 удовлетво</w:t>
            </w:r>
            <w:r w:rsidR="00BC58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ренности населения МОГО «Ухта»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качеством предост</w:t>
            </w:r>
            <w:r w:rsidR="00BC58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авления муниципальных услуг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сфере культуры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01.01.2018).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</w:t>
            </w:r>
            <w:r w:rsidR="0069164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удовлетворенности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населения  качеством предоставления муниципальн</w:t>
            </w:r>
            <w:r w:rsidR="00BC58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ых  услуг в сфере культуры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общего числа опрошенных (исключен с 01.01.2018).</w:t>
            </w:r>
          </w:p>
          <w:p w:rsidR="006D4F69" w:rsidRPr="003C45E6" w:rsidRDefault="00761CEB" w:rsidP="0084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</w:t>
            </w:r>
            <w:r w:rsidR="00EA19D1" w:rsidRPr="003C4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110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1</w:t>
            </w:r>
            <w:r w:rsidR="008214CA" w:rsidRPr="003C45E6">
              <w:rPr>
                <w:sz w:val="18"/>
                <w:szCs w:val="18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4.3 Оказание муниципальных услуг (выполнение работ) центром обслуживания объектов культуры</w:t>
            </w:r>
          </w:p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</w:p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622742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Уровень удовлетворенности населения  качеством предоставле</w:t>
            </w:r>
            <w:r w:rsidR="00BC5834">
              <w:rPr>
                <w:sz w:val="18"/>
                <w:szCs w:val="18"/>
              </w:rPr>
              <w:t xml:space="preserve">ния муниципальных  услуг в </w:t>
            </w:r>
            <w:r w:rsidRPr="003C45E6">
              <w:rPr>
                <w:sz w:val="18"/>
                <w:szCs w:val="18"/>
              </w:rPr>
              <w:t>сфере культуры (введен с 01.01.2018).</w:t>
            </w:r>
          </w:p>
          <w:p w:rsidR="00EA19D1" w:rsidRPr="003C45E6" w:rsidRDefault="00EA19D1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Урове</w:t>
            </w:r>
            <w:r w:rsidR="00BC5834">
              <w:rPr>
                <w:sz w:val="18"/>
                <w:szCs w:val="18"/>
              </w:rPr>
              <w:t xml:space="preserve">нь удовлетворенности населения </w:t>
            </w:r>
            <w:r w:rsidRPr="003C45E6">
              <w:rPr>
                <w:sz w:val="18"/>
                <w:szCs w:val="18"/>
              </w:rPr>
              <w:t>качеством предост</w:t>
            </w:r>
            <w:r w:rsidR="00BC5834">
              <w:rPr>
                <w:sz w:val="18"/>
                <w:szCs w:val="18"/>
              </w:rPr>
              <w:t xml:space="preserve">авления муниципальных  услуг в сфере культуры </w:t>
            </w:r>
            <w:r w:rsidRPr="003C45E6">
              <w:rPr>
                <w:sz w:val="18"/>
                <w:szCs w:val="18"/>
              </w:rPr>
              <w:t>от общего числа опрошенных (исключен с 01.01.2018).</w:t>
            </w:r>
          </w:p>
          <w:p w:rsidR="006D4F69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Рост посещений </w:t>
            </w:r>
            <w:r w:rsidR="00BC5834">
              <w:rPr>
                <w:sz w:val="18"/>
                <w:szCs w:val="18"/>
              </w:rPr>
              <w:t xml:space="preserve">учреждений культуры населением </w:t>
            </w:r>
            <w:r w:rsidRPr="003C45E6">
              <w:rPr>
                <w:sz w:val="18"/>
                <w:szCs w:val="18"/>
              </w:rPr>
              <w:t>МОГО «Ухта» к уровню 2010 года (введен с 01.01.2018)</w:t>
            </w:r>
            <w:r w:rsidR="007574D2" w:rsidRPr="003C45E6">
              <w:rPr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1</w:t>
            </w:r>
            <w:r w:rsidR="008214CA" w:rsidRPr="003C45E6">
              <w:rPr>
                <w:sz w:val="18"/>
                <w:szCs w:val="18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администрации МОГО </w:t>
            </w:r>
            <w:r w:rsidRPr="003C45E6">
              <w:rPr>
                <w:sz w:val="18"/>
                <w:szCs w:val="18"/>
              </w:rPr>
              <w:lastRenderedPageBreak/>
              <w:t>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ED68C8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Организовано и проведено не менее одного городского мероприятия в области культуры, </w:t>
            </w:r>
            <w:r w:rsidRPr="003C45E6">
              <w:rPr>
                <w:sz w:val="18"/>
                <w:szCs w:val="18"/>
              </w:rPr>
              <w:lastRenderedPageBreak/>
              <w:t>в том числе с участием инвалидов различных категорий,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Количество реализованных мероприятий в обла</w:t>
            </w:r>
            <w:r w:rsidR="00BC58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сти культуры и </w:t>
            </w:r>
            <w:r w:rsidR="009B6BCE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досуга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8843B0" w:rsidRPr="003C45E6" w:rsidRDefault="008843B0" w:rsidP="008843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оля детей, привлекаемых к участию в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творческих мероприятиях, от общего числа детей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  <w:p w:rsidR="008843B0" w:rsidRPr="003C45E6" w:rsidRDefault="008843B0" w:rsidP="008843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(введен с 01.01.2017).</w:t>
            </w:r>
          </w:p>
          <w:p w:rsidR="00EA2B63" w:rsidRPr="003C45E6" w:rsidRDefault="00EA2B63" w:rsidP="00EA2B63">
            <w:pPr>
              <w:rPr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EA2B63" w:rsidRPr="003C45E6" w:rsidRDefault="00EA2B63" w:rsidP="00EA2B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761CEB" w:rsidRPr="003C45E6" w:rsidRDefault="00761CEB" w:rsidP="00EA2B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Рост посещений </w:t>
            </w:r>
            <w:r w:rsidR="00BC58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учреждений культуры населением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МОГО «Ухта» к уровню 2010 года (введен с 01.01.2018)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761CEB" w:rsidRPr="003C45E6" w:rsidRDefault="00761CEB" w:rsidP="00842018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</w:t>
            </w:r>
            <w:r w:rsidR="009B6BCE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EA2B63" w:rsidRPr="003C45E6" w:rsidRDefault="00761CEB" w:rsidP="00EA2B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дельный вес населения, участвующего в работе клубных формирований, любительских объединений, от общей численности населения МОГО «Ухта»(исключен с 01.01.2016)</w:t>
            </w:r>
            <w:r w:rsidR="00052E9F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D4F69" w:rsidRPr="003C45E6" w:rsidRDefault="00EA2B63" w:rsidP="00EA2B63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ных граждан (исключен с 01.01.2018). 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214CA" w:rsidP="00030468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90271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E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761CEB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Количество выпускников в учреждениях доп</w:t>
            </w:r>
            <w:r w:rsidR="009B6BCE" w:rsidRPr="003C45E6">
              <w:rPr>
                <w:sz w:val="18"/>
                <w:szCs w:val="18"/>
              </w:rPr>
              <w:t xml:space="preserve">олнительного образования детей </w:t>
            </w:r>
            <w:r w:rsidRPr="003C45E6">
              <w:rPr>
                <w:sz w:val="18"/>
                <w:szCs w:val="18"/>
              </w:rPr>
              <w:t>(исключен с 01.01.2016)</w:t>
            </w:r>
            <w:r w:rsidR="007574D2" w:rsidRPr="003C45E6">
              <w:rPr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505F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4.6</w:t>
            </w:r>
            <w:r w:rsidRPr="003C45E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674E0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A106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BC5834" w:rsidP="0084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удовлетворенности </w:t>
            </w:r>
            <w:r w:rsidR="00761CEB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населения МОГО «Ухта» качеством предоставле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ния муниципальных услуг в </w:t>
            </w:r>
            <w:r w:rsidR="00761CEB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сфере культуры  от общего числа опрошенных </w:t>
            </w:r>
            <w:r w:rsidR="00761CEB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01.01.2018)</w:t>
            </w:r>
            <w:r w:rsidR="009B6BCE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D4F69" w:rsidRPr="003C45E6" w:rsidRDefault="006D4F69" w:rsidP="008420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lastRenderedPageBreak/>
              <w:t>2</w:t>
            </w:r>
            <w:r w:rsidR="008214CA" w:rsidRPr="003C45E6">
              <w:rPr>
                <w:sz w:val="18"/>
                <w:szCs w:val="1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505F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761CEB" w:rsidRPr="003C45E6" w:rsidRDefault="00761CEB" w:rsidP="00505F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674E0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BC667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Сформированы</w:t>
            </w: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 списки на выплату  ком</w:t>
            </w:r>
            <w:r w:rsidR="00AB47BC">
              <w:rPr>
                <w:rFonts w:ascii="Times New Roman" w:hAnsi="Times New Roman" w:cs="Times New Roman"/>
                <w:sz w:val="18"/>
                <w:szCs w:val="18"/>
              </w:rPr>
              <w:t>пенсации</w:t>
            </w: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 xml:space="preserve">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ежемесячно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  <w:r w:rsidR="00560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="005601C5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введен с 01.01.2015).</w:t>
            </w:r>
          </w:p>
        </w:tc>
      </w:tr>
      <w:tr w:rsidR="00761CEB" w:rsidRPr="003C45E6" w:rsidTr="0069164B">
        <w:trPr>
          <w:trHeight w:val="93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2F5F75">
            <w:pPr>
              <w:pBdr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4.8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  <w:p w:rsidR="00761CEB" w:rsidRPr="003C45E6" w:rsidRDefault="00761CEB" w:rsidP="008346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2215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2215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674E0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A656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ежемесячно</w:t>
            </w:r>
          </w:p>
          <w:p w:rsidR="00761CEB" w:rsidRPr="003C45E6" w:rsidRDefault="00761CEB" w:rsidP="009815B2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EA" w:rsidRPr="003C45E6" w:rsidRDefault="00761CEB" w:rsidP="001E24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  <w:r w:rsidR="001E24EA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(введен с 01.01.2015).</w:t>
            </w:r>
          </w:p>
          <w:p w:rsidR="00761CEB" w:rsidRPr="003C45E6" w:rsidRDefault="00761CEB" w:rsidP="008420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61CEB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E00ECC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FE1DA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5A2CBE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  <w:r w:rsidR="001E24EA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(введен с 01.01.2017).</w:t>
            </w:r>
          </w:p>
          <w:p w:rsidR="006D4F69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народных проектов в сфере культуры</w:t>
            </w:r>
            <w:r w:rsidR="001E24EA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(введен с 01.01.2017).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760DC" w:rsidP="003704F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bCs/>
                <w:sz w:val="20"/>
                <w:szCs w:val="20"/>
              </w:rPr>
              <w:t xml:space="preserve">Задача 5. </w:t>
            </w:r>
            <w:r w:rsidR="008A429D">
              <w:rPr>
                <w:b/>
                <w:bCs/>
                <w:sz w:val="20"/>
                <w:szCs w:val="20"/>
              </w:rPr>
              <w:t xml:space="preserve">Обеспечение реализации </w:t>
            </w:r>
            <w:r w:rsidR="00761CEB" w:rsidRPr="003C45E6">
              <w:rPr>
                <w:b/>
                <w:bCs/>
                <w:sz w:val="20"/>
                <w:szCs w:val="20"/>
              </w:rPr>
              <w:t>муниципальной программы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052E9F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5F20FB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5F20FB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5F20FB" w:rsidRDefault="005F20FB" w:rsidP="005F20FB">
            <w:pPr>
              <w:pStyle w:val="ConsPlusCell"/>
              <w:jc w:val="both"/>
              <w:rPr>
                <w:sz w:val="18"/>
                <w:szCs w:val="18"/>
              </w:rPr>
            </w:pPr>
            <w:r w:rsidRPr="005F20FB">
              <w:rPr>
                <w:sz w:val="18"/>
                <w:szCs w:val="18"/>
              </w:rPr>
              <w:t>Функции</w:t>
            </w:r>
            <w:r w:rsidR="00227099">
              <w:rPr>
                <w:sz w:val="18"/>
                <w:szCs w:val="18"/>
              </w:rPr>
              <w:t>,</w:t>
            </w:r>
            <w:r w:rsidRPr="005F20FB">
              <w:rPr>
                <w:sz w:val="18"/>
                <w:szCs w:val="18"/>
              </w:rPr>
              <w:t xml:space="preserve"> возложенные на</w:t>
            </w:r>
            <w:r w:rsidR="00761CEB" w:rsidRPr="005F20FB">
              <w:rPr>
                <w:sz w:val="18"/>
                <w:szCs w:val="18"/>
              </w:rPr>
              <w:t xml:space="preserve"> МУ «Управление культуры администрации МОГО «Ухта»</w:t>
            </w:r>
            <w:r w:rsidR="00251DFB">
              <w:rPr>
                <w:sz w:val="18"/>
                <w:szCs w:val="18"/>
              </w:rPr>
              <w:t>,</w:t>
            </w:r>
            <w:r w:rsidR="00DF1753">
              <w:rPr>
                <w:sz w:val="18"/>
                <w:szCs w:val="18"/>
              </w:rPr>
              <w:t xml:space="preserve"> </w:t>
            </w:r>
            <w:r w:rsidRPr="005F20FB">
              <w:rPr>
                <w:sz w:val="18"/>
                <w:szCs w:val="18"/>
              </w:rPr>
              <w:t>выполнены в полном объеме</w:t>
            </w:r>
            <w:r w:rsidR="00761CEB" w:rsidRPr="005F20FB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D" w:rsidRPr="003C45E6" w:rsidRDefault="00761CEB" w:rsidP="00010E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 ежегодного достижения показателей (индикаторов) Программы</w:t>
            </w:r>
            <w:r w:rsidR="004633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10E6D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  <w:p w:rsidR="006D4F69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 ежегодного обеспечения деятельности МУ «Управление культуры»</w:t>
            </w:r>
            <w:r w:rsidR="004633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01.01.2019)</w:t>
            </w:r>
            <w:r w:rsidR="009B6BCE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052E9F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901DD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Уровень ежегодного достижения показате</w:t>
            </w:r>
            <w:r w:rsidR="009B6BCE" w:rsidRPr="003C45E6">
              <w:rPr>
                <w:sz w:val="18"/>
                <w:szCs w:val="18"/>
              </w:rPr>
              <w:t>лей (индикаторов) Программы</w:t>
            </w:r>
            <w:r w:rsidR="00463353">
              <w:rPr>
                <w:sz w:val="18"/>
                <w:szCs w:val="18"/>
              </w:rPr>
              <w:t xml:space="preserve"> </w:t>
            </w:r>
            <w:r w:rsidR="00010E6D" w:rsidRPr="003C45E6">
              <w:rPr>
                <w:sz w:val="18"/>
                <w:szCs w:val="18"/>
              </w:rPr>
              <w:t>(введен с 01.01.2016)</w:t>
            </w:r>
            <w:r w:rsidR="009B6BCE" w:rsidRPr="003C45E6">
              <w:rPr>
                <w:sz w:val="18"/>
                <w:szCs w:val="18"/>
              </w:rPr>
              <w:t>.</w:t>
            </w:r>
          </w:p>
          <w:p w:rsidR="006D4F69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  <w:r w:rsidR="009B6BCE" w:rsidRPr="003C45E6">
              <w:rPr>
                <w:sz w:val="18"/>
                <w:szCs w:val="18"/>
              </w:rPr>
              <w:t>(</w:t>
            </w:r>
            <w:r w:rsidRPr="003C45E6">
              <w:rPr>
                <w:sz w:val="18"/>
                <w:szCs w:val="18"/>
              </w:rPr>
              <w:t>исключен с 01.01.2019)</w:t>
            </w:r>
            <w:r w:rsidR="009B6BCE" w:rsidRPr="003C45E6">
              <w:rPr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760DC" w:rsidP="003704F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C45E6">
              <w:rPr>
                <w:b/>
                <w:sz w:val="20"/>
                <w:szCs w:val="20"/>
              </w:rPr>
              <w:t xml:space="preserve">Задача 6. </w:t>
            </w:r>
            <w:r w:rsidR="00761CEB" w:rsidRPr="003C45E6">
              <w:rPr>
                <w:b/>
                <w:sz w:val="20"/>
                <w:szCs w:val="20"/>
              </w:rPr>
              <w:t xml:space="preserve">Создание условий для развития туризма </w:t>
            </w:r>
            <w:r w:rsidRPr="003C45E6">
              <w:rPr>
                <w:b/>
                <w:sz w:val="20"/>
                <w:szCs w:val="20"/>
              </w:rPr>
              <w:t>на территории городского округа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lastRenderedPageBreak/>
              <w:t>2</w:t>
            </w:r>
            <w:r w:rsidR="008214CA" w:rsidRPr="003C45E6">
              <w:rPr>
                <w:sz w:val="18"/>
                <w:szCs w:val="18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CE5FED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F014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C18D9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850EA4" w:rsidP="00850EA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Разработаны</w:t>
            </w:r>
            <w:r w:rsidR="00761CEB" w:rsidRPr="003C45E6">
              <w:rPr>
                <w:sz w:val="18"/>
                <w:szCs w:val="18"/>
              </w:rPr>
              <w:t xml:space="preserve"> новы</w:t>
            </w:r>
            <w:r>
              <w:rPr>
                <w:sz w:val="18"/>
                <w:szCs w:val="18"/>
              </w:rPr>
              <w:t>е</w:t>
            </w:r>
            <w:r w:rsidR="00761CEB" w:rsidRPr="003C45E6">
              <w:rPr>
                <w:sz w:val="18"/>
                <w:szCs w:val="18"/>
              </w:rPr>
              <w:t xml:space="preserve"> макет</w:t>
            </w:r>
            <w:r>
              <w:rPr>
                <w:sz w:val="18"/>
                <w:szCs w:val="18"/>
              </w:rPr>
              <w:t>ы</w:t>
            </w:r>
            <w:r w:rsidR="00761CEB" w:rsidRPr="003C45E6">
              <w:rPr>
                <w:sz w:val="18"/>
                <w:szCs w:val="18"/>
              </w:rPr>
              <w:t xml:space="preserve">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(введен с 01.01.2018).</w:t>
            </w:r>
          </w:p>
          <w:p w:rsidR="006D4F69" w:rsidRPr="00BC5834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 (введен с 01.01.2018)</w:t>
            </w:r>
            <w:r w:rsidR="009B6BCE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227099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6.2 Создание визит-це</w:t>
            </w:r>
            <w:r w:rsidR="00227099">
              <w:rPr>
                <w:sz w:val="18"/>
                <w:szCs w:val="18"/>
              </w:rPr>
              <w:t xml:space="preserve">нтра с функцией информационного </w:t>
            </w:r>
            <w:r w:rsidRPr="003C45E6">
              <w:rPr>
                <w:sz w:val="18"/>
                <w:szCs w:val="18"/>
              </w:rPr>
              <w:t>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AE5994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411E40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227099" w:rsidP="00251DFB">
            <w:pPr>
              <w:pStyle w:val="ConsPlusCell"/>
              <w:rPr>
                <w:sz w:val="18"/>
                <w:szCs w:val="18"/>
              </w:rPr>
            </w:pPr>
            <w:r w:rsidRPr="005F20FB">
              <w:rPr>
                <w:sz w:val="18"/>
                <w:szCs w:val="18"/>
              </w:rPr>
              <w:t>Функции</w:t>
            </w:r>
            <w:r>
              <w:rPr>
                <w:sz w:val="18"/>
                <w:szCs w:val="18"/>
              </w:rPr>
              <w:t>,</w:t>
            </w:r>
            <w:r w:rsidRPr="005F20FB">
              <w:rPr>
                <w:sz w:val="18"/>
                <w:szCs w:val="18"/>
              </w:rPr>
              <w:t xml:space="preserve"> возложенные на</w:t>
            </w:r>
            <w:r w:rsidR="00251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информационный туристический центр</w:t>
            </w:r>
            <w:r w:rsidR="00251DFB">
              <w:rPr>
                <w:sz w:val="18"/>
                <w:szCs w:val="18"/>
              </w:rPr>
              <w:t>,</w:t>
            </w:r>
            <w:r w:rsidRPr="005F20FB">
              <w:rPr>
                <w:sz w:val="18"/>
                <w:szCs w:val="18"/>
              </w:rPr>
              <w:t xml:space="preserve"> выполнены в полном объеме,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Наличие визит-центра (введен с 01.01.2018). </w:t>
            </w:r>
          </w:p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(введен с 01.01.2018).</w:t>
            </w:r>
          </w:p>
          <w:p w:rsidR="006D4F69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</w:t>
            </w:r>
            <w:r w:rsidR="009B6BCE" w:rsidRPr="003C45E6">
              <w:rPr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</w:t>
            </w:r>
            <w:r w:rsidR="008214CA" w:rsidRPr="003C45E6">
              <w:rPr>
                <w:sz w:val="18"/>
                <w:szCs w:val="18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817906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7E7A7F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4201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  <w:p w:rsidR="006D4F69" w:rsidRPr="003C45E6" w:rsidRDefault="00761CEB" w:rsidP="00842018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</w:t>
            </w:r>
            <w:r w:rsidR="00BC5834">
              <w:rPr>
                <w:sz w:val="18"/>
                <w:szCs w:val="18"/>
              </w:rPr>
              <w:t>рритории МОГО «Ухта» (исключен</w:t>
            </w:r>
            <w:r w:rsidR="00A3445A">
              <w:rPr>
                <w:sz w:val="18"/>
                <w:szCs w:val="18"/>
              </w:rPr>
              <w:t xml:space="preserve"> </w:t>
            </w:r>
            <w:r w:rsidRPr="003C45E6">
              <w:rPr>
                <w:sz w:val="18"/>
                <w:szCs w:val="18"/>
              </w:rPr>
              <w:t>с 01.01.2019)</w:t>
            </w:r>
            <w:r w:rsidR="009B6BCE" w:rsidRPr="003C45E6">
              <w:rPr>
                <w:sz w:val="18"/>
                <w:szCs w:val="18"/>
              </w:rPr>
              <w:t>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8214CA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78206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817906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5E74A4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17906">
            <w:pPr>
              <w:pStyle w:val="ConsPlusCell"/>
              <w:jc w:val="both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</w:t>
            </w:r>
            <w:r w:rsidR="003C45E6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рритории МОГО «Ухта» (исключен</w:t>
            </w:r>
            <w:r w:rsidR="00A344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 01.01.2019).</w:t>
            </w:r>
          </w:p>
          <w:p w:rsidR="006D4F69" w:rsidRPr="003C45E6" w:rsidRDefault="00761CEB" w:rsidP="008420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</w:tc>
      </w:tr>
      <w:tr w:rsidR="00761CEB" w:rsidRPr="003C45E6" w:rsidTr="0069164B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8214CA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3</w:t>
            </w:r>
            <w:r w:rsidR="008214CA" w:rsidRPr="003C45E6">
              <w:rPr>
                <w:sz w:val="18"/>
                <w:szCs w:val="1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006850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3704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61CEB" w:rsidRPr="003C45E6" w:rsidRDefault="00761CEB" w:rsidP="003704FC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260C3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3C45E6" w:rsidRDefault="00761CEB" w:rsidP="00260C31">
            <w:pPr>
              <w:pStyle w:val="ConsPlusCell"/>
              <w:jc w:val="center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EB" w:rsidRPr="00E17DEA" w:rsidRDefault="00E17DEA" w:rsidP="00A3445A">
            <w:pPr>
              <w:pStyle w:val="ConsPlusCell"/>
              <w:jc w:val="both"/>
              <w:rPr>
                <w:sz w:val="18"/>
                <w:szCs w:val="18"/>
              </w:rPr>
            </w:pPr>
            <w:r w:rsidRPr="00A3445A">
              <w:rPr>
                <w:sz w:val="18"/>
                <w:szCs w:val="18"/>
              </w:rPr>
              <w:t xml:space="preserve">Принято участие в семинарах и мероприятиях по обмену опытом </w:t>
            </w:r>
            <w:r w:rsidR="00A3445A" w:rsidRPr="00A3445A">
              <w:rPr>
                <w:sz w:val="18"/>
                <w:szCs w:val="18"/>
              </w:rPr>
              <w:t>в сфере туризма</w:t>
            </w:r>
            <w:r w:rsidR="00761CEB" w:rsidRPr="00A3445A">
              <w:rPr>
                <w:sz w:val="18"/>
                <w:szCs w:val="18"/>
              </w:rPr>
              <w:t>, ежегодно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69" w:rsidRPr="003C45E6" w:rsidRDefault="00761CEB" w:rsidP="007574D2">
            <w:pPr>
              <w:pStyle w:val="ConsPlusCell"/>
              <w:rPr>
                <w:sz w:val="18"/>
                <w:szCs w:val="18"/>
              </w:rPr>
            </w:pPr>
            <w:r w:rsidRPr="003C45E6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</w:t>
            </w:r>
            <w:r w:rsidR="00052E9F" w:rsidRPr="003C45E6">
              <w:rPr>
                <w:sz w:val="18"/>
                <w:szCs w:val="18"/>
              </w:rPr>
              <w:t>.</w:t>
            </w:r>
          </w:p>
        </w:tc>
      </w:tr>
    </w:tbl>
    <w:p w:rsidR="00137C0C" w:rsidRDefault="00137C0C" w:rsidP="003F014A">
      <w:pPr>
        <w:ind w:right="-11" w:firstLine="720"/>
        <w:jc w:val="right"/>
        <w:rPr>
          <w:rFonts w:ascii="Times New Roman" w:hAnsi="Times New Roman" w:cs="Times New Roman"/>
          <w:color w:val="auto"/>
        </w:rPr>
      </w:pPr>
      <w:bookmarkStart w:id="3" w:name="Par545"/>
      <w:bookmarkEnd w:id="3"/>
    </w:p>
    <w:p w:rsidR="00BC5834" w:rsidRDefault="00BC5834" w:rsidP="003F014A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BC5834" w:rsidRPr="003C45E6" w:rsidRDefault="00BC5834" w:rsidP="003F014A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3F014A" w:rsidRPr="003C45E6" w:rsidRDefault="003F014A" w:rsidP="003F014A">
      <w:pPr>
        <w:ind w:right="-11"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1.2</w:t>
      </w:r>
    </w:p>
    <w:p w:rsidR="003F014A" w:rsidRPr="003C45E6" w:rsidRDefault="003F014A" w:rsidP="003F014A">
      <w:pPr>
        <w:ind w:right="-1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 сведения </w:t>
      </w:r>
    </w:p>
    <w:p w:rsidR="003F014A" w:rsidRPr="003C45E6" w:rsidRDefault="003F014A" w:rsidP="003F014A">
      <w:pPr>
        <w:ind w:right="-11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о целевых индикаторах (показателях)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3F014A" w:rsidRPr="003C45E6" w:rsidRDefault="003F014A" w:rsidP="003F01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«Культура»</w:t>
      </w:r>
    </w:p>
    <w:p w:rsidR="003F014A" w:rsidRPr="003C45E6" w:rsidRDefault="003F014A" w:rsidP="003F01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098"/>
        <w:gridCol w:w="1722"/>
        <w:gridCol w:w="24"/>
        <w:gridCol w:w="982"/>
        <w:gridCol w:w="1137"/>
        <w:gridCol w:w="922"/>
        <w:gridCol w:w="955"/>
        <w:gridCol w:w="1074"/>
        <w:gridCol w:w="851"/>
        <w:gridCol w:w="854"/>
        <w:gridCol w:w="830"/>
        <w:gridCol w:w="907"/>
        <w:gridCol w:w="964"/>
      </w:tblGrid>
      <w:tr w:rsidR="006D0B29" w:rsidRPr="003C45E6" w:rsidTr="0044361A">
        <w:trPr>
          <w:trHeight w:val="503"/>
          <w:tblHeader/>
          <w:jc w:val="center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</w:p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Ед. измерения</w:t>
            </w:r>
          </w:p>
        </w:tc>
        <w:tc>
          <w:tcPr>
            <w:tcW w:w="3175" w:type="pct"/>
            <w:gridSpan w:val="10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Значения индикатора (показателя)</w:t>
            </w:r>
          </w:p>
        </w:tc>
      </w:tr>
      <w:tr w:rsidR="006D0B29" w:rsidRPr="003C45E6" w:rsidTr="0044361A">
        <w:trPr>
          <w:trHeight w:val="692"/>
          <w:tblHeader/>
          <w:jc w:val="center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647069" w:rsidRPr="003C45E6" w:rsidRDefault="00647069" w:rsidP="0064706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647069" w:rsidRPr="003C45E6" w:rsidRDefault="00647069" w:rsidP="0064706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shd w:val="clear" w:color="auto" w:fill="auto"/>
            <w:vAlign w:val="center"/>
          </w:tcPr>
          <w:p w:rsidR="00647069" w:rsidRPr="003C45E6" w:rsidRDefault="00647069" w:rsidP="0064706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285" w:type="pct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</w:t>
            </w:r>
          </w:p>
        </w:tc>
        <w:tc>
          <w:tcPr>
            <w:tcW w:w="286" w:type="pct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278" w:type="pct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304" w:type="pct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323" w:type="pct"/>
            <w:vAlign w:val="center"/>
          </w:tcPr>
          <w:p w:rsidR="00647069" w:rsidRPr="003C45E6" w:rsidRDefault="00647069" w:rsidP="006470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</w:tr>
      <w:tr w:rsidR="006D0B29" w:rsidRPr="003C45E6" w:rsidTr="0044361A">
        <w:trPr>
          <w:trHeight w:val="261"/>
          <w:tblHeader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47069" w:rsidRPr="003C45E6" w:rsidRDefault="00647069" w:rsidP="00AE5994">
            <w:pPr>
              <w:ind w:firstLine="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85" w:type="pct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</w:tr>
      <w:tr w:rsidR="006D0B29" w:rsidRPr="003C45E6" w:rsidTr="00411ACC">
        <w:trPr>
          <w:trHeight w:val="284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47069" w:rsidRPr="003C45E6" w:rsidRDefault="00647069" w:rsidP="003F01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программа«Культура»</w:t>
            </w:r>
          </w:p>
        </w:tc>
      </w:tr>
      <w:tr w:rsidR="006D0B29" w:rsidRPr="003C45E6" w:rsidTr="00411ACC">
        <w:trPr>
          <w:trHeight w:val="284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47069" w:rsidRPr="003C45E6" w:rsidRDefault="00647069" w:rsidP="00AE5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5E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Задача 1.</w:t>
            </w:r>
            <w:r w:rsidRPr="003C45E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E146B" w:rsidRPr="003C45E6" w:rsidTr="00FE5965">
        <w:trPr>
          <w:trHeight w:val="141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E146B" w:rsidRPr="003C45E6" w:rsidRDefault="006E146B" w:rsidP="006857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E146B" w:rsidRPr="003C45E6" w:rsidRDefault="006E146B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31,4</w:t>
            </w:r>
          </w:p>
        </w:tc>
        <w:tc>
          <w:tcPr>
            <w:tcW w:w="285" w:type="pct"/>
            <w:vAlign w:val="center"/>
          </w:tcPr>
          <w:p w:rsidR="006E146B" w:rsidRPr="003C45E6" w:rsidRDefault="006E146B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28,6</w:t>
            </w:r>
          </w:p>
        </w:tc>
        <w:tc>
          <w:tcPr>
            <w:tcW w:w="286" w:type="pct"/>
            <w:vAlign w:val="center"/>
          </w:tcPr>
          <w:p w:rsidR="006E146B" w:rsidRPr="003C45E6" w:rsidRDefault="006E146B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E146B" w:rsidRPr="003C45E6" w:rsidRDefault="006E146B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E146B" w:rsidRPr="003C45E6" w:rsidRDefault="006E146B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E146B" w:rsidRPr="003C45E6" w:rsidRDefault="006E146B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D0B29" w:rsidRPr="003C45E6" w:rsidTr="00FE5965">
        <w:trPr>
          <w:trHeight w:val="126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47069" w:rsidRPr="003C45E6" w:rsidRDefault="006E146B" w:rsidP="0064706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47069" w:rsidRPr="003C45E6" w:rsidRDefault="009F69A6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 в общем числе муниципальных учреждений по отрасли культура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647069" w:rsidRPr="003C45E6" w:rsidRDefault="00647069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78" w:type="pct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04" w:type="pct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647069" w:rsidRPr="003C45E6" w:rsidRDefault="009F69A6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  <w:tr w:rsidR="0040178A" w:rsidRPr="003C45E6" w:rsidTr="00FE5965">
        <w:trPr>
          <w:trHeight w:val="1831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40178A" w:rsidRPr="003C45E6" w:rsidRDefault="0040178A" w:rsidP="006857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- библиотеками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0178A" w:rsidRPr="003C45E6" w:rsidRDefault="0040178A" w:rsidP="00FE5965">
            <w:pPr>
              <w:ind w:left="-145" w:right="-19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129,3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40178A" w:rsidRPr="003C45E6" w:rsidTr="00FE5965">
        <w:trPr>
          <w:trHeight w:val="113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40178A" w:rsidRPr="003C45E6" w:rsidRDefault="0040178A" w:rsidP="00CD12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vAlign w:val="center"/>
          </w:tcPr>
          <w:p w:rsidR="0040178A" w:rsidRPr="003C45E6" w:rsidRDefault="0040178A" w:rsidP="00FE5965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128,9</w:t>
            </w:r>
          </w:p>
        </w:tc>
        <w:tc>
          <w:tcPr>
            <w:tcW w:w="278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128,9</w:t>
            </w:r>
          </w:p>
        </w:tc>
        <w:tc>
          <w:tcPr>
            <w:tcW w:w="304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128,9</w:t>
            </w:r>
          </w:p>
        </w:tc>
        <w:tc>
          <w:tcPr>
            <w:tcW w:w="323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40178A" w:rsidRPr="003C45E6" w:rsidTr="00FE5965">
        <w:trPr>
          <w:trHeight w:val="98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40178A" w:rsidRPr="003C45E6" w:rsidRDefault="0040178A" w:rsidP="00CD12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библиотеками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vAlign w:val="center"/>
          </w:tcPr>
          <w:p w:rsidR="0040178A" w:rsidRPr="003C45E6" w:rsidRDefault="0040178A" w:rsidP="00FE5965">
            <w:pPr>
              <w:ind w:left="-27" w:right="-18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109,1</w:t>
            </w:r>
          </w:p>
        </w:tc>
        <w:tc>
          <w:tcPr>
            <w:tcW w:w="278" w:type="pct"/>
            <w:vAlign w:val="center"/>
          </w:tcPr>
          <w:p w:rsidR="0040178A" w:rsidRPr="003C45E6" w:rsidRDefault="0040178A" w:rsidP="00FE5965">
            <w:pPr>
              <w:ind w:left="8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109,1</w:t>
            </w:r>
          </w:p>
        </w:tc>
        <w:tc>
          <w:tcPr>
            <w:tcW w:w="304" w:type="pct"/>
            <w:vAlign w:val="center"/>
          </w:tcPr>
          <w:p w:rsidR="0040178A" w:rsidRPr="003C45E6" w:rsidRDefault="0040178A" w:rsidP="00FE5965">
            <w:pPr>
              <w:ind w:left="8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109,1</w:t>
            </w:r>
          </w:p>
        </w:tc>
        <w:tc>
          <w:tcPr>
            <w:tcW w:w="323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40178A" w:rsidRPr="003C45E6" w:rsidTr="00221AF3">
        <w:trPr>
          <w:trHeight w:val="119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40178A" w:rsidRPr="003C45E6" w:rsidRDefault="0040178A" w:rsidP="00CD12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0178A" w:rsidRPr="003C45E6" w:rsidRDefault="0040178A" w:rsidP="00FE5965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25,0</w:t>
            </w:r>
          </w:p>
        </w:tc>
        <w:tc>
          <w:tcPr>
            <w:tcW w:w="278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25,0</w:t>
            </w:r>
          </w:p>
        </w:tc>
        <w:tc>
          <w:tcPr>
            <w:tcW w:w="304" w:type="pct"/>
            <w:vAlign w:val="center"/>
          </w:tcPr>
          <w:p w:rsidR="0040178A" w:rsidRPr="003C45E6" w:rsidRDefault="0040178A" w:rsidP="00FE5965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25,0</w:t>
            </w:r>
          </w:p>
        </w:tc>
        <w:tc>
          <w:tcPr>
            <w:tcW w:w="323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25,0</w:t>
            </w:r>
          </w:p>
        </w:tc>
      </w:tr>
      <w:tr w:rsidR="0040178A" w:rsidRPr="003C45E6" w:rsidTr="00FE5965">
        <w:trPr>
          <w:trHeight w:val="62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40178A" w:rsidRPr="003C45E6" w:rsidRDefault="0040178A" w:rsidP="006857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0178A" w:rsidRPr="003C45E6" w:rsidRDefault="0040178A" w:rsidP="00FE596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Обеспеченность населения объекта</w:t>
            </w:r>
            <w:r w:rsidR="008E2599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ми сферы культуры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0178A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единиц на 1000 человек</w:t>
            </w:r>
            <w:r w:rsidR="008E2599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населения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285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0,29</w:t>
            </w:r>
          </w:p>
        </w:tc>
        <w:tc>
          <w:tcPr>
            <w:tcW w:w="286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40178A" w:rsidRPr="003C45E6" w:rsidRDefault="0040178A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D64E48" w:rsidRPr="003C45E6" w:rsidTr="00221AF3">
        <w:trPr>
          <w:trHeight w:val="133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4C7537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21,0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22,0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24,0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32,0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32,0</w:t>
            </w:r>
          </w:p>
        </w:tc>
      </w:tr>
      <w:tr w:rsidR="00D64E48" w:rsidRPr="003C45E6" w:rsidTr="00221AF3">
        <w:trPr>
          <w:trHeight w:val="312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4C7537" w:rsidP="004C753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</w:t>
            </w:r>
            <w:r w:rsidR="00230FAE" w:rsidRPr="003C45E6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установленных Соглашением </w:t>
            </w:r>
            <w:r w:rsidR="0071714E" w:rsidRPr="003C45E6">
              <w:rPr>
                <w:rFonts w:ascii="Times New Roman" w:hAnsi="Times New Roman"/>
                <w:sz w:val="18"/>
                <w:szCs w:val="18"/>
              </w:rPr>
              <w:t>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D64E48" w:rsidRPr="003C45E6" w:rsidTr="00221AF3">
        <w:trPr>
          <w:trHeight w:val="97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D64E48" w:rsidP="004C753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4C7537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Уменьшение доли муниципальных учреждений, имеющих неисполненные предписания </w:t>
            </w:r>
            <w:r w:rsidR="0071714E" w:rsidRPr="003C45E6">
              <w:rPr>
                <w:rFonts w:ascii="Times New Roman" w:hAnsi="Times New Roman"/>
                <w:sz w:val="18"/>
                <w:szCs w:val="18"/>
              </w:rPr>
              <w:t>надзорных органов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15,4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15,4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15,4</w:t>
            </w:r>
          </w:p>
        </w:tc>
      </w:tr>
      <w:tr w:rsidR="00D64E48" w:rsidRPr="003C45E6" w:rsidTr="00221AF3">
        <w:trPr>
          <w:trHeight w:val="111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4C7537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</w:t>
            </w:r>
            <w:r w:rsidR="00910A57" w:rsidRPr="003C45E6">
              <w:rPr>
                <w:rFonts w:ascii="Times New Roman" w:hAnsi="Times New Roman"/>
                <w:sz w:val="18"/>
                <w:szCs w:val="18"/>
              </w:rPr>
              <w:t xml:space="preserve">ти в расчете на 1 тыс. человек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чел</w:t>
            </w:r>
            <w:r w:rsidR="00BD0B54" w:rsidRPr="003C45E6">
              <w:rPr>
                <w:rFonts w:ascii="Times New Roman" w:hAnsi="Times New Roman"/>
                <w:sz w:val="18"/>
                <w:szCs w:val="18"/>
              </w:rPr>
              <w:t>овек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D64E48" w:rsidRPr="003C45E6" w:rsidTr="00221AF3">
        <w:trPr>
          <w:trHeight w:val="70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D64E48" w:rsidP="004C753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  <w:r w:rsidR="004C7537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29,0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29,0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29,5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30,0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30,0</w:t>
            </w:r>
          </w:p>
        </w:tc>
      </w:tr>
      <w:tr w:rsidR="00D64E48" w:rsidRPr="003C45E6" w:rsidTr="00221AF3">
        <w:trPr>
          <w:trHeight w:val="62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D64E48" w:rsidRPr="003C45E6" w:rsidRDefault="00D64E48" w:rsidP="004C753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4C7537"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организаций культуры к уровню 2010 </w:t>
            </w:r>
            <w:r w:rsidR="00D950CA" w:rsidRPr="003C45E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D64E48" w:rsidRPr="003C45E6" w:rsidRDefault="00D64E48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78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115,0</w:t>
            </w:r>
          </w:p>
        </w:tc>
        <w:tc>
          <w:tcPr>
            <w:tcW w:w="304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115,0</w:t>
            </w:r>
          </w:p>
        </w:tc>
        <w:tc>
          <w:tcPr>
            <w:tcW w:w="323" w:type="pct"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115,0</w:t>
            </w:r>
          </w:p>
        </w:tc>
      </w:tr>
      <w:tr w:rsidR="00D64E48" w:rsidRPr="003C45E6" w:rsidTr="00FE5965">
        <w:trPr>
          <w:trHeight w:val="284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D64E48" w:rsidRPr="003C45E6" w:rsidRDefault="00D64E48" w:rsidP="00FE59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Задача 2</w:t>
            </w:r>
            <w:r w:rsidRPr="003C45E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6F1822" w:rsidRPr="003C45E6" w:rsidTr="00FE5965">
        <w:trPr>
          <w:trHeight w:hRule="exact" w:val="1781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</w:tr>
      <w:tr w:rsidR="006F1822" w:rsidRPr="003C45E6" w:rsidTr="00FE5965">
        <w:trPr>
          <w:trHeight w:hRule="exact" w:val="1551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18,7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19,2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40,0</w:t>
            </w:r>
          </w:p>
        </w:tc>
      </w:tr>
      <w:tr w:rsidR="006F1822" w:rsidRPr="003C45E6" w:rsidTr="00221AF3">
        <w:trPr>
          <w:trHeight w:hRule="exact" w:val="121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221AF3">
        <w:trPr>
          <w:trHeight w:hRule="exact" w:val="76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54,0</w:t>
            </w:r>
          </w:p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58,5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85,0</w:t>
            </w:r>
          </w:p>
        </w:tc>
      </w:tr>
      <w:tr w:rsidR="006F1822" w:rsidRPr="003C45E6" w:rsidTr="00FE5965">
        <w:trPr>
          <w:trHeight w:hRule="exact" w:val="72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ед</w:t>
            </w:r>
            <w:r w:rsidR="00BD0B54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6F1822" w:rsidRPr="003C45E6" w:rsidTr="00FE5965">
        <w:trPr>
          <w:trHeight w:hRule="exact" w:val="113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участников в федеральных и региональных выставках и ярмарках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художественных промыслов и ремесел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6F1822" w:rsidRPr="003C45E6" w:rsidTr="00FE5965">
        <w:trPr>
          <w:trHeight w:hRule="exact" w:val="483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Задача 3</w:t>
            </w:r>
            <w:r w:rsidRPr="003C45E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6F1822" w:rsidRPr="003C45E6" w:rsidTr="00FE5965">
        <w:trPr>
          <w:trHeight w:hRule="exact" w:val="1068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121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</w:tc>
      </w:tr>
      <w:tr w:rsidR="006F1822" w:rsidRPr="003C45E6" w:rsidTr="00FE5965">
        <w:trPr>
          <w:trHeight w:hRule="exact" w:val="113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WEB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тыс.посещений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250,8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67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221AF3">
        <w:trPr>
          <w:trHeight w:hRule="exact" w:val="1463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99,4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99,5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FE5965">
        <w:trPr>
          <w:trHeight w:hRule="exact" w:val="100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Укомплектованность документных фондов библиотек </w:t>
            </w: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МОГО «Ухта» </w:t>
            </w: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новыми поступлениями на 1 тысячу человек населения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экземпляров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F1822" w:rsidRPr="003C45E6" w:rsidTr="00FE5965">
        <w:trPr>
          <w:trHeight w:hRule="exact" w:val="709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113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имеющих право на получение данной компенсации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FE5965">
        <w:trPr>
          <w:trHeight w:hRule="exact" w:val="553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Задача 4</w:t>
            </w:r>
            <w:r w:rsidRPr="003C45E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6F1822" w:rsidRPr="003C45E6" w:rsidTr="00FE5965">
        <w:trPr>
          <w:trHeight w:hRule="exact" w:val="107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объединений,от общей численности населения МОГО «Ухта»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789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A010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320</w:t>
            </w:r>
          </w:p>
        </w:tc>
        <w:tc>
          <w:tcPr>
            <w:tcW w:w="278" w:type="pct"/>
            <w:vAlign w:val="center"/>
          </w:tcPr>
          <w:p w:rsidR="006F1822" w:rsidRPr="003C45E6" w:rsidRDefault="001267B9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335</w:t>
            </w:r>
          </w:p>
        </w:tc>
        <w:tc>
          <w:tcPr>
            <w:tcW w:w="304" w:type="pct"/>
            <w:vAlign w:val="center"/>
          </w:tcPr>
          <w:p w:rsidR="006F1822" w:rsidRPr="003C45E6" w:rsidRDefault="001267B9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335</w:t>
            </w:r>
          </w:p>
        </w:tc>
        <w:tc>
          <w:tcPr>
            <w:tcW w:w="323" w:type="pct"/>
            <w:vAlign w:val="center"/>
          </w:tcPr>
          <w:p w:rsidR="006F1822" w:rsidRPr="003C45E6" w:rsidRDefault="001267B9" w:rsidP="00FE5965">
            <w:pPr>
              <w:ind w:hanging="6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335</w:t>
            </w:r>
          </w:p>
        </w:tc>
      </w:tr>
      <w:tr w:rsidR="006F1822" w:rsidRPr="003C45E6" w:rsidTr="00221AF3">
        <w:trPr>
          <w:trHeight w:hRule="exact" w:val="177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75,0</w:t>
            </w:r>
          </w:p>
        </w:tc>
      </w:tr>
      <w:tr w:rsidR="006F1822" w:rsidRPr="003C45E6" w:rsidTr="00FE5965">
        <w:trPr>
          <w:trHeight w:hRule="exact" w:val="85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4,2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4,3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4,5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4,5</w:t>
            </w:r>
          </w:p>
        </w:tc>
      </w:tr>
      <w:tr w:rsidR="006F1822" w:rsidRPr="003C45E6" w:rsidTr="00FE5965">
        <w:trPr>
          <w:trHeight w:hRule="exact" w:val="121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69,9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99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color w:val="auto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  <w:r w:rsidR="00BD0B54"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числа опрошен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ных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69,9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69,9</w:t>
            </w:r>
          </w:p>
        </w:tc>
      </w:tr>
      <w:tr w:rsidR="006F1822" w:rsidRPr="003C45E6" w:rsidTr="00FE5965">
        <w:trPr>
          <w:trHeight w:hRule="exact" w:val="769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7910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7925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7930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7935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7000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7000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7000</w:t>
            </w:r>
          </w:p>
        </w:tc>
      </w:tr>
      <w:tr w:rsidR="006F1822" w:rsidRPr="003C45E6" w:rsidTr="00FE5965">
        <w:trPr>
          <w:trHeight w:hRule="exact" w:val="85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849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15,5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16,5</w:t>
            </w:r>
          </w:p>
        </w:tc>
      </w:tr>
      <w:tr w:rsidR="006F1822" w:rsidRPr="003C45E6" w:rsidTr="00FE5965">
        <w:trPr>
          <w:trHeight w:hRule="exact" w:val="99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</w:tr>
      <w:tr w:rsidR="006F1822" w:rsidRPr="003C45E6" w:rsidTr="00FE5965">
        <w:trPr>
          <w:trHeight w:hRule="exact" w:val="107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860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человек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1272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FE5965">
        <w:trPr>
          <w:trHeight w:hRule="exact" w:val="109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FE5965">
        <w:trPr>
          <w:trHeight w:hRule="exact" w:val="70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6F1822" w:rsidRPr="003C45E6" w:rsidRDefault="001267B9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  <w:tr w:rsidR="006F1822" w:rsidRPr="003C45E6" w:rsidTr="00FE5965">
        <w:trPr>
          <w:trHeight w:hRule="exact" w:val="285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F1822" w:rsidRPr="003C45E6" w:rsidRDefault="00FE5965" w:rsidP="00FE59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Задача 5. </w:t>
            </w:r>
            <w:r w:rsidR="006F1822" w:rsidRPr="003C45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Обеспечение реализации  муниципальной программы</w:t>
            </w:r>
          </w:p>
        </w:tc>
      </w:tr>
      <w:tr w:rsidR="006F1822" w:rsidRPr="003C45E6" w:rsidTr="00FE5965">
        <w:trPr>
          <w:trHeight w:hRule="exact" w:val="87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</w:tr>
      <w:tr w:rsidR="006F1822" w:rsidRPr="003C45E6" w:rsidTr="00FE5965">
        <w:trPr>
          <w:trHeight w:hRule="exact" w:val="87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496"/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Задача 6. Создание условий для развития туризма на территории городского округа</w:t>
            </w:r>
          </w:p>
        </w:tc>
      </w:tr>
      <w:tr w:rsidR="006F1822" w:rsidRPr="003C45E6" w:rsidTr="00FE5965">
        <w:trPr>
          <w:trHeight w:hRule="exact" w:val="206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1822" w:rsidRPr="003C45E6" w:rsidTr="00FE5965">
        <w:trPr>
          <w:trHeight w:hRule="exact" w:val="581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да/</w:t>
            </w:r>
          </w:p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1822" w:rsidRPr="003C45E6" w:rsidTr="00FE5965">
        <w:trPr>
          <w:trHeight w:hRule="exact" w:val="82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1419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6F1822" w:rsidRPr="003C45E6" w:rsidTr="00FE5965">
        <w:trPr>
          <w:trHeight w:hRule="exact" w:val="986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:rsidR="006F1822" w:rsidRPr="003C45E6" w:rsidRDefault="006F1822" w:rsidP="00D64E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F1822" w:rsidRPr="003C45E6" w:rsidRDefault="006F1822" w:rsidP="00FE5965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F1822" w:rsidRPr="003C45E6" w:rsidRDefault="00BD0B54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человек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04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6F1822" w:rsidRPr="003C45E6" w:rsidRDefault="006F1822" w:rsidP="00FE59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</w:tbl>
    <w:p w:rsidR="003F014A" w:rsidRPr="003C45E6" w:rsidRDefault="003F014A" w:rsidP="003F014A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BA49BF" w:rsidRPr="003C45E6" w:rsidRDefault="00BA49BF" w:rsidP="00BA49BF">
      <w:pPr>
        <w:jc w:val="right"/>
        <w:rPr>
          <w:rFonts w:ascii="Times New Roman" w:eastAsia="Times New Roman" w:hAnsi="Times New Roman"/>
          <w:color w:val="auto"/>
          <w:sz w:val="18"/>
          <w:szCs w:val="18"/>
        </w:rPr>
        <w:sectPr w:rsidR="00BA49BF" w:rsidRPr="003C45E6" w:rsidSect="00EA3A16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BA49BF" w:rsidRPr="003C45E6" w:rsidRDefault="00BA49BF" w:rsidP="00BA4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BA49BF" w:rsidRPr="003C45E6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A49BF" w:rsidRPr="003C45E6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BA49BF" w:rsidRPr="003C45E6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об основных мерах правового регулирования в сфере</w:t>
      </w:r>
    </w:p>
    <w:p w:rsidR="00BA49BF" w:rsidRPr="003C45E6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BA49BF" w:rsidRPr="003C45E6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«Культура»</w:t>
      </w:r>
    </w:p>
    <w:p w:rsidR="00BA49BF" w:rsidRPr="003C45E6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3543"/>
        <w:gridCol w:w="2127"/>
        <w:gridCol w:w="2126"/>
      </w:tblGrid>
      <w:tr w:rsidR="00CF04D8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сроки принятия</w:t>
            </w:r>
          </w:p>
        </w:tc>
      </w:tr>
      <w:tr w:rsidR="00CF04D8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C45E6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806C3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C8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B459F4" w:rsidRDefault="00B459F4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</w:t>
            </w:r>
            <w:r w:rsidR="00C806C3"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 внесении изменений в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распоряжение администрации </w:t>
            </w:r>
          </w:p>
          <w:p w:rsidR="00C806C3" w:rsidRPr="00B459F4" w:rsidRDefault="0023380D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МОГО «Ухта» от 23.06.2014 </w:t>
            </w:r>
            <w:r w:rsidR="00C806C3"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№ 110/2-р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«Об утверждении новой редакции плана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мероприятий («дорожной карты»)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 изменениям, направленным на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повышение эффективности сферы</w:t>
            </w:r>
          </w:p>
          <w:p w:rsidR="00C806C3" w:rsidRPr="00B459F4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культуры в МОГО «Ухта»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B459F4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B459F4" w:rsidRDefault="0023380D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19.02.2019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B459F4"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59F4"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48-р) </w:t>
            </w:r>
          </w:p>
        </w:tc>
      </w:tr>
      <w:tr w:rsidR="00C806C3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A3445A" w:rsidRDefault="00C806C3" w:rsidP="00A34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о сохранении, использовании, популяризации и охране объектов культурного наследия </w:t>
            </w:r>
            <w:r w:rsidR="00A3445A"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МОГО</w:t>
            </w: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«Ухта»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13.05.2014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790)</w:t>
            </w:r>
          </w:p>
          <w:p w:rsidR="00C806C3" w:rsidRPr="003C45E6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администрации МОГО </w:t>
            </w:r>
            <w:r w:rsidR="00364B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«Ухта» от 07.11.</w:t>
            </w: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 №</w:t>
            </w:r>
            <w:r w:rsidR="00364B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2074 «Об утверждении муниципальной программы МОГО «Ухта» «Культура на 2014-2020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364BEF" w:rsidP="00A34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2014-20</w:t>
            </w:r>
            <w:r w:rsid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(по мере необходимости)</w:t>
            </w:r>
          </w:p>
        </w:tc>
      </w:tr>
      <w:tr w:rsidR="00C806C3" w:rsidRPr="003C45E6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Совета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E17DEA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решение Совета МОГО «Ухта» от 10.09.2015</w:t>
            </w:r>
            <w:r w:rsidR="00364B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364B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431 «Об </w:t>
            </w:r>
            <w:r w:rsidR="00C806C3"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увековечении памяти выдающихся деятелей, </w:t>
            </w:r>
            <w:r w:rsidR="00C806C3"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заслуженных лиц, исторических событий и памятных дат в МОГО «Ухта»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23.06.2016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74)</w:t>
            </w:r>
          </w:p>
          <w:p w:rsidR="00C806C3" w:rsidRPr="003C45E6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C45E6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B459F4" w:rsidRDefault="00E11DCA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B459F4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B459F4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оплате труда работников</w:t>
            </w:r>
          </w:p>
          <w:p w:rsidR="00C806C3" w:rsidRPr="00B459F4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муниципальных учреждений</w:t>
            </w:r>
          </w:p>
          <w:p w:rsidR="00C806C3" w:rsidRPr="00B459F4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культуры МОГО «Ухта»</w:t>
            </w:r>
          </w:p>
          <w:p w:rsidR="00C806C3" w:rsidRPr="00B459F4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B459F4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B459F4" w:rsidRDefault="00336F0B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59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  <w:r w:rsidR="00364B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-2019</w:t>
            </w:r>
          </w:p>
          <w:p w:rsidR="00C806C3" w:rsidRPr="00B459F4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E11DCA" w:rsidP="0034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B22818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C45E6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27.12.2018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2947)</w:t>
            </w:r>
          </w:p>
        </w:tc>
      </w:tr>
      <w:tr w:rsidR="00657337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A3445A" w:rsidRDefault="00E11DCA" w:rsidP="00E43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A3445A" w:rsidRDefault="00657337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A3445A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постановление администрации МОГО «Ухта» от 07 ноября 2013 г. № 2074 «Об утверждении муниципальной программы МОГО «Ухта»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A3445A" w:rsidRDefault="00657337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A3445A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A3445A"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-2021</w:t>
            </w:r>
          </w:p>
          <w:p w:rsidR="00A3445A" w:rsidRPr="00A3445A" w:rsidRDefault="00A3445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мере необходимости)</w:t>
            </w:r>
          </w:p>
        </w:tc>
      </w:tr>
      <w:tr w:rsidR="00657337" w:rsidRPr="003C45E6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C45E6" w:rsidRDefault="00E11DCA" w:rsidP="00E1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C45E6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C45E6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развитию народных художественных промыслов и ремесел на период 2018 – 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C45E6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C45E6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23.08.2018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300-р)</w:t>
            </w:r>
          </w:p>
        </w:tc>
      </w:tr>
    </w:tbl>
    <w:p w:rsidR="00EA3A16" w:rsidRPr="003C45E6" w:rsidRDefault="00EA3A16" w:rsidP="002D56C4">
      <w:pPr>
        <w:jc w:val="right"/>
        <w:rPr>
          <w:rFonts w:ascii="Times New Roman" w:eastAsia="Times New Roman" w:hAnsi="Times New Roman"/>
          <w:color w:val="auto"/>
        </w:rPr>
        <w:sectPr w:rsidR="00EA3A16" w:rsidRPr="003C45E6" w:rsidSect="00EA3A16">
          <w:pgSz w:w="11906" w:h="16838"/>
          <w:pgMar w:top="567" w:right="709" w:bottom="567" w:left="709" w:header="709" w:footer="709" w:gutter="0"/>
          <w:cols w:space="720"/>
        </w:sectPr>
      </w:pPr>
    </w:p>
    <w:p w:rsidR="005B1D8B" w:rsidRPr="003C45E6" w:rsidRDefault="005B1D8B" w:rsidP="005B1D8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C45E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B1D8B" w:rsidRPr="003C45E6" w:rsidRDefault="005B1D8B" w:rsidP="005B1D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45E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5B1D8B" w:rsidRPr="003C45E6" w:rsidRDefault="005B1D8B" w:rsidP="005B1D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5E6">
        <w:rPr>
          <w:rFonts w:ascii="Times New Roman" w:hAnsi="Times New Roman" w:cs="Times New Roman"/>
          <w:sz w:val="28"/>
          <w:szCs w:val="28"/>
        </w:rPr>
        <w:t xml:space="preserve">муниципальной программы МОГО </w:t>
      </w:r>
      <w:r w:rsidR="00D87A44" w:rsidRPr="003C45E6">
        <w:rPr>
          <w:rFonts w:ascii="Times New Roman" w:hAnsi="Times New Roman" w:cs="Times New Roman"/>
          <w:sz w:val="28"/>
          <w:szCs w:val="28"/>
        </w:rPr>
        <w:t>«Ухта»</w:t>
      </w:r>
      <w:r w:rsidR="00C10455" w:rsidRPr="003C45E6">
        <w:rPr>
          <w:rFonts w:ascii="Times New Roman" w:hAnsi="Times New Roman" w:cs="Times New Roman"/>
          <w:sz w:val="28"/>
          <w:szCs w:val="28"/>
        </w:rPr>
        <w:t xml:space="preserve"> «Культура»</w:t>
      </w:r>
    </w:p>
    <w:p w:rsidR="005B1D8B" w:rsidRPr="003C45E6" w:rsidRDefault="005B1D8B" w:rsidP="005B1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537"/>
        <w:gridCol w:w="2407"/>
        <w:gridCol w:w="13"/>
        <w:gridCol w:w="4087"/>
        <w:gridCol w:w="6"/>
        <w:gridCol w:w="6"/>
        <w:gridCol w:w="1564"/>
        <w:gridCol w:w="6"/>
        <w:gridCol w:w="1701"/>
        <w:gridCol w:w="1844"/>
      </w:tblGrid>
      <w:tr w:rsidR="005B1D8B" w:rsidRPr="003C45E6" w:rsidTr="00C56B79">
        <w:trPr>
          <w:trHeight w:val="50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 соисполнители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D87A44" w:rsidRPr="003C45E6" w:rsidTr="00C56B79">
        <w:trPr>
          <w:trHeight w:val="50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A3B07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источники</w:t>
            </w:r>
            <w:r w:rsidR="005B1D8B"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D87A44" w:rsidRPr="003C45E6" w:rsidTr="00C56B79">
        <w:trPr>
          <w:trHeight w:val="5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EF6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  <w:r w:rsidR="00EF6B3A"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236372968,42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186 015 676,62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422 388 645,04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733716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49 939,60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783 655,60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2 982000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969 952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3 951 952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232657252,42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184 995 785,02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417 653 037,44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236372968,42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186 015 676,62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422 388 645,04</w:t>
            </w:r>
          </w:p>
        </w:tc>
      </w:tr>
      <w:tr w:rsidR="00D87A44" w:rsidRPr="003C45E6" w:rsidTr="00C56B79">
        <w:trPr>
          <w:trHeight w:val="212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733716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49 939,60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783 655,60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2 982 000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969 952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3 951 952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232657252,42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184 995 785,02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417 653 037,44</w:t>
            </w:r>
          </w:p>
        </w:tc>
      </w:tr>
      <w:tr w:rsidR="00D87A44" w:rsidRPr="003C45E6" w:rsidTr="00C56B79">
        <w:trPr>
          <w:trHeight w:val="21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112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4B09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="004B0951" w:rsidRPr="003C45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Культурное наследие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 - наше достояние</w:t>
            </w:r>
            <w:r w:rsidR="004B0951" w:rsidRPr="003C4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14 582 403,65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13 576 317,86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28 158 721,51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14 582 403,65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13 576 317,86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28 158 721,51</w:t>
            </w:r>
          </w:p>
        </w:tc>
      </w:tr>
      <w:tr w:rsidR="00D87A44" w:rsidRPr="003C45E6" w:rsidTr="00C56B79">
        <w:trPr>
          <w:trHeight w:val="5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D87A44">
        <w:trPr>
          <w:trHeight w:val="306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1.1. Создание условий для сохранения и доступа граждан к культурному наследию МОГО </w:t>
            </w:r>
            <w:r w:rsidR="00D87A44"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«Ухта»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музеями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9 984 219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10 536 843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20 521 062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9 984 219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10 536 843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20 521 062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Капитальные и текущий ремонт объектов культурного наследия и музеев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Капитальные и текущий ремонт объектов культурного наследия и музеев управлением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культурного наследия и музеев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культурного наследия и музейного дела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E30C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культурного наследия и музейного дела, в том числе мероприятия по государственной охране объектов культурного наследия - управление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наследия, проведение музейных мероприятий музеями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1 450 000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1 450 000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1 450 000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1 450 000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наследия, проведение музейных мероприятий музеями управлением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3 148 184,65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3 014 874,86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6 163 059,51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3 148 184,65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3 014 874,86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6 163 059,51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24 600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24 600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24600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24 600</w:t>
            </w:r>
          </w:p>
        </w:tc>
      </w:tr>
      <w:tr w:rsidR="00D87A44" w:rsidRPr="003C45E6" w:rsidTr="00C56B79">
        <w:trPr>
          <w:trHeight w:val="109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D8B" w:rsidRPr="003C45E6" w:rsidRDefault="00E30C1F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 «</w:t>
            </w:r>
            <w:r w:rsidR="005B1D8B"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развитие творческого потенциала жителей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209 244 882,77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161 483 574,76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370 728 457,53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733 716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49 939,60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783 655,60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2 982 000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969 952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3 951 952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205 529 166,77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160 463 683,16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365 992 849,93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D87A44">
        <w:trPr>
          <w:trHeight w:val="6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2.1. Повышение эффективности деятельности учреждений культуры, обеспечивающих доступность населению МОГО </w:t>
            </w:r>
            <w:r w:rsidR="00D87A44"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«Ухта»</w:t>
            </w: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культурных ресурсов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65 399 982,33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62 533 341,26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127 933 323,59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65 399 982,33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62 533 341,26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127 933 323,59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30 070 772,46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25 178 861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55 249 633,46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30 070 772,46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25 178 861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55 249 633,46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47 221 435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46 207 335,65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93 428 770,65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47 221 435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46 207 335,65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93 428 770,65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прочими учреждениями культуры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28 260 897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24 823 445,25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53 084 342,25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28 260 897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24 823 445,25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53 084 342,25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объектов культурно-досуговой сферы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10 921 500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10 921 500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10 921 500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10 921 500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библиотек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учреждений дополнительного образования детей в области искусств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учреждений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C56B79" w:rsidRPr="003C45E6" w:rsidTr="00DF419E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учреждений культурно-досуговой сферы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56B79" w:rsidRPr="003C45E6" w:rsidRDefault="00C56B79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10 921 772,97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957 900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11 879 672,97</w:t>
            </w:r>
          </w:p>
        </w:tc>
      </w:tr>
      <w:tr w:rsidR="00C56B79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C56B79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244 500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244 500</w:t>
            </w:r>
          </w:p>
        </w:tc>
      </w:tr>
      <w:tr w:rsidR="00C56B79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10 921 772,97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713 400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11 635 172,97</w:t>
            </w:r>
          </w:p>
        </w:tc>
      </w:tr>
      <w:tr w:rsidR="00C56B79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5B1D8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79" w:rsidRPr="003C45E6" w:rsidRDefault="00C56B79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B79" w:rsidRPr="003C45E6" w:rsidRDefault="00C56B79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B79" w:rsidRPr="003C45E6" w:rsidRDefault="00C56B79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библиотек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7 616,00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9 739,60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17 355,60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7 616,00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9 739,60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17 355,60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A480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учреждений дополнительного образования детей в области искусств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2 226 100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2 226 100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726 100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726 100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1 500 000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1 500 000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A480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1 297 200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1 297 200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1 297 200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1 297 200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A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A480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2 536 600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2 536 600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2 536 600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2 536 600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Комплектование документных (книжных) фондов библиотек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758 800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758 800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40 200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40 200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224 300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224 300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494 300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494 300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фондов библиотек муниципальных образований за счет средств местного бюджета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445 400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D069D" w:rsidRPr="003C45E6" w:rsidTr="00DF419E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фондов библиотек муниципальных образований за счет средств республиканского бюджета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9D" w:rsidRPr="003C45E6" w:rsidRDefault="007D069D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</w:tr>
      <w:tr w:rsidR="007D069D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D069D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445 400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445 400</w:t>
            </w:r>
          </w:p>
        </w:tc>
      </w:tr>
      <w:tr w:rsidR="007D069D" w:rsidRPr="003C45E6" w:rsidTr="00DF419E">
        <w:trPr>
          <w:trHeight w:val="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D069D" w:rsidRPr="003C45E6" w:rsidTr="00DF419E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D" w:rsidRPr="003C45E6" w:rsidRDefault="007D069D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69D" w:rsidRPr="003C45E6" w:rsidRDefault="007D069D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724 152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724 152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240 152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240 152</w:t>
            </w:r>
          </w:p>
        </w:tc>
      </w:tr>
      <w:tr w:rsidR="00D87A44" w:rsidRPr="003C45E6" w:rsidTr="00C56B79">
        <w:trPr>
          <w:trHeight w:val="3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484 000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484 000</w:t>
            </w:r>
          </w:p>
        </w:tc>
      </w:tr>
      <w:tr w:rsidR="00D87A44" w:rsidRPr="003C45E6" w:rsidTr="00C56B79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644E8C">
        <w:trPr>
          <w:trHeight w:val="6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Задача 2.2. Совершенствование условий для выявления и реализации творческого потенциала населения, формирование среды активного отдыха жителей МОГО </w:t>
            </w:r>
            <w:r w:rsidR="00D87A44"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«Ухта»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 учреждениями культурно-досуговой сферы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8 028 220,88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8 028 220,88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8 028 220,88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8 028 220,88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 библиотеками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166 000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166 000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166 000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166 000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 учреждениями дополнительного образования детей в области искусств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 управлением культуры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87A44" w:rsidRPr="003C45E6" w:rsidRDefault="00D87A44" w:rsidP="00D87A4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1 265 986,13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1 265 986,13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5B1D8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1 265 986,13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1 265 986,13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 учреждениями культурно-досуговой сферы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2.2.6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 библиотеками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 учреждениями дополнительного образования детей в области искусств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2.2.8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 управлением культуры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2.2.9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290 000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290 000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261 000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261 000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29 000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29 000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3 «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межнациональных отношений в сфере культуры МОГО «Ухта»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12 545 682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10 955 784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23 501 466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12 545 682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10 955 784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23 501 466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5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E211FA" w:rsidRPr="003C45E6" w:rsidTr="00DF419E">
        <w:trPr>
          <w:trHeight w:val="60"/>
        </w:trPr>
        <w:tc>
          <w:tcPr>
            <w:tcW w:w="4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1FA" w:rsidRPr="003C45E6" w:rsidRDefault="00E211FA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644E8C">
        <w:trPr>
          <w:trHeight w:val="6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336F0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3.1. </w:t>
            </w:r>
            <w:r w:rsidR="005B1D8B"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 и развитие культурного бренда "Ухта многонациональная"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объединенным центром народной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12 405 682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10 905 784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23 311 466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12 405 682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10 905 784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23 311 466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учреждений объектов объединенного центра народной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объединенного центра народной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объединенного центра народной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 учреждениями культурно-досуговой сферы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 библиотеками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40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сохранению и развитию государственных языков Республики Коми 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 дополнительного образования детей в области искусств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 объединенным центром народной культуры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3.1.9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 управлением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3.1.10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в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управлением культуры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312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3.1.11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в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объединенным центром народной культуры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110 000</w:t>
            </w:r>
          </w:p>
        </w:tc>
      </w:tr>
      <w:tr w:rsidR="005B1D8B" w:rsidRPr="003C45E6" w:rsidTr="00C56B79">
        <w:trPr>
          <w:trHeight w:val="31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31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B1D8B" w:rsidRPr="003C45E6" w:rsidTr="00C56B79">
        <w:trPr>
          <w:trHeight w:val="31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hAnsi="Times New Roman" w:cs="Times New Roman"/>
                <w:sz w:val="16"/>
                <w:szCs w:val="16"/>
              </w:rPr>
              <w:t>«Ухта»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110 000</w:t>
            </w:r>
          </w:p>
        </w:tc>
      </w:tr>
      <w:tr w:rsidR="005B1D8B" w:rsidRPr="003C45E6" w:rsidTr="00C56B79">
        <w:trPr>
          <w:trHeight w:val="31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8B" w:rsidRPr="003C45E6" w:rsidRDefault="005B1D8B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1D8B" w:rsidRPr="003C45E6" w:rsidRDefault="005B1D8B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3.1.12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7A44" w:rsidRPr="003C45E6" w:rsidRDefault="00D87A44" w:rsidP="00336F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50 000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87A44" w:rsidRPr="003C45E6" w:rsidTr="00C56B79">
        <w:trPr>
          <w:trHeight w:val="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50 000</w:t>
            </w:r>
          </w:p>
        </w:tc>
      </w:tr>
      <w:tr w:rsidR="00D87A44" w:rsidRPr="003C45E6" w:rsidTr="00C56B79">
        <w:trPr>
          <w:trHeight w:val="5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44" w:rsidRPr="003C45E6" w:rsidRDefault="00D87A44" w:rsidP="00D87A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A44" w:rsidRPr="003C45E6" w:rsidRDefault="00D87A44" w:rsidP="00D87A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5B1D8B" w:rsidRPr="003C45E6" w:rsidRDefault="005B1D8B" w:rsidP="005B1D8B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B1D8B" w:rsidRPr="003C45E6" w:rsidRDefault="005B1D8B" w:rsidP="005B1D8B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B1D8B" w:rsidRPr="003C45E6" w:rsidRDefault="005B1D8B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B1D8B" w:rsidRPr="003C45E6" w:rsidRDefault="005B1D8B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B1D8B" w:rsidRPr="003C45E6" w:rsidRDefault="005B1D8B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D87A44" w:rsidRPr="003C45E6" w:rsidRDefault="00D87A44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17E7F" w:rsidRPr="003C45E6" w:rsidRDefault="00C17E7F" w:rsidP="00C17E7F">
      <w:pPr>
        <w:jc w:val="right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Таблица 3.1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муниципальной программы МОГО </w:t>
      </w:r>
      <w:r w:rsidR="00D87A44" w:rsidRPr="003C45E6">
        <w:rPr>
          <w:rFonts w:ascii="Times New Roman" w:eastAsia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 «Культура»</w:t>
      </w:r>
    </w:p>
    <w:p w:rsidR="00C17E7F" w:rsidRPr="003C45E6" w:rsidRDefault="00C17E7F" w:rsidP="00C17E7F">
      <w:pPr>
        <w:jc w:val="center"/>
        <w:rPr>
          <w:color w:val="auto"/>
        </w:rPr>
      </w:pPr>
    </w:p>
    <w:tbl>
      <w:tblPr>
        <w:tblW w:w="21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269"/>
        <w:gridCol w:w="1418"/>
        <w:gridCol w:w="2126"/>
        <w:gridCol w:w="1419"/>
        <w:gridCol w:w="1417"/>
        <w:gridCol w:w="1276"/>
        <w:gridCol w:w="1276"/>
        <w:gridCol w:w="1417"/>
        <w:gridCol w:w="1418"/>
        <w:gridCol w:w="1417"/>
        <w:gridCol w:w="1419"/>
        <w:gridCol w:w="1419"/>
        <w:gridCol w:w="1419"/>
        <w:gridCol w:w="1419"/>
      </w:tblGrid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Расходы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</w:tr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ВСЕГО</w:t>
            </w:r>
          </w:p>
        </w:tc>
      </w:tr>
      <w:tr w:rsidR="00C17E7F" w:rsidRPr="003C45E6" w:rsidTr="00F6606A">
        <w:trPr>
          <w:gridAfter w:val="4"/>
          <w:wAfter w:w="5676" w:type="dxa"/>
          <w:trHeight w:val="2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11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Муниципальная программа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«Культура»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1 575 604 460,43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5 920</w:t>
            </w:r>
            <w:r w:rsidR="006B7A0D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846,11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107 070 637,33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1 462 612 976,99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1 575 302 436,45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5 920 846,11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107 070 637,33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1 462 310 953,01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7B33E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1.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17E7F" w:rsidRPr="003C45E6" w:rsidTr="00700C5A">
        <w:trPr>
          <w:gridAfter w:val="4"/>
          <w:wAfter w:w="5676" w:type="dxa"/>
          <w:trHeight w:val="3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1.1.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45 783 052,95</w:t>
            </w:r>
          </w:p>
        </w:tc>
      </w:tr>
      <w:tr w:rsidR="00C17E7F" w:rsidRPr="003C45E6" w:rsidTr="008F1C38">
        <w:trPr>
          <w:gridAfter w:val="4"/>
          <w:wAfter w:w="5676" w:type="dxa"/>
          <w:trHeight w:val="2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</w:tr>
      <w:tr w:rsidR="00C17E7F" w:rsidRPr="003C45E6" w:rsidTr="00700C5A">
        <w:trPr>
          <w:gridAfter w:val="4"/>
          <w:wAfter w:w="5676" w:type="dxa"/>
          <w:trHeight w:val="4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30 364 294,41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3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304 520,00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304 520,00</w:t>
            </w:r>
          </w:p>
        </w:tc>
      </w:tr>
      <w:tr w:rsidR="00C17E7F" w:rsidRPr="003C45E6" w:rsidTr="008F1C38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22 695 695,99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36 142,</w:t>
            </w:r>
            <w:r w:rsidR="003808C2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5 756 932,</w:t>
            </w:r>
            <w:r w:rsidR="006B7A0D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77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7 022 831,03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4A2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9 915 932,19</w:t>
            </w:r>
          </w:p>
        </w:tc>
      </w:tr>
      <w:tr w:rsidR="00C17E7F" w:rsidRPr="003C45E6" w:rsidTr="008F1C38">
        <w:trPr>
          <w:gridAfter w:val="4"/>
          <w:wAfter w:w="5676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3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2.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2 208 362,00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2 208 362,00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Организация и проведение мероприятий, направленных на развитие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народных художественных промыслов  и ремесел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3.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17E7F" w:rsidRPr="003C45E6" w:rsidTr="008F1C38">
        <w:trPr>
          <w:gridAfter w:val="4"/>
          <w:wAfter w:w="5676" w:type="dxa"/>
          <w:trHeight w:val="1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81 907 049,92</w:t>
            </w:r>
          </w:p>
        </w:tc>
      </w:tr>
      <w:tr w:rsidR="00C17E7F" w:rsidRPr="003C45E6" w:rsidTr="008F1C38">
        <w:trPr>
          <w:gridAfter w:val="4"/>
          <w:wAfter w:w="5676" w:type="dxa"/>
          <w:trHeight w:val="2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7 974 215,00</w:t>
            </w:r>
          </w:p>
        </w:tc>
      </w:tr>
      <w:tr w:rsidR="00C17E7F" w:rsidRPr="003C45E6" w:rsidTr="008F1C38">
        <w:trPr>
          <w:gridAfter w:val="4"/>
          <w:wAfter w:w="5676" w:type="dxa"/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73 932 834,92</w:t>
            </w:r>
          </w:p>
        </w:tc>
      </w:tr>
      <w:tr w:rsidR="00C17E7F" w:rsidRPr="003C45E6" w:rsidTr="008F1C38">
        <w:trPr>
          <w:gridAfter w:val="4"/>
          <w:wAfter w:w="5676" w:type="dxa"/>
          <w:trHeight w:val="28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183 144 265,37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16 001 909,77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167 142 355,60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1 917 900,00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115</w:t>
            </w:r>
            <w:r w:rsidR="006B7A0D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340,14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676</w:t>
            </w:r>
            <w:r w:rsidR="006B7A0D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559,86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1 126 000,00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F6606A" w:rsidRPr="003C45E6" w:rsidTr="00700C5A">
        <w:trPr>
          <w:gridAfter w:val="4"/>
          <w:wAfter w:w="5676" w:type="dxa"/>
          <w:trHeight w:val="14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0E159A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Предостав</w:t>
            </w:r>
            <w:r w:rsidR="00CE44A7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ление мер социальной поддержки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r w:rsidR="006F5BB8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виде компенсации расходов на оплату жилого помещения и коммунальных услуг специалистам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муниципальных организаций в Республик</w:t>
            </w:r>
            <w:r w:rsidR="00D92949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700C5A" w:rsidRPr="003C45E6" w:rsidTr="008F1C38">
        <w:trPr>
          <w:gridAfter w:val="4"/>
          <w:wAfter w:w="5676" w:type="dxa"/>
          <w:trHeight w:val="2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8F1C3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6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8F1C38">
        <w:trPr>
          <w:gridAfter w:val="4"/>
          <w:wAfter w:w="5676" w:type="dxa"/>
          <w:trHeight w:val="3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4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35637" w:rsidRPr="003C45E6" w:rsidTr="00700C5A">
        <w:trPr>
          <w:gridAfter w:val="4"/>
          <w:wAfter w:w="5676" w:type="dxa"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520 087 738,68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30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45 993 915,23</w:t>
            </w:r>
          </w:p>
        </w:tc>
      </w:tr>
      <w:tr w:rsidR="00635637" w:rsidRPr="003C45E6" w:rsidTr="008F1C38">
        <w:trPr>
          <w:gridAfter w:val="4"/>
          <w:wAfter w:w="5676" w:type="dxa"/>
          <w:trHeight w:val="3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474 093 823,45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316 146 465,57</w:t>
            </w:r>
          </w:p>
        </w:tc>
      </w:tr>
      <w:tr w:rsidR="00635637" w:rsidRPr="003C45E6" w:rsidTr="00700C5A">
        <w:trPr>
          <w:gridAfter w:val="4"/>
          <w:wAfter w:w="5676" w:type="dxa"/>
          <w:trHeight w:val="2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12 388 486,00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303 757 979,57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центром обслуживания объектов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18 650 632,82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18 551 197,72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2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</w:tr>
      <w:tr w:rsidR="00635637" w:rsidRPr="003C45E6" w:rsidTr="00700C5A">
        <w:trPr>
          <w:gridAfter w:val="4"/>
          <w:wAfter w:w="5676" w:type="dxa"/>
          <w:trHeight w:val="2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</w:tr>
      <w:tr w:rsidR="00635637" w:rsidRPr="003C45E6" w:rsidTr="00700C5A">
        <w:trPr>
          <w:gridAfter w:val="4"/>
          <w:wAfter w:w="5676" w:type="dxa"/>
          <w:trHeight w:val="4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1 225 464</w:t>
            </w:r>
          </w:p>
        </w:tc>
      </w:tr>
      <w:tr w:rsidR="00635637" w:rsidRPr="003C45E6" w:rsidTr="00700C5A">
        <w:trPr>
          <w:gridAfter w:val="4"/>
          <w:wAfter w:w="5676" w:type="dxa"/>
          <w:trHeight w:val="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361 920,00</w:t>
            </w:r>
          </w:p>
        </w:tc>
      </w:tr>
      <w:tr w:rsidR="00635637" w:rsidRPr="003C45E6" w:rsidTr="00700C5A">
        <w:trPr>
          <w:gridAfter w:val="4"/>
          <w:wAfter w:w="5676" w:type="dxa"/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863 544,00</w:t>
            </w:r>
          </w:p>
        </w:tc>
      </w:tr>
      <w:tr w:rsidR="00635637" w:rsidRPr="003C45E6" w:rsidTr="00700C5A">
        <w:trPr>
          <w:gridAfter w:val="4"/>
          <w:wAfter w:w="5676" w:type="dxa"/>
          <w:trHeight w:val="219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3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2 063 814,00</w:t>
            </w:r>
          </w:p>
        </w:tc>
      </w:tr>
      <w:tr w:rsidR="00635637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514 080,00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1 549 734,00</w:t>
            </w:r>
          </w:p>
        </w:tc>
      </w:tr>
      <w:tr w:rsidR="00635637" w:rsidRPr="003C45E6" w:rsidTr="00700C5A">
        <w:trPr>
          <w:gridAfter w:val="4"/>
          <w:wAfter w:w="5676" w:type="dxa"/>
          <w:trHeight w:val="15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700 000,00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507 000,00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193 000,00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5.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 w:rsidP="00773AD9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135 116 771,00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135 116 771,00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6. </w:t>
            </w:r>
            <w:r w:rsidRPr="003C45E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1191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</w:tbl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EA19D1" w:rsidP="00EA19D1">
      <w:pPr>
        <w:tabs>
          <w:tab w:val="left" w:pos="0"/>
        </w:tabs>
        <w:suppressAutoHyphens/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3A16" w:rsidRPr="003C45E6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C45E6" w:rsidSect="00D87A44">
          <w:pgSz w:w="16838" w:h="11906" w:orient="landscape"/>
          <w:pgMar w:top="709" w:right="567" w:bottom="284" w:left="567" w:header="709" w:footer="709" w:gutter="0"/>
          <w:cols w:space="720"/>
        </w:sectPr>
      </w:pPr>
    </w:p>
    <w:p w:rsidR="00D05B64" w:rsidRPr="003C45E6" w:rsidRDefault="00D05B64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7A1653" w:rsidRPr="003C45E6" w:rsidRDefault="007A1653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постановления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муниципальную программу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 на 2014 - 2020 годы», утвержденную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07.11.2013 № 2074»</w:t>
      </w:r>
    </w:p>
    <w:p w:rsidR="007A1653" w:rsidRPr="003C45E6" w:rsidRDefault="007A1653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077D" w:rsidRPr="003C45E6" w:rsidRDefault="0094077D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75ED" w:rsidRPr="003C45E6" w:rsidRDefault="002530F5" w:rsidP="006975ED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 xml:space="preserve">Настоящий проект постановления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муниципальную программу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 на 2014 - 2020 годы», утвержденную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07.11.2013      № 2074» 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подготовлен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6975ED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04.09.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2013 № 1633, Методическими указаниями по разработке и реализации муниципальных программМОГО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6975ED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04.09.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>2013 № 1634,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 Перечнем муниципальных программ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975ED" w:rsidRPr="003C45E6">
        <w:rPr>
          <w:rFonts w:ascii="Times New Roman" w:hAnsi="Times New Roman" w:cs="Times New Roman"/>
          <w:color w:val="auto"/>
          <w:sz w:val="28"/>
          <w:szCs w:val="28"/>
        </w:rPr>
        <w:t>15.10.</w:t>
      </w:r>
      <w:r w:rsidR="00415CA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2013 № 1883, 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 от 26.04.2018 № 264 «О внесении изменений в решение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6975ED" w:rsidRPr="003C45E6">
        <w:rPr>
          <w:rFonts w:ascii="Times New Roman" w:hAnsi="Times New Roman"/>
          <w:color w:val="auto"/>
          <w:sz w:val="28"/>
          <w:szCs w:val="28"/>
        </w:rPr>
        <w:t xml:space="preserve"> от 12.12.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2014 № 359 «О Стратегии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15CAC" w:rsidRPr="003C45E6">
        <w:rPr>
          <w:rFonts w:ascii="Times New Roman" w:hAnsi="Times New Roman"/>
          <w:color w:val="auto"/>
          <w:sz w:val="28"/>
          <w:szCs w:val="28"/>
        </w:rPr>
        <w:t xml:space="preserve"> на период до 2020 года</w:t>
      </w:r>
      <w:r w:rsidRPr="003C45E6">
        <w:rPr>
          <w:rFonts w:ascii="Times New Roman" w:hAnsi="Times New Roman"/>
          <w:color w:val="auto"/>
          <w:sz w:val="28"/>
          <w:szCs w:val="28"/>
        </w:rPr>
        <w:t>».</w:t>
      </w:r>
    </w:p>
    <w:p w:rsidR="005D0091" w:rsidRPr="003C45E6" w:rsidRDefault="005D0091" w:rsidP="006975ED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Проведены общественные обсуждения настоящего Проекта путем размещения Проекта на официальном сайте МУ «Управление культуры администрации М</w:t>
      </w:r>
      <w:r w:rsidR="00D72039" w:rsidRPr="003C45E6"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D72039" w:rsidRPr="003C45E6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6441CC" w:rsidRPr="003C45E6">
        <w:rPr>
          <w:rFonts w:ascii="Times New Roman" w:hAnsi="Times New Roman"/>
          <w:color w:val="auto"/>
          <w:sz w:val="28"/>
          <w:szCs w:val="28"/>
        </w:rPr>
        <w:t>феврале</w:t>
      </w:r>
      <w:r w:rsidR="00D72039" w:rsidRPr="003C45E6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607550" w:rsidRPr="003C45E6">
        <w:rPr>
          <w:rFonts w:ascii="Times New Roman" w:hAnsi="Times New Roman"/>
          <w:color w:val="auto"/>
          <w:sz w:val="28"/>
          <w:szCs w:val="28"/>
        </w:rPr>
        <w:t>9</w:t>
      </w:r>
      <w:r w:rsidR="00D72039" w:rsidRPr="003C45E6"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E35655" w:rsidRPr="003C45E6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35655" w:rsidRPr="003C45E6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35655" w:rsidRPr="003C45E6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35655" w:rsidRPr="003C45E6" w:rsidRDefault="00A71DB0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Начальник</w:t>
      </w:r>
    </w:p>
    <w:p w:rsidR="00E35655" w:rsidRPr="003C45E6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МУ «Управление культуры</w:t>
      </w:r>
    </w:p>
    <w:p w:rsidR="00E35655" w:rsidRPr="00D246FF" w:rsidRDefault="00E35655" w:rsidP="00403813">
      <w:pPr>
        <w:tabs>
          <w:tab w:val="left" w:pos="7938"/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03813">
        <w:rPr>
          <w:rFonts w:ascii="Times New Roman" w:hAnsi="Times New Roman"/>
          <w:color w:val="auto"/>
          <w:sz w:val="28"/>
          <w:szCs w:val="28"/>
        </w:rPr>
        <w:tab/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О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.В. </w:t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Быкова</w:t>
      </w:r>
    </w:p>
    <w:p w:rsidR="00E35655" w:rsidRPr="00D246FF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1653" w:rsidRPr="00D246FF" w:rsidRDefault="007A1653" w:rsidP="00E35655">
      <w:pPr>
        <w:tabs>
          <w:tab w:val="left" w:pos="10488"/>
        </w:tabs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E4D21" w:rsidRPr="00D246FF" w:rsidRDefault="002E4D21" w:rsidP="002E4D2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246F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</w:p>
    <w:sectPr w:rsidR="002E4D21" w:rsidRPr="00D246FF" w:rsidSect="00D05B64">
      <w:pgSz w:w="11906" w:h="16838"/>
      <w:pgMar w:top="567" w:right="709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03" w:rsidRDefault="00092403">
      <w:r>
        <w:separator/>
      </w:r>
    </w:p>
  </w:endnote>
  <w:endnote w:type="continuationSeparator" w:id="0">
    <w:p w:rsidR="00092403" w:rsidRDefault="0009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03" w:rsidRDefault="00092403"/>
  </w:footnote>
  <w:footnote w:type="continuationSeparator" w:id="0">
    <w:p w:rsidR="00092403" w:rsidRDefault="00092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8A7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132617"/>
    <w:multiLevelType w:val="singleLevel"/>
    <w:tmpl w:val="5EE84BAC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84086F"/>
    <w:multiLevelType w:val="singleLevel"/>
    <w:tmpl w:val="AACA9B9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9138CC"/>
    <w:multiLevelType w:val="singleLevel"/>
    <w:tmpl w:val="4EF2EA3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BF7DCF"/>
    <w:multiLevelType w:val="singleLevel"/>
    <w:tmpl w:val="97B207E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14471"/>
    <w:multiLevelType w:val="singleLevel"/>
    <w:tmpl w:val="658E805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A11B2E"/>
    <w:multiLevelType w:val="multilevel"/>
    <w:tmpl w:val="9ED84F02"/>
    <w:lvl w:ilvl="0">
      <w:start w:val="1"/>
      <w:numFmt w:val="decimal"/>
      <w:lvlText w:val="%1."/>
      <w:lvlJc w:val="left"/>
      <w:pPr>
        <w:ind w:left="516" w:hanging="516"/>
      </w:pPr>
      <w:rPr>
        <w:sz w:val="26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sz w:val="28"/>
      </w:rPr>
    </w:lvl>
  </w:abstractNum>
  <w:abstractNum w:abstractNumId="11">
    <w:nsid w:val="2900204B"/>
    <w:multiLevelType w:val="singleLevel"/>
    <w:tmpl w:val="F47CD608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6054B"/>
    <w:multiLevelType w:val="hybridMultilevel"/>
    <w:tmpl w:val="7BDE8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ED45DE"/>
    <w:multiLevelType w:val="hybridMultilevel"/>
    <w:tmpl w:val="61EAD7A2"/>
    <w:lvl w:ilvl="0" w:tplc="600E5A3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3701571E"/>
    <w:multiLevelType w:val="hybridMultilevel"/>
    <w:tmpl w:val="BD143E66"/>
    <w:lvl w:ilvl="0" w:tplc="0838C47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04F6F"/>
    <w:multiLevelType w:val="hybridMultilevel"/>
    <w:tmpl w:val="7914853C"/>
    <w:lvl w:ilvl="0" w:tplc="DBC8350C">
      <w:start w:val="1"/>
      <w:numFmt w:val="decimal"/>
      <w:lvlText w:val="%1."/>
      <w:lvlJc w:val="left"/>
      <w:pPr>
        <w:tabs>
          <w:tab w:val="num" w:pos="1803"/>
        </w:tabs>
        <w:ind w:left="180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858E2"/>
    <w:multiLevelType w:val="singleLevel"/>
    <w:tmpl w:val="51522E54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72139D4"/>
    <w:multiLevelType w:val="singleLevel"/>
    <w:tmpl w:val="7DEAEE2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026236F"/>
    <w:multiLevelType w:val="singleLevel"/>
    <w:tmpl w:val="469640E6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832A76"/>
    <w:multiLevelType w:val="singleLevel"/>
    <w:tmpl w:val="31F2997A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3">
    <w:nsid w:val="74047E9B"/>
    <w:multiLevelType w:val="hybridMultilevel"/>
    <w:tmpl w:val="C242D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2085C"/>
    <w:multiLevelType w:val="singleLevel"/>
    <w:tmpl w:val="1E48204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23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3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5"/>
    </w:lvlOverride>
  </w:num>
  <w:num w:numId="23">
    <w:abstractNumId w:val="5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2"/>
    </w:lvlOverride>
  </w:num>
  <w:num w:numId="26">
    <w:abstractNumId w:val="21"/>
    <w:lvlOverride w:ilvl="0">
      <w:startOverride w:val="6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8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6D2E"/>
    <w:rsid w:val="000204AA"/>
    <w:rsid w:val="00020535"/>
    <w:rsid w:val="00021C4D"/>
    <w:rsid w:val="0002391B"/>
    <w:rsid w:val="00023CC0"/>
    <w:rsid w:val="00025C13"/>
    <w:rsid w:val="000301CE"/>
    <w:rsid w:val="00030468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81457"/>
    <w:rsid w:val="000817BA"/>
    <w:rsid w:val="00082591"/>
    <w:rsid w:val="00086CB3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5185"/>
    <w:rsid w:val="000C7325"/>
    <w:rsid w:val="000D1BC0"/>
    <w:rsid w:val="000D6328"/>
    <w:rsid w:val="000E087A"/>
    <w:rsid w:val="000E087F"/>
    <w:rsid w:val="000E159A"/>
    <w:rsid w:val="000E2485"/>
    <w:rsid w:val="000E3716"/>
    <w:rsid w:val="000E4D2E"/>
    <w:rsid w:val="000E5F3B"/>
    <w:rsid w:val="000E62D9"/>
    <w:rsid w:val="000E6CA5"/>
    <w:rsid w:val="000F0827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166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65DF"/>
    <w:rsid w:val="00227099"/>
    <w:rsid w:val="00230903"/>
    <w:rsid w:val="00230FAE"/>
    <w:rsid w:val="0023117A"/>
    <w:rsid w:val="002312B5"/>
    <w:rsid w:val="0023257A"/>
    <w:rsid w:val="0023380D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55E5"/>
    <w:rsid w:val="002961CB"/>
    <w:rsid w:val="0029744C"/>
    <w:rsid w:val="00297DCB"/>
    <w:rsid w:val="002A190E"/>
    <w:rsid w:val="002A4D8D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5BBC"/>
    <w:rsid w:val="003161FA"/>
    <w:rsid w:val="00316FEB"/>
    <w:rsid w:val="00316FF9"/>
    <w:rsid w:val="00317794"/>
    <w:rsid w:val="00320A58"/>
    <w:rsid w:val="0032124F"/>
    <w:rsid w:val="0032249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5DB"/>
    <w:rsid w:val="003953D4"/>
    <w:rsid w:val="003969EB"/>
    <w:rsid w:val="00397F0C"/>
    <w:rsid w:val="003A049F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6EFA"/>
    <w:rsid w:val="003D235F"/>
    <w:rsid w:val="003D332F"/>
    <w:rsid w:val="003E0C71"/>
    <w:rsid w:val="003E1913"/>
    <w:rsid w:val="003E2158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716D5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CBE"/>
    <w:rsid w:val="005A3B07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27D"/>
    <w:rsid w:val="006E25E6"/>
    <w:rsid w:val="006E555C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8A2"/>
    <w:rsid w:val="007B2BF3"/>
    <w:rsid w:val="007B33E8"/>
    <w:rsid w:val="007B622F"/>
    <w:rsid w:val="007B6639"/>
    <w:rsid w:val="007B673D"/>
    <w:rsid w:val="007C1612"/>
    <w:rsid w:val="007C3F02"/>
    <w:rsid w:val="007C61E9"/>
    <w:rsid w:val="007D0609"/>
    <w:rsid w:val="007D069D"/>
    <w:rsid w:val="007D2ABB"/>
    <w:rsid w:val="007D2EF8"/>
    <w:rsid w:val="007D5032"/>
    <w:rsid w:val="007E18E7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277"/>
    <w:rsid w:val="0083090E"/>
    <w:rsid w:val="008346B2"/>
    <w:rsid w:val="00834CDD"/>
    <w:rsid w:val="00834D40"/>
    <w:rsid w:val="008351F7"/>
    <w:rsid w:val="00836EEF"/>
    <w:rsid w:val="008400AA"/>
    <w:rsid w:val="00842018"/>
    <w:rsid w:val="00843129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429D"/>
    <w:rsid w:val="008A656D"/>
    <w:rsid w:val="008A6747"/>
    <w:rsid w:val="008B0660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E29"/>
    <w:rsid w:val="00AB1EF8"/>
    <w:rsid w:val="00AB25C2"/>
    <w:rsid w:val="00AB39F8"/>
    <w:rsid w:val="00AB47BC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8FA"/>
    <w:rsid w:val="00B72E1C"/>
    <w:rsid w:val="00B73265"/>
    <w:rsid w:val="00B74801"/>
    <w:rsid w:val="00B7602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9237C"/>
    <w:rsid w:val="00C934AA"/>
    <w:rsid w:val="00C94DA5"/>
    <w:rsid w:val="00C96954"/>
    <w:rsid w:val="00C9705A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E0C"/>
    <w:rsid w:val="00CE3F0B"/>
    <w:rsid w:val="00CE44A7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568F"/>
    <w:rsid w:val="00D37AD2"/>
    <w:rsid w:val="00D40BBC"/>
    <w:rsid w:val="00D411B6"/>
    <w:rsid w:val="00D419BB"/>
    <w:rsid w:val="00D41ECA"/>
    <w:rsid w:val="00D42057"/>
    <w:rsid w:val="00D43115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E4F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C0348"/>
    <w:rsid w:val="00DC0D18"/>
    <w:rsid w:val="00DC0FFF"/>
    <w:rsid w:val="00DC2ED8"/>
    <w:rsid w:val="00DC33F3"/>
    <w:rsid w:val="00DC473C"/>
    <w:rsid w:val="00DC6A4B"/>
    <w:rsid w:val="00DC7A41"/>
    <w:rsid w:val="00DD02BD"/>
    <w:rsid w:val="00DD02FD"/>
    <w:rsid w:val="00DD092D"/>
    <w:rsid w:val="00DD298F"/>
    <w:rsid w:val="00DD3B77"/>
    <w:rsid w:val="00DD43E4"/>
    <w:rsid w:val="00DD566D"/>
    <w:rsid w:val="00DD5AEB"/>
    <w:rsid w:val="00DD6B33"/>
    <w:rsid w:val="00DD6CA1"/>
    <w:rsid w:val="00DD7535"/>
    <w:rsid w:val="00DD77D0"/>
    <w:rsid w:val="00DE06F3"/>
    <w:rsid w:val="00DE3223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73468"/>
    <w:rsid w:val="00E73739"/>
    <w:rsid w:val="00E73D38"/>
    <w:rsid w:val="00E75B5F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D022E"/>
    <w:rsid w:val="00ED022F"/>
    <w:rsid w:val="00ED126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F0552"/>
    <w:rsid w:val="00EF3C7F"/>
    <w:rsid w:val="00EF60B2"/>
    <w:rsid w:val="00EF6749"/>
    <w:rsid w:val="00EF6B3A"/>
    <w:rsid w:val="00EF6CD7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215A6"/>
    <w:rsid w:val="00F233E9"/>
    <w:rsid w:val="00F24319"/>
    <w:rsid w:val="00F2524F"/>
    <w:rsid w:val="00F25CF7"/>
    <w:rsid w:val="00F27944"/>
    <w:rsid w:val="00F32B9D"/>
    <w:rsid w:val="00F347BA"/>
    <w:rsid w:val="00F35CD2"/>
    <w:rsid w:val="00F3777E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uiPriority w:val="99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uiPriority w:val="99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598B2088617C56280D389CFCE00875161059A6BACCF474AED64B6E85EF0791DB757D5DBC661DEDF42CD574fAf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598B2088617C56280D389CFCE00875161059A6BACCF474AED64B6E85EF0791DB757D5DBC661DEDF42CD578fAf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98B2088617C56280D389CFCE00875161059A6BAC9F677ACD64B6E85EF0791DB757D5DBC661DEDF42CDD7DfAf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598B2088617C56280D389CFCE00875161059A6BAC9F677ACD64B6E85EF0791DB757D5DBC661DEDF42CDD7DfAf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471D71AED08E6CBB66D129C5DDD0DC9C8ED07D564CEE42097839034C7B8DB6D96907D08E2EE795AD8EF2j4K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CC0B-A336-46BE-9F93-77A9E6D3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14144</Words>
  <Characters>80623</Characters>
  <Application>Microsoft Office Word</Application>
  <DocSecurity>4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</cp:revision>
  <cp:lastPrinted>2019-02-28T12:50:00Z</cp:lastPrinted>
  <dcterms:created xsi:type="dcterms:W3CDTF">2019-03-18T11:54:00Z</dcterms:created>
  <dcterms:modified xsi:type="dcterms:W3CDTF">2019-03-18T11:54:00Z</dcterms:modified>
</cp:coreProperties>
</file>