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5E2282" w:rsidRPr="003C45E6" w:rsidTr="00767082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282" w:rsidRPr="00D246FF" w:rsidRDefault="005E2282" w:rsidP="005E2282">
            <w:pPr>
              <w:pStyle w:val="ac"/>
              <w:jc w:val="center"/>
            </w:pP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t>АДМИНИСТРАЦИЯ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 w:val="22"/>
              </w:rPr>
            </w:pPr>
            <w:r w:rsidRPr="003C45E6">
              <w:rPr>
                <w:sz w:val="22"/>
              </w:rPr>
              <w:t>МУНИЦИПАЛЬНОГО ОБРАЗОВАНИЯ</w:t>
            </w:r>
          </w:p>
          <w:p w:rsidR="005E2282" w:rsidRPr="003C45E6" w:rsidRDefault="005E2282" w:rsidP="005E2282">
            <w:pPr>
              <w:pStyle w:val="ac"/>
              <w:jc w:val="center"/>
            </w:pPr>
            <w:r w:rsidRPr="003C45E6">
              <w:rPr>
                <w:sz w:val="22"/>
              </w:rPr>
              <w:t xml:space="preserve">ГОРОДСКОГО ОКРУГА </w:t>
            </w:r>
            <w:r w:rsidR="00D87A44" w:rsidRPr="003C45E6"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D87A44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45E6">
              <w:rPr>
                <w:rFonts w:ascii="Times New Roman" w:hAnsi="Times New Roman" w:cs="Times New Roman"/>
                <w:color w:val="auto"/>
              </w:rPr>
              <w:t>«Ухта»</w:t>
            </w:r>
            <w:r w:rsidR="005E2282" w:rsidRPr="003C45E6">
              <w:rPr>
                <w:rFonts w:ascii="Times New Roman" w:hAnsi="Times New Roman" w:cs="Times New Roman"/>
                <w:color w:val="auto"/>
              </w:rPr>
              <w:t xml:space="preserve"> КАР  КЫТШЛÖН</w:t>
            </w:r>
          </w:p>
          <w:p w:rsidR="005E2282" w:rsidRPr="003C45E6" w:rsidRDefault="005E2282" w:rsidP="005E2282">
            <w:pPr>
              <w:pStyle w:val="ac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МУНИЦИПАЛЬНÖЙ  ЮКÖНСА</w:t>
            </w:r>
          </w:p>
          <w:p w:rsidR="005E2282" w:rsidRPr="003C45E6" w:rsidRDefault="005E2282" w:rsidP="005E2282">
            <w:pPr>
              <w:pStyle w:val="2"/>
              <w:widowControl w:val="0"/>
              <w:jc w:val="center"/>
              <w:rPr>
                <w:szCs w:val="24"/>
              </w:rPr>
            </w:pPr>
            <w:r w:rsidRPr="003C45E6">
              <w:rPr>
                <w:szCs w:val="24"/>
              </w:rPr>
              <w:t>АДМИНИСТРАЦИЯ</w:t>
            </w:r>
          </w:p>
          <w:p w:rsidR="005E2282" w:rsidRPr="003C45E6" w:rsidRDefault="005E2282" w:rsidP="005E22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2282" w:rsidRPr="003C45E6" w:rsidTr="00767082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pStyle w:val="2"/>
              <w:jc w:val="center"/>
              <w:rPr>
                <w:sz w:val="38"/>
              </w:rPr>
            </w:pPr>
            <w:r w:rsidRPr="003C45E6">
              <w:rPr>
                <w:sz w:val="38"/>
              </w:rPr>
              <w:t>ПОСТАНОВЛЕНИЕ</w:t>
            </w:r>
          </w:p>
          <w:p w:rsidR="005E2282" w:rsidRPr="003C45E6" w:rsidRDefault="005E2282" w:rsidP="005E2282">
            <w:pPr>
              <w:pStyle w:val="1"/>
              <w:spacing w:after="120"/>
              <w:jc w:val="center"/>
              <w:rPr>
                <w:rFonts w:ascii="Times New Roman" w:hAnsi="Times New Roman"/>
                <w:sz w:val="38"/>
                <w:szCs w:val="38"/>
              </w:rPr>
            </w:pPr>
            <w:proofErr w:type="gramStart"/>
            <w:r w:rsidRPr="003C45E6">
              <w:rPr>
                <w:rFonts w:ascii="Times New Roman" w:hAnsi="Times New Roman"/>
                <w:sz w:val="38"/>
                <w:szCs w:val="38"/>
              </w:rPr>
              <w:t>ШУÖМ</w:t>
            </w:r>
            <w:proofErr w:type="gramEnd"/>
          </w:p>
        </w:tc>
      </w:tr>
      <w:tr w:rsidR="005E2282" w:rsidRPr="003C45E6" w:rsidTr="00767082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proofErr w:type="gramStart"/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.У</w:t>
            </w:r>
            <w:proofErr w:type="gramEnd"/>
            <w:r w:rsidRPr="003C45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ПРОЕКТ</w:t>
            </w:r>
          </w:p>
        </w:tc>
      </w:tr>
      <w:tr w:rsidR="005E2282" w:rsidRPr="003C45E6" w:rsidTr="0076708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5E2282" w:rsidP="005E2282">
            <w:pPr>
              <w:rPr>
                <w:rFonts w:ascii="Times New Roman" w:hAnsi="Times New Roman" w:cs="Times New Roman"/>
                <w:color w:val="auto"/>
              </w:rPr>
            </w:pPr>
          </w:p>
          <w:p w:rsidR="005E2282" w:rsidRPr="003C45E6" w:rsidRDefault="005E2282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282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45E6">
              <w:rPr>
                <w:rFonts w:ascii="Times New Roman" w:hAnsi="Times New Roman" w:cs="Times New Roman"/>
                <w:b/>
                <w:color w:val="auto"/>
              </w:rPr>
              <w:t xml:space="preserve">версия № </w:t>
            </w:r>
            <w:r w:rsidR="009F1A09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  <w:p w:rsidR="003C0651" w:rsidRPr="003C45E6" w:rsidRDefault="003C0651" w:rsidP="005E228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</w:tbl>
    <w:p w:rsidR="005B47CA" w:rsidRDefault="005B47CA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2711C" w:rsidRDefault="00D2711C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</w:p>
    <w:p w:rsidR="005E2282" w:rsidRPr="003C45E6" w:rsidRDefault="005E2282" w:rsidP="005E2282">
      <w:pPr>
        <w:ind w:right="48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 ноября 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>2013</w:t>
      </w:r>
      <w:r w:rsidR="00A106CC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№ 2074</w:t>
      </w:r>
      <w:r w:rsidR="001766D1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4F4AB0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</w:t>
      </w:r>
    </w:p>
    <w:p w:rsidR="005E2282" w:rsidRPr="003C45E6" w:rsidRDefault="005E2282" w:rsidP="005E22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0799" w:rsidRPr="003C45E6" w:rsidRDefault="00AD0799" w:rsidP="00AD0799">
      <w:pPr>
        <w:tabs>
          <w:tab w:val="left" w:pos="4500"/>
          <w:tab w:val="left" w:pos="522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1633, Методическими указаниями по разработке и реализации муниципальных программ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утвержденными </w:t>
      </w:r>
      <w:proofErr w:type="gramStart"/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04 сентября 2013 г. № 1634,</w:t>
      </w:r>
      <w:r w:rsidR="002B4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Перечнем муниципальных программ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/>
          <w:color w:val="auto"/>
          <w:sz w:val="28"/>
          <w:szCs w:val="28"/>
        </w:rPr>
        <w:t xml:space="preserve">, утвержденным 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F80C62"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15 октября 2013 г. № 1883, 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решением Совета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от 12 декабря 2014 г. № 359 «О Стратегии социально-экономического развития муниципального образования городского округа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 на период до 2020 года»,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  <w:proofErr w:type="gramEnd"/>
    </w:p>
    <w:p w:rsidR="00917807" w:rsidRDefault="00917807" w:rsidP="0091780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Внести в муниципальную программу МОГО «Ухта» «Культура», утвержденную постановлением администрации МОГО «Ухта» от  0</w:t>
      </w:r>
      <w:r w:rsidR="007C015D">
        <w:rPr>
          <w:rFonts w:ascii="Times New Roman" w:hAnsi="Times New Roman"/>
          <w:sz w:val="28"/>
          <w:szCs w:val="28"/>
        </w:rPr>
        <w:t xml:space="preserve">7.11.2013 г. № 2074, изменения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917807" w:rsidRDefault="00917807" w:rsidP="00917807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 Позицию «Объемы финансирования программы» паспорта Программы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D2711C">
        <w:rPr>
          <w:rFonts w:ascii="Times New Roman" w:hAnsi="Times New Roman"/>
          <w:sz w:val="28"/>
          <w:szCs w:val="28"/>
        </w:rPr>
        <w:t xml:space="preserve"> «</w:t>
      </w:r>
      <w:proofErr w:type="gramEnd"/>
    </w:p>
    <w:tbl>
      <w:tblPr>
        <w:tblW w:w="103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823"/>
        <w:gridCol w:w="1473"/>
        <w:gridCol w:w="1671"/>
        <w:gridCol w:w="1842"/>
        <w:gridCol w:w="1420"/>
        <w:gridCol w:w="1838"/>
      </w:tblGrid>
      <w:tr w:rsidR="00917807" w:rsidTr="001E2921">
        <w:trPr>
          <w:trHeight w:val="1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Программы (</w:t>
            </w:r>
            <w:proofErr w:type="spellStart"/>
            <w:r>
              <w:rPr>
                <w:rFonts w:ascii="Times New Roman" w:hAnsi="Times New Roman"/>
              </w:rPr>
              <w:t>подпрогрм</w:t>
            </w:r>
            <w:proofErr w:type="spellEnd"/>
            <w:r>
              <w:rPr>
                <w:rFonts w:ascii="Times New Roman" w:hAnsi="Times New Roman"/>
              </w:rPr>
              <w:t>-мы)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 (руб.)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республиканского бюджета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 (руб.)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приносящей доход деятельности (руб.)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07" w:rsidRDefault="0091780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(руб.)</w:t>
            </w:r>
          </w:p>
        </w:tc>
      </w:tr>
      <w:tr w:rsidR="001E2921" w:rsidTr="00D2711C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21" w:rsidRDefault="001E292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733 716,00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49 939,60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48 000,00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5 797 163,20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75 682,91</w:t>
            </w:r>
          </w:p>
          <w:p w:rsidR="001E2921" w:rsidRDefault="008129A0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3 095 857,07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303495" w:rsidP="001E2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9 800 358,78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2 982 000,00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969 952,00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1 124 040,00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49 407 128,34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56 172 268,99</w:t>
            </w:r>
          </w:p>
          <w:p w:rsidR="001E2921" w:rsidRDefault="008129A0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1 376 785,87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122 400,00</w:t>
            </w:r>
          </w:p>
          <w:p w:rsidR="001E2921" w:rsidRDefault="00303495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112 276 975,20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232 657 252,42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184 995 785,02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215 292 304,28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221 178 863,22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229 514 665,49</w:t>
            </w:r>
          </w:p>
          <w:p w:rsidR="001E2921" w:rsidRDefault="008632E3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268</w:t>
            </w:r>
            <w:r w:rsidR="001C3E68">
              <w:rPr>
                <w:rFonts w:ascii="Times New Roman" w:hAnsi="Times New Roman" w:cs="Times New Roman"/>
                <w:color w:val="auto"/>
              </w:rPr>
              <w:t> 558 798,34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267 407 943,00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261 811 258,00</w:t>
            </w:r>
          </w:p>
          <w:p w:rsidR="001E2921" w:rsidRDefault="00303495" w:rsidP="001C3E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1 881</w:t>
            </w:r>
            <w:r w:rsidR="001C3E68">
              <w:rPr>
                <w:rFonts w:ascii="Times New Roman" w:hAnsi="Times New Roman" w:cs="Times New Roman"/>
                <w:color w:val="auto"/>
              </w:rPr>
              <w:t> 416 869,77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  <w:p w:rsidR="001E2921" w:rsidRDefault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236 372 968,42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186 015 676,62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216 464 344,28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276 383 154,76</w:t>
            </w:r>
          </w:p>
          <w:p w:rsidR="001E2921" w:rsidRDefault="001E2921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285 762 617,39</w:t>
            </w:r>
          </w:p>
          <w:p w:rsidR="001E2921" w:rsidRDefault="001C3E68" w:rsidP="001E29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273 031 441,28</w:t>
            </w:r>
          </w:p>
          <w:p w:rsidR="001E2921" w:rsidRDefault="001E2921" w:rsidP="001E2921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267 530 343,00</w:t>
            </w:r>
          </w:p>
          <w:p w:rsidR="001E2921" w:rsidRDefault="001E2921" w:rsidP="001E2921">
            <w:pPr>
              <w:pStyle w:val="a6"/>
              <w:widowControl w:val="0"/>
              <w:autoSpaceDE w:val="0"/>
              <w:autoSpaceDN w:val="0"/>
              <w:adjustRightInd w:val="0"/>
              <w:ind w:left="80"/>
              <w:jc w:val="righ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</w:rPr>
              <w:t>261 933 658,00</w:t>
            </w:r>
          </w:p>
          <w:p w:rsidR="001E2921" w:rsidRDefault="00303495" w:rsidP="001C3E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2 003</w:t>
            </w:r>
            <w:r w:rsidR="001C3E68">
              <w:rPr>
                <w:rFonts w:ascii="Times New Roman" w:hAnsi="Times New Roman"/>
                <w:color w:val="auto"/>
              </w:rPr>
              <w:t> 494 203,75</w:t>
            </w:r>
          </w:p>
        </w:tc>
      </w:tr>
    </w:tbl>
    <w:p w:rsidR="00917807" w:rsidRDefault="00917807" w:rsidP="00917807">
      <w:pPr>
        <w:widowControl w:val="0"/>
        <w:tabs>
          <w:tab w:val="left" w:pos="1418"/>
        </w:tabs>
        <w:autoSpaceDE w:val="0"/>
        <w:autoSpaceDN w:val="0"/>
        <w:adjustRightInd w:val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».</w:t>
      </w:r>
    </w:p>
    <w:p w:rsidR="00FB088E" w:rsidRPr="00FB088E" w:rsidRDefault="00FB088E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5B47C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17807" w:rsidRPr="00EA43D6" w:rsidRDefault="00EA43D6" w:rsidP="00FB08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="005B47CA">
        <w:rPr>
          <w:rFonts w:ascii="Times New Roman" w:hAnsi="Times New Roman"/>
          <w:color w:val="auto"/>
          <w:sz w:val="28"/>
          <w:szCs w:val="28"/>
        </w:rPr>
        <w:t>2</w:t>
      </w:r>
      <w:r w:rsidR="00157EB7" w:rsidRPr="00AF204D">
        <w:rPr>
          <w:rFonts w:ascii="Times New Roman" w:hAnsi="Times New Roman"/>
          <w:color w:val="auto"/>
          <w:sz w:val="28"/>
          <w:szCs w:val="28"/>
        </w:rPr>
        <w:tab/>
      </w:r>
      <w:r w:rsidR="00917807" w:rsidRPr="00AF204D">
        <w:rPr>
          <w:rFonts w:ascii="Times New Roman" w:hAnsi="Times New Roman"/>
          <w:color w:val="auto"/>
          <w:sz w:val="28"/>
          <w:szCs w:val="28"/>
        </w:rPr>
        <w:t xml:space="preserve">Таблицу 3.1 Программы изложить в редакции согласно </w:t>
      </w:r>
      <w:hyperlink r:id="rId9" w:anchor="Par126" w:tooltip="Ресурсное обеспечение" w:history="1">
        <w:r w:rsidR="00917807" w:rsidRPr="00AF20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FB088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17807" w:rsidRPr="00AF204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17807" w:rsidRPr="00AF204D">
        <w:rPr>
          <w:rFonts w:ascii="Times New Roman" w:hAnsi="Times New Roman"/>
          <w:color w:val="auto"/>
          <w:sz w:val="28"/>
          <w:szCs w:val="28"/>
        </w:rPr>
        <w:t>к настоящему постановлению.</w:t>
      </w:r>
    </w:p>
    <w:p w:rsidR="00917807" w:rsidRDefault="00917807" w:rsidP="0091780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17807" w:rsidRDefault="00917807" w:rsidP="009178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7807" w:rsidRDefault="00917807" w:rsidP="00917807">
      <w:pPr>
        <w:jc w:val="both"/>
        <w:rPr>
          <w:rFonts w:ascii="Times New Roman" w:hAnsi="Times New Roman"/>
          <w:sz w:val="26"/>
          <w:szCs w:val="26"/>
        </w:rPr>
      </w:pPr>
    </w:p>
    <w:p w:rsidR="00917807" w:rsidRDefault="00917807" w:rsidP="00917807">
      <w:pPr>
        <w:jc w:val="both"/>
        <w:rPr>
          <w:rFonts w:ascii="Times New Roman" w:hAnsi="Times New Roman"/>
          <w:sz w:val="26"/>
          <w:szCs w:val="26"/>
        </w:rPr>
      </w:pPr>
    </w:p>
    <w:p w:rsidR="00917807" w:rsidRDefault="00917807" w:rsidP="00917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</w:t>
      </w:r>
    </w:p>
    <w:p w:rsidR="00917807" w:rsidRDefault="00917807" w:rsidP="00917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МОГО «Ухта»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М.Н. Османов</w:t>
      </w:r>
    </w:p>
    <w:p w:rsidR="00917807" w:rsidRDefault="00917807" w:rsidP="00917807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17807" w:rsidSect="00917807">
          <w:type w:val="nextColumn"/>
          <w:pgSz w:w="11905" w:h="16838"/>
          <w:pgMar w:top="284" w:right="567" w:bottom="0" w:left="1701" w:header="0" w:footer="0" w:gutter="0"/>
          <w:cols w:space="720"/>
        </w:sectPr>
      </w:pP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bookmarkStart w:id="0" w:name="Par545"/>
      <w:bookmarkEnd w:id="0"/>
      <w:r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Приложение</w:t>
      </w:r>
      <w:r w:rsidR="00EA43D6">
        <w:rPr>
          <w:rFonts w:ascii="Times New Roman" w:eastAsia="Times New Roman" w:hAnsi="Times New Roman"/>
          <w:color w:val="auto"/>
          <w:sz w:val="28"/>
          <w:szCs w:val="28"/>
        </w:rPr>
        <w:t xml:space="preserve"> № </w:t>
      </w:r>
      <w:r w:rsidR="00FB088E">
        <w:rPr>
          <w:rFonts w:ascii="Times New Roman" w:eastAsia="Times New Roman" w:hAnsi="Times New Roman"/>
          <w:color w:val="auto"/>
          <w:sz w:val="28"/>
          <w:szCs w:val="28"/>
        </w:rPr>
        <w:t>2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к постановлению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администрации МОГО «Ухта»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от __________ № ________2019г.</w:t>
      </w: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BE2C73" w:rsidRDefault="00BE2C73" w:rsidP="00C17E7F">
      <w:pPr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C17E7F" w:rsidRPr="003C45E6" w:rsidRDefault="00BE2C73" w:rsidP="00C17E7F">
      <w:pPr>
        <w:jc w:val="right"/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«</w:t>
      </w:r>
      <w:r w:rsidR="00C17E7F" w:rsidRPr="003C45E6">
        <w:rPr>
          <w:rFonts w:ascii="Times New Roman" w:eastAsia="Times New Roman" w:hAnsi="Times New Roman"/>
          <w:color w:val="auto"/>
          <w:sz w:val="28"/>
          <w:szCs w:val="28"/>
        </w:rPr>
        <w:t>Таблица 3.1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>Ресурсное обеспечение и прогнозная (справочная) оценка расходов средств на реализацию целей</w:t>
      </w:r>
    </w:p>
    <w:p w:rsidR="00C17E7F" w:rsidRPr="003C45E6" w:rsidRDefault="00C17E7F" w:rsidP="00C17E7F">
      <w:pPr>
        <w:jc w:val="center"/>
        <w:rPr>
          <w:color w:val="auto"/>
          <w:sz w:val="28"/>
          <w:szCs w:val="28"/>
        </w:rPr>
      </w:pP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муниципальной программы МОГО </w:t>
      </w:r>
      <w:r w:rsidR="00D87A44" w:rsidRPr="003C45E6">
        <w:rPr>
          <w:rFonts w:ascii="Times New Roman" w:eastAsia="Times New Roman" w:hAnsi="Times New Roman"/>
          <w:color w:val="auto"/>
          <w:sz w:val="28"/>
          <w:szCs w:val="28"/>
        </w:rPr>
        <w:t>«Ухта»</w:t>
      </w:r>
      <w:r w:rsidRPr="003C45E6">
        <w:rPr>
          <w:rFonts w:ascii="Times New Roman" w:eastAsia="Times New Roman" w:hAnsi="Times New Roman"/>
          <w:color w:val="auto"/>
          <w:sz w:val="28"/>
          <w:szCs w:val="28"/>
        </w:rPr>
        <w:t xml:space="preserve"> «Культура»</w:t>
      </w:r>
    </w:p>
    <w:tbl>
      <w:tblPr>
        <w:tblW w:w="21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7"/>
        <w:gridCol w:w="2269"/>
        <w:gridCol w:w="1418"/>
        <w:gridCol w:w="2126"/>
        <w:gridCol w:w="1419"/>
        <w:gridCol w:w="1417"/>
        <w:gridCol w:w="1276"/>
        <w:gridCol w:w="1276"/>
        <w:gridCol w:w="1417"/>
        <w:gridCol w:w="1418"/>
        <w:gridCol w:w="1417"/>
        <w:gridCol w:w="1419"/>
        <w:gridCol w:w="1419"/>
        <w:gridCol w:w="1419"/>
        <w:gridCol w:w="1419"/>
      </w:tblGrid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Расходы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</w:tr>
      <w:tr w:rsidR="00C17E7F" w:rsidRPr="003C45E6" w:rsidTr="00F6606A">
        <w:trPr>
          <w:gridAfter w:val="4"/>
          <w:wAfter w:w="5676" w:type="dxa"/>
          <w:trHeight w:val="20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ВСЕГО</w:t>
            </w:r>
          </w:p>
        </w:tc>
      </w:tr>
      <w:tr w:rsidR="00C17E7F" w:rsidRPr="003C45E6" w:rsidTr="00F6606A">
        <w:trPr>
          <w:gridAfter w:val="4"/>
          <w:wAfter w:w="5676" w:type="dxa"/>
          <w:trHeight w:val="225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11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273 031 441,28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1 581 105 558,71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3 095 857,07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9 016 703,18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1 376 785,87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108 325 023,20</w:t>
            </w:r>
          </w:p>
        </w:tc>
      </w:tr>
      <w:tr w:rsidR="001C3E68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E68" w:rsidRPr="003C45E6" w:rsidRDefault="001C3E68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268 558 798,34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68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68" w:rsidRPr="003C45E6" w:rsidRDefault="001C3E68" w:rsidP="00F014A3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1 463 763 832,33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247061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273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031 441,28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267 530 343,00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261 933 658,00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1C3E68" w:rsidP="00F014A3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1 580 803 534,73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CE472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3 095 857,07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51590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9 016 703,18</w:t>
            </w:r>
          </w:p>
        </w:tc>
      </w:tr>
      <w:tr w:rsidR="006B7A0D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8289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1 376 785,87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515905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108 325 023,20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F17CB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268 558 798,34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267 407 943,00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261 811 258,00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1C3E6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1 463 461 808,35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7B33E8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E66956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1.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17E7F" w:rsidRPr="003C45E6" w:rsidTr="00E66956">
        <w:trPr>
          <w:gridAfter w:val="4"/>
          <w:wAfter w:w="5676" w:type="dxa"/>
          <w:trHeight w:val="3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1.1.</w:t>
            </w:r>
          </w:p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45 783 052,95</w:t>
            </w:r>
          </w:p>
        </w:tc>
      </w:tr>
      <w:tr w:rsidR="00C17E7F" w:rsidRPr="003C45E6" w:rsidTr="00E66956">
        <w:trPr>
          <w:gridAfter w:val="4"/>
          <w:wAfter w:w="5676" w:type="dxa"/>
          <w:trHeight w:val="2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15 418 758,54</w:t>
            </w:r>
          </w:p>
        </w:tc>
      </w:tr>
      <w:tr w:rsidR="00C17E7F" w:rsidRPr="003C45E6" w:rsidTr="00700C5A">
        <w:trPr>
          <w:gridAfter w:val="4"/>
          <w:wAfter w:w="5676" w:type="dxa"/>
          <w:trHeight w:val="41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30 364 294,41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3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9F1A09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4 546 885,51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F1A09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4 699 145,51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9F1A09" w:rsidRPr="003C45E6" w:rsidTr="00700C5A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09" w:rsidRPr="003C45E6" w:rsidRDefault="009F1A09" w:rsidP="009F1A09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4 546 885,51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9" w:rsidRPr="003C45E6" w:rsidRDefault="009F1A09" w:rsidP="00EF55D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4 699 145,51</w:t>
            </w:r>
          </w:p>
        </w:tc>
      </w:tr>
      <w:tr w:rsidR="00C17E7F" w:rsidRPr="003C45E6" w:rsidTr="008F1C38">
        <w:trPr>
          <w:gridAfter w:val="4"/>
          <w:wAfter w:w="5676" w:type="dxa"/>
          <w:trHeight w:val="40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3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700C5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1 813 638,33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15FF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051 838,32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36 142,</w:t>
            </w:r>
            <w:r w:rsidR="003808C2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282 241,56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6 039 174,33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3735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563 384,11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33735B" w:rsidP="00690ED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7 586 215,14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1C3E68" w:rsidP="00700C5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968 012,66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457 496,00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9415FF" w:rsidP="001C3E6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</w:t>
            </w:r>
            <w:r w:rsidR="001C3E68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426 448,85</w:t>
            </w:r>
          </w:p>
        </w:tc>
      </w:tr>
      <w:tr w:rsidR="00C17E7F" w:rsidRPr="003C45E6" w:rsidTr="008F1C38">
        <w:trPr>
          <w:gridAfter w:val="4"/>
          <w:wAfter w:w="5676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33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2. 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17CB2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17CB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2 338 362,00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17CB2" w:rsidP="00700C5A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17CB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2 338 362,00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302 023,98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Организация и проведение мероприятий, направленных на развитие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народных художественных промыслов  и ремесел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420482" w:rsidRPr="003C45E6" w:rsidTr="008F1C38">
        <w:trPr>
          <w:gridAfter w:val="4"/>
          <w:wAfter w:w="5676" w:type="dxa"/>
          <w:trHeight w:val="4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82" w:rsidRPr="003C45E6" w:rsidRDefault="00420482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482" w:rsidRPr="003C45E6" w:rsidRDefault="0042048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3.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C17E7F" w:rsidRPr="003C45E6" w:rsidTr="008F1C38">
        <w:trPr>
          <w:gridAfter w:val="4"/>
          <w:wAfter w:w="5676" w:type="dxa"/>
          <w:trHeight w:val="1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81 907 049,92</w:t>
            </w:r>
          </w:p>
        </w:tc>
      </w:tr>
      <w:tr w:rsidR="00C17E7F" w:rsidRPr="003C45E6" w:rsidTr="008F1C38">
        <w:trPr>
          <w:gridAfter w:val="4"/>
          <w:wAfter w:w="5676" w:type="dxa"/>
          <w:trHeight w:val="28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7 974 215,00</w:t>
            </w:r>
          </w:p>
        </w:tc>
      </w:tr>
      <w:tr w:rsidR="00C17E7F" w:rsidRPr="003C45E6" w:rsidTr="008F1C38">
        <w:trPr>
          <w:gridAfter w:val="4"/>
          <w:wAfter w:w="5676" w:type="dxa"/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14 120 108,00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13 607 402,00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B7A0D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73 932 834,92</w:t>
            </w:r>
          </w:p>
        </w:tc>
      </w:tr>
      <w:tr w:rsidR="00C17E7F" w:rsidRPr="003C45E6" w:rsidTr="008F1C38">
        <w:trPr>
          <w:gridAfter w:val="4"/>
          <w:wAfter w:w="5676" w:type="dxa"/>
          <w:trHeight w:val="28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31 012 311,91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5A7D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182 858 466,28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16 001 909,77</w:t>
            </w:r>
          </w:p>
        </w:tc>
      </w:tr>
      <w:tr w:rsidR="005A7D37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37" w:rsidRPr="003C45E6" w:rsidRDefault="005A7D37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7D37" w:rsidRPr="003C45E6" w:rsidRDefault="005A7D37" w:rsidP="00AE444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31 012 311,91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31 298 111,00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30 459 456,00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D37" w:rsidRPr="003C45E6" w:rsidRDefault="005A7D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166 856 556,51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936 733,28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2 629 933,28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37 526,88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152 867,02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3808C2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449 603,20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1 126 163,06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449 603,20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224 700,00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F41520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1 350 903,20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proofErr w:type="gramStart"/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323 863,00</w:t>
            </w:r>
          </w:p>
        </w:tc>
      </w:tr>
      <w:tr w:rsidR="00C17E7F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7F" w:rsidRPr="003C45E6" w:rsidRDefault="00C17E7F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Выплата денежной компенсации расходов на оплату жилого помещения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коммунальных услуг специалистам муниципальных учреждений и муниципальных образовательных</w:t>
            </w:r>
          </w:p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организаций, </w:t>
            </w:r>
            <w:proofErr w:type="gramStart"/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работающим</w:t>
            </w:r>
            <w:proofErr w:type="gramEnd"/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B7A0D" w:rsidRPr="003C45E6" w:rsidTr="008F1C38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0D" w:rsidRPr="003C45E6" w:rsidRDefault="006B7A0D" w:rsidP="008F1C38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A0D" w:rsidRPr="003C45E6" w:rsidRDefault="006B7A0D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138 849,00</w:t>
            </w:r>
          </w:p>
        </w:tc>
      </w:tr>
      <w:tr w:rsidR="00F6606A" w:rsidRPr="003C45E6" w:rsidTr="00700C5A">
        <w:trPr>
          <w:gridAfter w:val="4"/>
          <w:wAfter w:w="5676" w:type="dxa"/>
          <w:trHeight w:val="14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6A" w:rsidRPr="003C45E6" w:rsidRDefault="00F6606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06A" w:rsidRPr="003C45E6" w:rsidRDefault="00F6606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06A" w:rsidRPr="003C45E6" w:rsidRDefault="00F6606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0E159A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Предостав</w:t>
            </w:r>
            <w:r w:rsidR="00CE44A7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ление мер социальной поддержки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 </w:t>
            </w:r>
            <w:r w:rsidR="006F5BB8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виде компенсации расходов на оплату жилого помещения и коммунальных услуг специалистам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муниципальных организаций в Республик</w:t>
            </w:r>
            <w:r w:rsidR="00D92949"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C17E7F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Бюджет МОГО </w:t>
            </w:r>
            <w:r w:rsidR="00D87A44"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143 328,00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429 984,00</w:t>
            </w:r>
          </w:p>
        </w:tc>
      </w:tr>
      <w:tr w:rsidR="00C17E7F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F" w:rsidRPr="003C45E6" w:rsidRDefault="00C17E7F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E7F" w:rsidRPr="003C45E6" w:rsidRDefault="00C17E7F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700C5A" w:rsidRPr="003C45E6" w:rsidTr="008F1C38">
        <w:trPr>
          <w:gridAfter w:val="4"/>
          <w:wAfter w:w="5676" w:type="dxa"/>
          <w:trHeight w:val="2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3.7.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8F1C3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6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8F1C38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35637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700C5A" w:rsidRPr="003C45E6" w:rsidTr="00700C5A">
        <w:trPr>
          <w:gridAfter w:val="4"/>
          <w:wAfter w:w="5676" w:type="dxa"/>
          <w:trHeight w:val="47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A" w:rsidRPr="003C45E6" w:rsidRDefault="00700C5A" w:rsidP="00EA22CE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C5A" w:rsidRPr="003C45E6" w:rsidRDefault="00700C5A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8F1C38">
        <w:trPr>
          <w:gridAfter w:val="4"/>
          <w:wAfter w:w="5676" w:type="dxa"/>
          <w:trHeight w:val="37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4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635637" w:rsidRPr="003C45E6" w:rsidTr="00700C5A">
        <w:trPr>
          <w:gridAfter w:val="4"/>
          <w:wAfter w:w="5676" w:type="dxa"/>
          <w:trHeight w:val="3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520 087 738,68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30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45 993 915,23</w:t>
            </w:r>
          </w:p>
        </w:tc>
      </w:tr>
      <w:tr w:rsidR="00635637" w:rsidRPr="003C45E6" w:rsidTr="008F1C38">
        <w:trPr>
          <w:gridAfter w:val="4"/>
          <w:wAfter w:w="5676" w:type="dxa"/>
          <w:trHeight w:val="3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90 979 813,00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87 668 945,00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474 093 823,45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8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316 146 465,57</w:t>
            </w:r>
          </w:p>
        </w:tc>
      </w:tr>
      <w:tr w:rsidR="00635637" w:rsidRPr="003C45E6" w:rsidTr="00700C5A">
        <w:trPr>
          <w:gridAfter w:val="4"/>
          <w:wAfter w:w="5676" w:type="dxa"/>
          <w:trHeight w:val="2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12 388 486,00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55 186 614,00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55 106 614,00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303 757 979,57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157EB7" w:rsidRDefault="000310D5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15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Оказание муниципальных услуг (выполнение работ) прочими учреждениями </w:t>
            </w:r>
            <w:r w:rsidRPr="00157E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администрации 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47 910 181,00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47 890 181,00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242 275 040,15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90ED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</w:t>
            </w:r>
            <w:r w:rsidR="00690ED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620</w:t>
            </w: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19 000 632,82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48 573,20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50 861,90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4 620 000,00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4 270 000,00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90EDB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18 901 197,72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8F1C38">
        <w:trPr>
          <w:gridAfter w:val="4"/>
          <w:wAfter w:w="5676" w:type="dxa"/>
          <w:trHeight w:val="2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8F1C3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182 968,00</w:t>
            </w:r>
          </w:p>
        </w:tc>
      </w:tr>
      <w:tr w:rsidR="00635637" w:rsidRPr="003C45E6" w:rsidTr="00700C5A">
        <w:trPr>
          <w:gridAfter w:val="4"/>
          <w:wAfter w:w="5676" w:type="dxa"/>
          <w:trHeight w:val="2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160 100,00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22 868,00</w:t>
            </w:r>
          </w:p>
        </w:tc>
      </w:tr>
      <w:tr w:rsidR="00635637" w:rsidRPr="003C45E6" w:rsidTr="00700C5A">
        <w:trPr>
          <w:gridAfter w:val="4"/>
          <w:wAfter w:w="5676" w:type="dxa"/>
          <w:trHeight w:val="4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proofErr w:type="gramStart"/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1 225 464</w:t>
            </w:r>
          </w:p>
        </w:tc>
      </w:tr>
      <w:tr w:rsidR="00635637" w:rsidRPr="003C45E6" w:rsidTr="00700C5A">
        <w:trPr>
          <w:gridAfter w:val="4"/>
          <w:wAfter w:w="5676" w:type="dxa"/>
          <w:trHeight w:val="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361 920,00</w:t>
            </w:r>
          </w:p>
        </w:tc>
      </w:tr>
      <w:tr w:rsidR="00635637" w:rsidRPr="003C45E6" w:rsidTr="00700C5A">
        <w:trPr>
          <w:gridAfter w:val="4"/>
          <w:wAfter w:w="5676" w:type="dxa"/>
          <w:trHeight w:val="2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863 544,00</w:t>
            </w:r>
          </w:p>
        </w:tc>
      </w:tr>
      <w:tr w:rsidR="00635637" w:rsidRPr="003C45E6" w:rsidTr="00700C5A">
        <w:trPr>
          <w:gridAfter w:val="4"/>
          <w:wAfter w:w="5676" w:type="dxa"/>
          <w:trHeight w:val="219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30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Предоставление мер социальной поддержки  в виде компенсации расходов на оплату жилого помещения и коммунальных услуг педагогическим работникам и </w:t>
            </w:r>
            <w:r w:rsidRPr="003C45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552 384,00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2 063 814,00</w:t>
            </w:r>
          </w:p>
        </w:tc>
      </w:tr>
      <w:tr w:rsidR="00635637" w:rsidRPr="003C45E6" w:rsidTr="00700C5A">
        <w:trPr>
          <w:gridAfter w:val="4"/>
          <w:wAfter w:w="5676" w:type="dxa"/>
          <w:trHeight w:val="2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7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122 400,00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514 080,00</w:t>
            </w:r>
          </w:p>
        </w:tc>
      </w:tr>
      <w:tr w:rsidR="00635637" w:rsidRPr="003C45E6" w:rsidTr="00700C5A">
        <w:trPr>
          <w:gridAfter w:val="4"/>
          <w:wAfter w:w="5676" w:type="dxa"/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429 984,00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1 549 734,00</w:t>
            </w:r>
          </w:p>
        </w:tc>
      </w:tr>
      <w:tr w:rsidR="00635637" w:rsidRPr="003C45E6" w:rsidTr="00700C5A">
        <w:trPr>
          <w:gridAfter w:val="4"/>
          <w:wAfter w:w="5676" w:type="dxa"/>
          <w:trHeight w:val="15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18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>4.9.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700 000,00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507 000,00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193 000,00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17D2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E40D9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33735B" w:rsidRPr="00E66956" w:rsidRDefault="0033735B" w:rsidP="0007570A">
            <w:pPr>
              <w:pStyle w:val="ConsPlusCell"/>
              <w:rPr>
                <w:sz w:val="16"/>
                <w:szCs w:val="16"/>
              </w:rPr>
            </w:pPr>
          </w:p>
          <w:p w:rsidR="0033735B" w:rsidRPr="00E66956" w:rsidRDefault="0033735B" w:rsidP="003E40D9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3 267 487,19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3 267 487,19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2 776 088,63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2 776 088,63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241 398,56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241 398,56</w:t>
            </w:r>
          </w:p>
        </w:tc>
      </w:tr>
      <w:tr w:rsidR="0033735B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5B" w:rsidRPr="00E66956" w:rsidRDefault="0033735B" w:rsidP="009F1A0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E66956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E66956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17D2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4.11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0D9" w:rsidRPr="00E66956" w:rsidRDefault="003E40D9" w:rsidP="003E40D9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5B" w:rsidRPr="00E66956" w:rsidRDefault="0033735B" w:rsidP="0033735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3E40D9" w:rsidRPr="00E66956" w:rsidRDefault="0033735B" w:rsidP="0033735B">
            <w:pPr>
              <w:jc w:val="center"/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3E40D9" w:rsidRPr="003C45E6" w:rsidTr="003E40D9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D9" w:rsidRPr="00E66956" w:rsidRDefault="003E40D9" w:rsidP="003E40D9">
            <w:pPr>
              <w:jc w:val="center"/>
              <w:rPr>
                <w:color w:val="auto"/>
              </w:rPr>
            </w:pPr>
            <w:r w:rsidRPr="00E6695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>Задача 5.</w:t>
            </w:r>
            <w:r w:rsidRPr="003C45E6">
              <w:rPr>
                <w:rFonts w:ascii="Times New Roman" w:eastAsia="Times New Roman" w:hAnsi="Times New Roman"/>
                <w:b/>
                <w:color w:val="auto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</w:tcPr>
          <w:p w:rsidR="00635637" w:rsidRPr="003C45E6" w:rsidRDefault="00635637" w:rsidP="00773AD9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9F1A09" w:rsidP="002931FC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17 810 722,49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9F1A09" w:rsidP="002931FC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130 692 145,49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2A6044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44" w:rsidRPr="003C45E6" w:rsidRDefault="002A6044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A6044" w:rsidRPr="003C45E6" w:rsidRDefault="009F1A09" w:rsidP="002931FC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17 810 722,49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044" w:rsidRPr="003C45E6" w:rsidRDefault="002A6044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22 235 348,00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044" w:rsidRPr="003C45E6" w:rsidRDefault="009F1A09" w:rsidP="002931FC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130 692 145,49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60731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60731A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</w:rPr>
              <w:t xml:space="preserve">Задача 6. </w:t>
            </w:r>
            <w:r w:rsidRPr="003C45E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3A265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Создание </w:t>
            </w:r>
            <w:proofErr w:type="gramStart"/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визит-центра</w:t>
            </w:r>
            <w:proofErr w:type="gramEnd"/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с функцией информационного туристического центра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635637" w:rsidRPr="003C45E6" w:rsidRDefault="00635637" w:rsidP="00784F8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84F8D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6.4.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1191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потенциале территории МОГО «Ухта»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A47BF8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81790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637" w:rsidRPr="003C45E6" w:rsidRDefault="00635637" w:rsidP="0090446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6.5.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A47BF8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hAnsi="Times New Roman"/>
                <w:color w:val="auto"/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МУ «Управление культуры</w:t>
            </w:r>
          </w:p>
          <w:p w:rsidR="00635637" w:rsidRPr="003C45E6" w:rsidRDefault="00635637" w:rsidP="00700C5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  <w:tr w:rsidR="00635637" w:rsidRPr="003C45E6" w:rsidTr="00700C5A">
        <w:trPr>
          <w:gridAfter w:val="4"/>
          <w:wAfter w:w="5676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3A265B">
            <w:pP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637" w:rsidRPr="003C45E6" w:rsidRDefault="00635637" w:rsidP="003A265B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color w:val="auto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37" w:rsidRPr="003C45E6" w:rsidRDefault="00635637" w:rsidP="00700C5A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3C45E6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0,00</w:t>
            </w:r>
          </w:p>
        </w:tc>
      </w:tr>
    </w:tbl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F8550C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50C" w:rsidRPr="003C45E6" w:rsidRDefault="00EA19D1" w:rsidP="00EA19D1">
      <w:pPr>
        <w:tabs>
          <w:tab w:val="left" w:pos="0"/>
        </w:tabs>
        <w:suppressAutoHyphens/>
        <w:autoSpaceDE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A3A16" w:rsidRPr="003C45E6" w:rsidRDefault="00EA3A16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3A265B">
      <w:pPr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C473C">
      <w:pPr>
        <w:shd w:val="clear" w:color="auto" w:fill="FFFFFF"/>
        <w:tabs>
          <w:tab w:val="left" w:pos="0"/>
        </w:tabs>
        <w:suppressAutoHyphens/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B37C8" w:rsidRPr="003C45E6" w:rsidRDefault="009B37C8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B37C8" w:rsidRPr="003C45E6" w:rsidSect="00D87A44">
          <w:pgSz w:w="16838" w:h="11906" w:orient="landscape"/>
          <w:pgMar w:top="709" w:right="567" w:bottom="284" w:left="567" w:header="709" w:footer="709" w:gutter="0"/>
          <w:cols w:space="720"/>
        </w:sectPr>
      </w:pPr>
    </w:p>
    <w:p w:rsidR="00D05B64" w:rsidRPr="003C45E6" w:rsidRDefault="00D05B64" w:rsidP="00D05B64">
      <w:pPr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7A1653" w:rsidRPr="003C45E6" w:rsidRDefault="007A1653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к проекту постановления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муниципальную программу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«Культура», утвержденную постановлением администрации МОГО </w:t>
      </w:r>
      <w:r w:rsidR="00D87A44" w:rsidRPr="003C45E6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Pr="003C45E6">
        <w:rPr>
          <w:rFonts w:ascii="Times New Roman" w:hAnsi="Times New Roman" w:cs="Times New Roman"/>
          <w:color w:val="auto"/>
          <w:sz w:val="28"/>
          <w:szCs w:val="28"/>
        </w:rPr>
        <w:t xml:space="preserve"> от 07.11.2013 № 2074»</w:t>
      </w:r>
    </w:p>
    <w:p w:rsidR="00363E58" w:rsidRDefault="00363E58" w:rsidP="00363E58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</w:rPr>
      </w:pPr>
    </w:p>
    <w:p w:rsidR="00363E58" w:rsidRPr="001E2921" w:rsidRDefault="00363E58" w:rsidP="00363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921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в </w:t>
      </w:r>
      <w:r w:rsidRPr="001E2921">
        <w:rPr>
          <w:rFonts w:ascii="Times New Roman" w:hAnsi="Times New Roman" w:cs="Times New Roman"/>
          <w:color w:val="auto"/>
          <w:sz w:val="28"/>
          <w:szCs w:val="28"/>
        </w:rPr>
        <w:t>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</w:t>
      </w:r>
      <w:r w:rsidRPr="001E29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E58" w:rsidRPr="001E2921" w:rsidRDefault="00363E58" w:rsidP="00363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21">
        <w:rPr>
          <w:rFonts w:ascii="Times New Roman" w:hAnsi="Times New Roman" w:cs="Times New Roman"/>
          <w:sz w:val="28"/>
          <w:szCs w:val="28"/>
        </w:rPr>
        <w:t>Проект постановления  подготовлен:</w:t>
      </w:r>
    </w:p>
    <w:p w:rsidR="00363E58" w:rsidRPr="001E2921" w:rsidRDefault="00363E58" w:rsidP="00363E58">
      <w:pPr>
        <w:pStyle w:val="a6"/>
        <w:numPr>
          <w:ilvl w:val="0"/>
          <w:numId w:val="41"/>
        </w:numPr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701"/>
        <w:gridCol w:w="1559"/>
        <w:gridCol w:w="2654"/>
      </w:tblGrid>
      <w:tr w:rsidR="00363E58" w:rsidRPr="001E2921" w:rsidTr="00F20204">
        <w:trPr>
          <w:trHeight w:val="27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92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921">
              <w:rPr>
                <w:rFonts w:ascii="Times New Roman" w:eastAsia="Times New Roman" w:hAnsi="Times New Roman" w:cs="Times New Roman"/>
                <w:bCs/>
              </w:rPr>
              <w:t>Наименование основного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E2921">
              <w:rPr>
                <w:rFonts w:ascii="Times New Roman" w:eastAsia="Times New Roman" w:hAnsi="Times New Roman" w:cs="Times New Roman"/>
                <w:bCs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Сумма изменений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Обоснование</w:t>
            </w:r>
          </w:p>
        </w:tc>
      </w:tr>
      <w:tr w:rsidR="001E2921" w:rsidRPr="001E2921" w:rsidTr="00F20204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921" w:rsidRPr="001E2921" w:rsidTr="00F20204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Проект постановления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 w:rsidP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  <w:color w:val="auto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9F1A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2 021 929,51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9F1A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4 546 885,51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9F1A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2 524</w:t>
            </w:r>
            <w:r w:rsidR="00392951">
              <w:rPr>
                <w:rFonts w:ascii="Times New Roman" w:eastAsia="Times New Roman" w:hAnsi="Times New Roman" w:cs="Times New Roman"/>
              </w:rPr>
              <w:t> 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956</w:t>
            </w:r>
            <w:r w:rsidR="0039295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Увеличение мероприятия. </w:t>
            </w:r>
          </w:p>
          <w:p w:rsidR="00392951" w:rsidRPr="00392951" w:rsidRDefault="00392951" w:rsidP="00392951">
            <w:pPr>
              <w:pStyle w:val="ConsPlusTitle"/>
              <w:numPr>
                <w:ilvl w:val="0"/>
                <w:numId w:val="42"/>
              </w:numPr>
              <w:suppressAutoHyphens/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1. </w:t>
            </w:r>
            <w:r w:rsidRPr="00392951">
              <w:rPr>
                <w:b w:val="0"/>
                <w:color w:val="000000"/>
                <w:sz w:val="22"/>
                <w:szCs w:val="22"/>
              </w:rPr>
              <w:t xml:space="preserve">МУ «Объединенный центр народной культуры» МОГО «Ухта» в размере 2 074 956 руб., в связи с необходимостью проведения мероприятия «Текущий ремонт помещений в МУ «Объединенный центр народной культуры» МОГО «Ухта» по адресу: </w:t>
            </w:r>
            <w:proofErr w:type="spellStart"/>
            <w:r w:rsidRPr="00392951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392951">
              <w:rPr>
                <w:b w:val="0"/>
                <w:color w:val="000000"/>
                <w:sz w:val="22"/>
                <w:szCs w:val="22"/>
              </w:rPr>
              <w:t>.У</w:t>
            </w:r>
            <w:proofErr w:type="gramEnd"/>
            <w:r w:rsidRPr="00392951">
              <w:rPr>
                <w:b w:val="0"/>
                <w:color w:val="000000"/>
                <w:sz w:val="22"/>
                <w:szCs w:val="22"/>
              </w:rPr>
              <w:t>хта</w:t>
            </w:r>
            <w:proofErr w:type="spellEnd"/>
            <w:r w:rsidRPr="00392951">
              <w:rPr>
                <w:b w:val="0"/>
                <w:color w:val="000000"/>
                <w:sz w:val="22"/>
                <w:szCs w:val="22"/>
              </w:rPr>
              <w:t xml:space="preserve">, ул. Первомайская, д.5а. (клуб «Центр </w:t>
            </w:r>
            <w:proofErr w:type="spellStart"/>
            <w:r w:rsidRPr="00392951">
              <w:rPr>
                <w:b w:val="0"/>
                <w:color w:val="000000"/>
                <w:sz w:val="22"/>
                <w:szCs w:val="22"/>
              </w:rPr>
              <w:t>коми</w:t>
            </w:r>
            <w:proofErr w:type="spellEnd"/>
            <w:r w:rsidRPr="00392951">
              <w:rPr>
                <w:b w:val="0"/>
                <w:color w:val="000000"/>
                <w:sz w:val="22"/>
                <w:szCs w:val="22"/>
              </w:rPr>
              <w:t xml:space="preserve"> культуры им. Б.Ф. Шахова»)</w:t>
            </w:r>
          </w:p>
          <w:p w:rsidR="00363E58" w:rsidRPr="001E2921" w:rsidRDefault="00392951" w:rsidP="00C53E36">
            <w:pPr>
              <w:pStyle w:val="ConsPlusTitle"/>
              <w:widowControl/>
              <w:numPr>
                <w:ilvl w:val="0"/>
                <w:numId w:val="42"/>
              </w:numPr>
              <w:suppressAutoHyphens/>
              <w:ind w:left="0" w:firstLine="36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92951">
              <w:rPr>
                <w:b w:val="0"/>
                <w:color w:val="000000"/>
                <w:sz w:val="22"/>
                <w:szCs w:val="22"/>
              </w:rPr>
              <w:t xml:space="preserve"> МУ «Историко-краеведческий музей с кабинетом-музеем А.Я. </w:t>
            </w:r>
            <w:proofErr w:type="spellStart"/>
            <w:r w:rsidRPr="00392951">
              <w:rPr>
                <w:b w:val="0"/>
                <w:color w:val="000000"/>
                <w:sz w:val="22"/>
                <w:szCs w:val="22"/>
              </w:rPr>
              <w:t>Кремса</w:t>
            </w:r>
            <w:proofErr w:type="spellEnd"/>
            <w:r w:rsidRPr="00392951">
              <w:rPr>
                <w:b w:val="0"/>
                <w:color w:val="000000"/>
                <w:sz w:val="22"/>
                <w:szCs w:val="22"/>
              </w:rPr>
              <w:t>» МОГО «Ухта» в размере 450 000,00 руб. на мероприяти</w:t>
            </w:r>
            <w:r w:rsidR="00C53E36">
              <w:rPr>
                <w:b w:val="0"/>
                <w:color w:val="000000"/>
                <w:sz w:val="22"/>
                <w:szCs w:val="22"/>
              </w:rPr>
              <w:t>е</w:t>
            </w:r>
            <w:r w:rsidRPr="00392951">
              <w:rPr>
                <w:b w:val="0"/>
                <w:color w:val="000000"/>
                <w:sz w:val="22"/>
                <w:szCs w:val="22"/>
              </w:rPr>
              <w:t xml:space="preserve"> «Текущий ремонт зала историко-краеведческого музея в рамках реализации проекта «Теплое море </w:t>
            </w:r>
            <w:proofErr w:type="spellStart"/>
            <w:r w:rsidRPr="00392951">
              <w:rPr>
                <w:b w:val="0"/>
                <w:color w:val="000000"/>
                <w:sz w:val="22"/>
                <w:szCs w:val="22"/>
              </w:rPr>
              <w:t>Тимана</w:t>
            </w:r>
            <w:proofErr w:type="spellEnd"/>
            <w:r w:rsidRPr="00392951">
              <w:rPr>
                <w:b w:val="0"/>
                <w:color w:val="000000"/>
                <w:sz w:val="22"/>
                <w:szCs w:val="22"/>
              </w:rPr>
              <w:t xml:space="preserve">» - победителя IX </w:t>
            </w:r>
            <w:proofErr w:type="spellStart"/>
            <w:r w:rsidRPr="00392951">
              <w:rPr>
                <w:b w:val="0"/>
                <w:color w:val="000000"/>
                <w:sz w:val="22"/>
                <w:szCs w:val="22"/>
              </w:rPr>
              <w:t>грантового</w:t>
            </w:r>
            <w:proofErr w:type="spellEnd"/>
            <w:r w:rsidRPr="00392951">
              <w:rPr>
                <w:b w:val="0"/>
                <w:color w:val="000000"/>
                <w:sz w:val="22"/>
                <w:szCs w:val="22"/>
              </w:rPr>
              <w:t xml:space="preserve"> конкурса проектов "Музеи Русского Севера" и на текущий ремонт помещений музея </w:t>
            </w:r>
            <w:r w:rsidRPr="00392951">
              <w:rPr>
                <w:b w:val="0"/>
                <w:color w:val="000000"/>
                <w:sz w:val="22"/>
                <w:szCs w:val="22"/>
              </w:rPr>
              <w:lastRenderedPageBreak/>
              <w:t>геологической коллекции (ул. Мира, д.5).</w:t>
            </w: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lastRenderedPageBreak/>
              <w:t>5.1.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  <w:r w:rsidRPr="001E2921">
              <w:rPr>
                <w:rFonts w:ascii="Times New Roman" w:eastAsia="Times New Roman" w:hAnsi="Times New Roman" w:cs="Times New Roman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929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20 335 678,49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92951" w:rsidP="002931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17 810 722,49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92951" w:rsidP="002931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-2 524 956,00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BC7109" w:rsidP="003929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Уменьшение</w:t>
            </w:r>
            <w:r w:rsidR="00363E58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мероприятия</w:t>
            </w:r>
            <w:r w:rsid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363E58"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в связи с перераспределением на мероприятия 1.2. «</w:t>
            </w:r>
            <w:r w:rsidRPr="001E292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  <w:r w:rsidRPr="001E292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="000F66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2921" w:rsidRPr="001E2921" w:rsidTr="00F20204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929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22 357 608,00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929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22 357 608,00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E58" w:rsidRPr="001E2921" w:rsidRDefault="00392951" w:rsidP="00B95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58" w:rsidRPr="001E2921" w:rsidRDefault="00363E5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077D" w:rsidRPr="001E2921" w:rsidRDefault="0094077D" w:rsidP="00E35655">
      <w:pPr>
        <w:tabs>
          <w:tab w:val="left" w:pos="10488"/>
        </w:tabs>
        <w:ind w:right="-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7109" w:rsidRPr="001E2921" w:rsidRDefault="00BC7109" w:rsidP="00BC7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921">
        <w:rPr>
          <w:rFonts w:ascii="Times New Roman" w:hAnsi="Times New Roman" w:cs="Times New Roman"/>
          <w:sz w:val="28"/>
          <w:szCs w:val="28"/>
        </w:rPr>
        <w:t xml:space="preserve">Объем финансирования по Муниципальной программе МОГО «Ухта» «Культура» </w:t>
      </w:r>
      <w:r w:rsidR="00392951">
        <w:rPr>
          <w:rFonts w:ascii="Times New Roman" w:hAnsi="Times New Roman" w:cs="Times New Roman"/>
          <w:sz w:val="28"/>
          <w:szCs w:val="28"/>
        </w:rPr>
        <w:t>не изменился.</w:t>
      </w:r>
    </w:p>
    <w:p w:rsidR="005D0091" w:rsidRPr="001E2921" w:rsidRDefault="005D0091" w:rsidP="00BC7109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2921">
        <w:rPr>
          <w:rFonts w:ascii="Times New Roman" w:hAnsi="Times New Roman" w:cs="Times New Roman"/>
          <w:color w:val="auto"/>
          <w:sz w:val="28"/>
          <w:szCs w:val="28"/>
        </w:rPr>
        <w:t>Проведены общественные обсуждения настоящего Проекта путем размещения Проекта на официальном сайте МУ «Управление культуры администрации М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D87A44" w:rsidRPr="001E2921">
        <w:rPr>
          <w:rFonts w:ascii="Times New Roman" w:hAnsi="Times New Roman" w:cs="Times New Roman"/>
          <w:color w:val="auto"/>
          <w:sz w:val="28"/>
          <w:szCs w:val="28"/>
        </w:rPr>
        <w:t>«Ухта»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F20204">
        <w:rPr>
          <w:rFonts w:ascii="Times New Roman" w:hAnsi="Times New Roman" w:cs="Times New Roman"/>
          <w:color w:val="auto"/>
          <w:sz w:val="28"/>
          <w:szCs w:val="28"/>
        </w:rPr>
        <w:t>апреле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07550" w:rsidRPr="001E292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72039" w:rsidRPr="001E2921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E35655" w:rsidRPr="001E2921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655" w:rsidRPr="001E2921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655" w:rsidRPr="001E2921" w:rsidRDefault="00E35655" w:rsidP="00E35655">
      <w:pPr>
        <w:tabs>
          <w:tab w:val="left" w:pos="10488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655" w:rsidRPr="003C45E6" w:rsidRDefault="00A71DB0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Начальник</w:t>
      </w:r>
    </w:p>
    <w:p w:rsidR="00E35655" w:rsidRPr="003C45E6" w:rsidRDefault="00E35655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>МУ «Управление культуры</w:t>
      </w:r>
    </w:p>
    <w:p w:rsidR="00E35655" w:rsidRPr="00D246FF" w:rsidRDefault="00E35655" w:rsidP="00403813">
      <w:pPr>
        <w:tabs>
          <w:tab w:val="left" w:pos="7938"/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3C45E6">
        <w:rPr>
          <w:rFonts w:ascii="Times New Roman" w:hAnsi="Times New Roman"/>
          <w:color w:val="auto"/>
          <w:sz w:val="28"/>
          <w:szCs w:val="28"/>
        </w:rPr>
        <w:t xml:space="preserve">администрации МОГО </w:t>
      </w:r>
      <w:r w:rsidR="00D87A44" w:rsidRPr="003C45E6">
        <w:rPr>
          <w:rFonts w:ascii="Times New Roman" w:hAnsi="Times New Roman"/>
          <w:color w:val="auto"/>
          <w:sz w:val="28"/>
          <w:szCs w:val="28"/>
        </w:rPr>
        <w:t>«Ухта»</w:t>
      </w:r>
      <w:r w:rsidR="00403813">
        <w:rPr>
          <w:rFonts w:ascii="Times New Roman" w:hAnsi="Times New Roman"/>
          <w:color w:val="auto"/>
          <w:sz w:val="28"/>
          <w:szCs w:val="28"/>
        </w:rPr>
        <w:tab/>
      </w:r>
      <w:r w:rsidR="00A71DB0" w:rsidRPr="003C45E6">
        <w:rPr>
          <w:rFonts w:ascii="Times New Roman" w:hAnsi="Times New Roman"/>
          <w:color w:val="auto"/>
          <w:sz w:val="28"/>
          <w:szCs w:val="28"/>
        </w:rPr>
        <w:t>О</w:t>
      </w:r>
      <w:r w:rsidRPr="003C45E6">
        <w:rPr>
          <w:rFonts w:ascii="Times New Roman" w:hAnsi="Times New Roman"/>
          <w:color w:val="auto"/>
          <w:sz w:val="28"/>
          <w:szCs w:val="28"/>
        </w:rPr>
        <w:t xml:space="preserve">.В. </w:t>
      </w:r>
      <w:r w:rsidR="00A71DB0" w:rsidRPr="003C45E6">
        <w:rPr>
          <w:rFonts w:ascii="Times New Roman" w:hAnsi="Times New Roman"/>
          <w:color w:val="auto"/>
          <w:sz w:val="28"/>
          <w:szCs w:val="28"/>
        </w:rPr>
        <w:t>Быкова</w:t>
      </w:r>
    </w:p>
    <w:p w:rsidR="00E35655" w:rsidRPr="00D246FF" w:rsidRDefault="00E35655" w:rsidP="00E35655">
      <w:pPr>
        <w:tabs>
          <w:tab w:val="left" w:pos="10488"/>
        </w:tabs>
        <w:ind w:right="-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A1653" w:rsidRPr="00D246FF" w:rsidRDefault="007A1653" w:rsidP="00E35655">
      <w:pPr>
        <w:tabs>
          <w:tab w:val="left" w:pos="10488"/>
        </w:tabs>
        <w:ind w:right="-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E4D21" w:rsidRPr="00D246FF" w:rsidRDefault="002E4D21" w:rsidP="002E4D2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246F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</w:p>
    <w:sectPr w:rsidR="002E4D21" w:rsidRPr="00D246FF" w:rsidSect="00D05B64">
      <w:pgSz w:w="11906" w:h="16838"/>
      <w:pgMar w:top="567" w:right="709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9" w:rsidRDefault="009F1A09">
      <w:r>
        <w:separator/>
      </w:r>
    </w:p>
  </w:endnote>
  <w:endnote w:type="continuationSeparator" w:id="0">
    <w:p w:rsidR="009F1A09" w:rsidRDefault="009F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9" w:rsidRDefault="009F1A09"/>
  </w:footnote>
  <w:footnote w:type="continuationSeparator" w:id="0">
    <w:p w:rsidR="009F1A09" w:rsidRDefault="009F1A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8A7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32617"/>
    <w:multiLevelType w:val="singleLevel"/>
    <w:tmpl w:val="5EE84BAC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784086F"/>
    <w:multiLevelType w:val="singleLevel"/>
    <w:tmpl w:val="AACA9B92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D9138CC"/>
    <w:multiLevelType w:val="singleLevel"/>
    <w:tmpl w:val="4EF2EA32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BF7DCF"/>
    <w:multiLevelType w:val="singleLevel"/>
    <w:tmpl w:val="97B207E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4D14471"/>
    <w:multiLevelType w:val="singleLevel"/>
    <w:tmpl w:val="658E805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A11B2E"/>
    <w:multiLevelType w:val="multilevel"/>
    <w:tmpl w:val="9ED84F02"/>
    <w:lvl w:ilvl="0">
      <w:start w:val="1"/>
      <w:numFmt w:val="decimal"/>
      <w:lvlText w:val="%1."/>
      <w:lvlJc w:val="left"/>
      <w:pPr>
        <w:ind w:left="516" w:hanging="516"/>
      </w:pPr>
      <w:rPr>
        <w:sz w:val="26"/>
      </w:rPr>
    </w:lvl>
    <w:lvl w:ilvl="1">
      <w:start w:val="1"/>
      <w:numFmt w:val="decimal"/>
      <w:lvlText w:val="%1.%2)"/>
      <w:lvlJc w:val="left"/>
      <w:pPr>
        <w:ind w:left="792" w:hanging="720"/>
      </w:pPr>
      <w:rPr>
        <w:sz w:val="28"/>
      </w:rPr>
    </w:lvl>
    <w:lvl w:ilvl="2">
      <w:start w:val="1"/>
      <w:numFmt w:val="decimal"/>
      <w:lvlText w:val="%1.%2)%3."/>
      <w:lvlJc w:val="left"/>
      <w:pPr>
        <w:ind w:left="864" w:hanging="720"/>
      </w:pPr>
      <w:rPr>
        <w:sz w:val="28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sz w:val="28"/>
      </w:rPr>
    </w:lvl>
    <w:lvl w:ilvl="4">
      <w:start w:val="1"/>
      <w:numFmt w:val="decimal"/>
      <w:lvlText w:val="%1.%2)%3.%4.%5."/>
      <w:lvlJc w:val="left"/>
      <w:pPr>
        <w:ind w:left="1368" w:hanging="1080"/>
      </w:pPr>
      <w:rPr>
        <w:sz w:val="28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)%3.%4.%5.%6.%7."/>
      <w:lvlJc w:val="left"/>
      <w:pPr>
        <w:ind w:left="1872" w:hanging="1440"/>
      </w:pPr>
      <w:rPr>
        <w:sz w:val="28"/>
      </w:rPr>
    </w:lvl>
    <w:lvl w:ilvl="7">
      <w:start w:val="1"/>
      <w:numFmt w:val="decimal"/>
      <w:lvlText w:val="%1.%2)%3.%4.%5.%6.%7.%8."/>
      <w:lvlJc w:val="left"/>
      <w:pPr>
        <w:ind w:left="2304" w:hanging="1800"/>
      </w:pPr>
      <w:rPr>
        <w:sz w:val="28"/>
      </w:rPr>
    </w:lvl>
    <w:lvl w:ilvl="8">
      <w:start w:val="1"/>
      <w:numFmt w:val="decimal"/>
      <w:lvlText w:val="%1.%2)%3.%4.%5.%6.%7.%8.%9."/>
      <w:lvlJc w:val="left"/>
      <w:pPr>
        <w:ind w:left="2376" w:hanging="1800"/>
      </w:pPr>
      <w:rPr>
        <w:sz w:val="28"/>
      </w:rPr>
    </w:lvl>
  </w:abstractNum>
  <w:abstractNum w:abstractNumId="12">
    <w:nsid w:val="2900204B"/>
    <w:multiLevelType w:val="singleLevel"/>
    <w:tmpl w:val="F47CD608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054B"/>
    <w:multiLevelType w:val="hybridMultilevel"/>
    <w:tmpl w:val="7BDE8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ED45DE"/>
    <w:multiLevelType w:val="hybridMultilevel"/>
    <w:tmpl w:val="61EAD7A2"/>
    <w:lvl w:ilvl="0" w:tplc="600E5A3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7">
    <w:nsid w:val="3701571E"/>
    <w:multiLevelType w:val="hybridMultilevel"/>
    <w:tmpl w:val="BD143E66"/>
    <w:lvl w:ilvl="0" w:tplc="0838C47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51E34472"/>
    <w:multiLevelType w:val="hybridMultilevel"/>
    <w:tmpl w:val="6CB03F38"/>
    <w:lvl w:ilvl="0" w:tplc="62CCB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204F6F"/>
    <w:multiLevelType w:val="hybridMultilevel"/>
    <w:tmpl w:val="7914853C"/>
    <w:lvl w:ilvl="0" w:tplc="DBC8350C">
      <w:start w:val="1"/>
      <w:numFmt w:val="decimal"/>
      <w:lvlText w:val="%1."/>
      <w:lvlJc w:val="left"/>
      <w:pPr>
        <w:tabs>
          <w:tab w:val="num" w:pos="1803"/>
        </w:tabs>
        <w:ind w:left="1803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858E2"/>
    <w:multiLevelType w:val="singleLevel"/>
    <w:tmpl w:val="51522E54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72139D4"/>
    <w:multiLevelType w:val="singleLevel"/>
    <w:tmpl w:val="7DEAEE2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26236F"/>
    <w:multiLevelType w:val="singleLevel"/>
    <w:tmpl w:val="469640E6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832A76"/>
    <w:multiLevelType w:val="singleLevel"/>
    <w:tmpl w:val="31F2997A"/>
    <w:lvl w:ilvl="0">
      <w:start w:val="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74047E9B"/>
    <w:multiLevelType w:val="hybridMultilevel"/>
    <w:tmpl w:val="C242D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2085C"/>
    <w:multiLevelType w:val="singleLevel"/>
    <w:tmpl w:val="1E48204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3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</w:num>
  <w:num w:numId="12">
    <w:abstractNumId w:val="8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startOverride w:val="5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startOverride w:val="2"/>
    </w:lvlOverride>
  </w:num>
  <w:num w:numId="26">
    <w:abstractNumId w:val="22"/>
    <w:lvlOverride w:ilvl="0">
      <w:startOverride w:val="6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1B6"/>
    <w:rsid w:val="000007EA"/>
    <w:rsid w:val="0000345A"/>
    <w:rsid w:val="00005F02"/>
    <w:rsid w:val="00006595"/>
    <w:rsid w:val="00006850"/>
    <w:rsid w:val="00010E6D"/>
    <w:rsid w:val="00013297"/>
    <w:rsid w:val="00013F16"/>
    <w:rsid w:val="00014778"/>
    <w:rsid w:val="00014E3D"/>
    <w:rsid w:val="00016D2E"/>
    <w:rsid w:val="000204AA"/>
    <w:rsid w:val="00020535"/>
    <w:rsid w:val="0002154C"/>
    <w:rsid w:val="00021C4D"/>
    <w:rsid w:val="0002391B"/>
    <w:rsid w:val="00023CC0"/>
    <w:rsid w:val="00025C13"/>
    <w:rsid w:val="000301CE"/>
    <w:rsid w:val="00030468"/>
    <w:rsid w:val="000310D5"/>
    <w:rsid w:val="0003297A"/>
    <w:rsid w:val="00033142"/>
    <w:rsid w:val="0003385C"/>
    <w:rsid w:val="0003503D"/>
    <w:rsid w:val="00036C66"/>
    <w:rsid w:val="00037945"/>
    <w:rsid w:val="00037D54"/>
    <w:rsid w:val="00040972"/>
    <w:rsid w:val="00041B00"/>
    <w:rsid w:val="00041F6F"/>
    <w:rsid w:val="0004248E"/>
    <w:rsid w:val="00045212"/>
    <w:rsid w:val="000456E9"/>
    <w:rsid w:val="00047A24"/>
    <w:rsid w:val="000501B6"/>
    <w:rsid w:val="0005150A"/>
    <w:rsid w:val="00052B78"/>
    <w:rsid w:val="00052E9F"/>
    <w:rsid w:val="00052EAC"/>
    <w:rsid w:val="00054E4A"/>
    <w:rsid w:val="00057547"/>
    <w:rsid w:val="00064C46"/>
    <w:rsid w:val="00065586"/>
    <w:rsid w:val="0006793A"/>
    <w:rsid w:val="00067CE2"/>
    <w:rsid w:val="000708B3"/>
    <w:rsid w:val="0007570A"/>
    <w:rsid w:val="00081457"/>
    <w:rsid w:val="000817BA"/>
    <w:rsid w:val="00082591"/>
    <w:rsid w:val="00086CB3"/>
    <w:rsid w:val="00092403"/>
    <w:rsid w:val="00092710"/>
    <w:rsid w:val="000932C0"/>
    <w:rsid w:val="0009355E"/>
    <w:rsid w:val="00096FF9"/>
    <w:rsid w:val="000A22FB"/>
    <w:rsid w:val="000A3B33"/>
    <w:rsid w:val="000A4150"/>
    <w:rsid w:val="000A548B"/>
    <w:rsid w:val="000A679E"/>
    <w:rsid w:val="000A70D8"/>
    <w:rsid w:val="000B0662"/>
    <w:rsid w:val="000B20E1"/>
    <w:rsid w:val="000B21FA"/>
    <w:rsid w:val="000B656C"/>
    <w:rsid w:val="000B6F9C"/>
    <w:rsid w:val="000B73C8"/>
    <w:rsid w:val="000C32A6"/>
    <w:rsid w:val="000C4586"/>
    <w:rsid w:val="000C5185"/>
    <w:rsid w:val="000C7325"/>
    <w:rsid w:val="000D1BC0"/>
    <w:rsid w:val="000D6328"/>
    <w:rsid w:val="000E087A"/>
    <w:rsid w:val="000E087F"/>
    <w:rsid w:val="000E159A"/>
    <w:rsid w:val="000E2485"/>
    <w:rsid w:val="000E3716"/>
    <w:rsid w:val="000E4D2E"/>
    <w:rsid w:val="000E5F3B"/>
    <w:rsid w:val="000E62D9"/>
    <w:rsid w:val="000E6CA5"/>
    <w:rsid w:val="000F0827"/>
    <w:rsid w:val="000F66CF"/>
    <w:rsid w:val="000F683E"/>
    <w:rsid w:val="000F6BFC"/>
    <w:rsid w:val="00102941"/>
    <w:rsid w:val="00102C7B"/>
    <w:rsid w:val="00102D3F"/>
    <w:rsid w:val="001036EF"/>
    <w:rsid w:val="0010541A"/>
    <w:rsid w:val="0011030D"/>
    <w:rsid w:val="00110B31"/>
    <w:rsid w:val="00111B9A"/>
    <w:rsid w:val="001125EB"/>
    <w:rsid w:val="00116813"/>
    <w:rsid w:val="001169B6"/>
    <w:rsid w:val="00121B93"/>
    <w:rsid w:val="001225E0"/>
    <w:rsid w:val="00124B75"/>
    <w:rsid w:val="00125D14"/>
    <w:rsid w:val="001267B9"/>
    <w:rsid w:val="00127317"/>
    <w:rsid w:val="00130288"/>
    <w:rsid w:val="001337CE"/>
    <w:rsid w:val="00137BFA"/>
    <w:rsid w:val="00137C0C"/>
    <w:rsid w:val="00137F03"/>
    <w:rsid w:val="0014029C"/>
    <w:rsid w:val="00140721"/>
    <w:rsid w:val="00141D8E"/>
    <w:rsid w:val="00143F12"/>
    <w:rsid w:val="001442A5"/>
    <w:rsid w:val="001448A7"/>
    <w:rsid w:val="001448EE"/>
    <w:rsid w:val="001450AE"/>
    <w:rsid w:val="0014569B"/>
    <w:rsid w:val="00145E0C"/>
    <w:rsid w:val="001460FB"/>
    <w:rsid w:val="001515B0"/>
    <w:rsid w:val="0015289A"/>
    <w:rsid w:val="00155636"/>
    <w:rsid w:val="001558AA"/>
    <w:rsid w:val="00155DDD"/>
    <w:rsid w:val="00156CC0"/>
    <w:rsid w:val="0015754D"/>
    <w:rsid w:val="001575BA"/>
    <w:rsid w:val="001579BA"/>
    <w:rsid w:val="00157EB7"/>
    <w:rsid w:val="001600D6"/>
    <w:rsid w:val="001602CC"/>
    <w:rsid w:val="00161652"/>
    <w:rsid w:val="001625EA"/>
    <w:rsid w:val="00163077"/>
    <w:rsid w:val="001633BF"/>
    <w:rsid w:val="00163493"/>
    <w:rsid w:val="00163E5A"/>
    <w:rsid w:val="00164307"/>
    <w:rsid w:val="00166E78"/>
    <w:rsid w:val="0016775D"/>
    <w:rsid w:val="00170B31"/>
    <w:rsid w:val="00170D6A"/>
    <w:rsid w:val="00174A47"/>
    <w:rsid w:val="001763A9"/>
    <w:rsid w:val="001766D1"/>
    <w:rsid w:val="0017729E"/>
    <w:rsid w:val="00180868"/>
    <w:rsid w:val="00181941"/>
    <w:rsid w:val="00183570"/>
    <w:rsid w:val="0018502C"/>
    <w:rsid w:val="001867E2"/>
    <w:rsid w:val="00193C04"/>
    <w:rsid w:val="001943B8"/>
    <w:rsid w:val="00195D21"/>
    <w:rsid w:val="00196FD1"/>
    <w:rsid w:val="00197414"/>
    <w:rsid w:val="001A0698"/>
    <w:rsid w:val="001A25EE"/>
    <w:rsid w:val="001A43B9"/>
    <w:rsid w:val="001A708F"/>
    <w:rsid w:val="001B2C87"/>
    <w:rsid w:val="001B3E65"/>
    <w:rsid w:val="001B4063"/>
    <w:rsid w:val="001B4A35"/>
    <w:rsid w:val="001B4F35"/>
    <w:rsid w:val="001B5810"/>
    <w:rsid w:val="001B5C45"/>
    <w:rsid w:val="001B6DF8"/>
    <w:rsid w:val="001B7AA7"/>
    <w:rsid w:val="001C3D87"/>
    <w:rsid w:val="001C3E68"/>
    <w:rsid w:val="001C431F"/>
    <w:rsid w:val="001D09A4"/>
    <w:rsid w:val="001D1340"/>
    <w:rsid w:val="001D2154"/>
    <w:rsid w:val="001D2B50"/>
    <w:rsid w:val="001D2B81"/>
    <w:rsid w:val="001D46D2"/>
    <w:rsid w:val="001D6A90"/>
    <w:rsid w:val="001D702E"/>
    <w:rsid w:val="001D745E"/>
    <w:rsid w:val="001E14EA"/>
    <w:rsid w:val="001E2470"/>
    <w:rsid w:val="001E24EA"/>
    <w:rsid w:val="001E2921"/>
    <w:rsid w:val="001E4198"/>
    <w:rsid w:val="001E4B4F"/>
    <w:rsid w:val="001E4FDD"/>
    <w:rsid w:val="001E51B3"/>
    <w:rsid w:val="001E5F02"/>
    <w:rsid w:val="001E6981"/>
    <w:rsid w:val="001E7001"/>
    <w:rsid w:val="001F0E41"/>
    <w:rsid w:val="001F1996"/>
    <w:rsid w:val="001F3DE3"/>
    <w:rsid w:val="001F4404"/>
    <w:rsid w:val="001F4B56"/>
    <w:rsid w:val="001F5B74"/>
    <w:rsid w:val="001F5E9C"/>
    <w:rsid w:val="001F7FC4"/>
    <w:rsid w:val="002000C4"/>
    <w:rsid w:val="002018B9"/>
    <w:rsid w:val="00201DBA"/>
    <w:rsid w:val="00202E1E"/>
    <w:rsid w:val="00203126"/>
    <w:rsid w:val="002042A2"/>
    <w:rsid w:val="00204F44"/>
    <w:rsid w:val="00205064"/>
    <w:rsid w:val="00205166"/>
    <w:rsid w:val="002058D4"/>
    <w:rsid w:val="002076FE"/>
    <w:rsid w:val="00211B9E"/>
    <w:rsid w:val="0021275E"/>
    <w:rsid w:val="00213635"/>
    <w:rsid w:val="002148A3"/>
    <w:rsid w:val="00215E0D"/>
    <w:rsid w:val="00216029"/>
    <w:rsid w:val="00216084"/>
    <w:rsid w:val="00216FCB"/>
    <w:rsid w:val="00217191"/>
    <w:rsid w:val="00217904"/>
    <w:rsid w:val="00217B16"/>
    <w:rsid w:val="002215FC"/>
    <w:rsid w:val="00221AF3"/>
    <w:rsid w:val="00222605"/>
    <w:rsid w:val="00222630"/>
    <w:rsid w:val="0022288F"/>
    <w:rsid w:val="00222A70"/>
    <w:rsid w:val="002265DF"/>
    <w:rsid w:val="00227099"/>
    <w:rsid w:val="00227F37"/>
    <w:rsid w:val="00230903"/>
    <w:rsid w:val="00230FAE"/>
    <w:rsid w:val="0023117A"/>
    <w:rsid w:val="002312B5"/>
    <w:rsid w:val="0023257A"/>
    <w:rsid w:val="0023380D"/>
    <w:rsid w:val="00237B3E"/>
    <w:rsid w:val="00240E26"/>
    <w:rsid w:val="002411C0"/>
    <w:rsid w:val="0024306B"/>
    <w:rsid w:val="00245821"/>
    <w:rsid w:val="00245827"/>
    <w:rsid w:val="00247061"/>
    <w:rsid w:val="002505B1"/>
    <w:rsid w:val="00250714"/>
    <w:rsid w:val="00251DFB"/>
    <w:rsid w:val="00251EF8"/>
    <w:rsid w:val="002530F5"/>
    <w:rsid w:val="002537D7"/>
    <w:rsid w:val="00253B04"/>
    <w:rsid w:val="00254C38"/>
    <w:rsid w:val="00260C31"/>
    <w:rsid w:val="00260D17"/>
    <w:rsid w:val="00262ECC"/>
    <w:rsid w:val="00263CB7"/>
    <w:rsid w:val="0026586E"/>
    <w:rsid w:val="00270565"/>
    <w:rsid w:val="00270D74"/>
    <w:rsid w:val="00271DA4"/>
    <w:rsid w:val="00273E7C"/>
    <w:rsid w:val="00274B51"/>
    <w:rsid w:val="002751F5"/>
    <w:rsid w:val="00276F6A"/>
    <w:rsid w:val="0027738D"/>
    <w:rsid w:val="0028160F"/>
    <w:rsid w:val="002831A1"/>
    <w:rsid w:val="0028683B"/>
    <w:rsid w:val="00287C1B"/>
    <w:rsid w:val="002931FC"/>
    <w:rsid w:val="002955E5"/>
    <w:rsid w:val="002961CB"/>
    <w:rsid w:val="0029744C"/>
    <w:rsid w:val="00297DCB"/>
    <w:rsid w:val="002A190E"/>
    <w:rsid w:val="002A4D8D"/>
    <w:rsid w:val="002A6044"/>
    <w:rsid w:val="002A7035"/>
    <w:rsid w:val="002B0036"/>
    <w:rsid w:val="002B008F"/>
    <w:rsid w:val="002B2A96"/>
    <w:rsid w:val="002B2C43"/>
    <w:rsid w:val="002B2DD1"/>
    <w:rsid w:val="002B3350"/>
    <w:rsid w:val="002B3CCC"/>
    <w:rsid w:val="002B459D"/>
    <w:rsid w:val="002B6B97"/>
    <w:rsid w:val="002B6F3C"/>
    <w:rsid w:val="002C08B1"/>
    <w:rsid w:val="002C1CBB"/>
    <w:rsid w:val="002C2B1F"/>
    <w:rsid w:val="002C4565"/>
    <w:rsid w:val="002C51A4"/>
    <w:rsid w:val="002C56F4"/>
    <w:rsid w:val="002C7521"/>
    <w:rsid w:val="002C7A40"/>
    <w:rsid w:val="002C7D78"/>
    <w:rsid w:val="002C7F6B"/>
    <w:rsid w:val="002D1254"/>
    <w:rsid w:val="002D1B53"/>
    <w:rsid w:val="002D32F2"/>
    <w:rsid w:val="002D5336"/>
    <w:rsid w:val="002D56C4"/>
    <w:rsid w:val="002D5764"/>
    <w:rsid w:val="002D7BAB"/>
    <w:rsid w:val="002D7F8E"/>
    <w:rsid w:val="002E07C9"/>
    <w:rsid w:val="002E0D7E"/>
    <w:rsid w:val="002E1165"/>
    <w:rsid w:val="002E135D"/>
    <w:rsid w:val="002E300E"/>
    <w:rsid w:val="002E33D0"/>
    <w:rsid w:val="002E36C8"/>
    <w:rsid w:val="002E3E7E"/>
    <w:rsid w:val="002E4D21"/>
    <w:rsid w:val="002E5FB0"/>
    <w:rsid w:val="002E6C81"/>
    <w:rsid w:val="002E7991"/>
    <w:rsid w:val="002F2044"/>
    <w:rsid w:val="002F4ACD"/>
    <w:rsid w:val="002F4E29"/>
    <w:rsid w:val="002F5C8D"/>
    <w:rsid w:val="002F5F75"/>
    <w:rsid w:val="00300DC6"/>
    <w:rsid w:val="003022FF"/>
    <w:rsid w:val="00303101"/>
    <w:rsid w:val="00303495"/>
    <w:rsid w:val="0030499B"/>
    <w:rsid w:val="003062CD"/>
    <w:rsid w:val="0030731D"/>
    <w:rsid w:val="0030791E"/>
    <w:rsid w:val="00307D3C"/>
    <w:rsid w:val="00307E8B"/>
    <w:rsid w:val="00310592"/>
    <w:rsid w:val="003127CA"/>
    <w:rsid w:val="0031280D"/>
    <w:rsid w:val="00315BBC"/>
    <w:rsid w:val="003161FA"/>
    <w:rsid w:val="00316FEB"/>
    <w:rsid w:val="00316FF9"/>
    <w:rsid w:val="00317794"/>
    <w:rsid w:val="00320A58"/>
    <w:rsid w:val="0032124F"/>
    <w:rsid w:val="00322494"/>
    <w:rsid w:val="00323314"/>
    <w:rsid w:val="00324BC1"/>
    <w:rsid w:val="0032794D"/>
    <w:rsid w:val="00327E8C"/>
    <w:rsid w:val="00331583"/>
    <w:rsid w:val="003322DF"/>
    <w:rsid w:val="003336D1"/>
    <w:rsid w:val="00333F93"/>
    <w:rsid w:val="0033410E"/>
    <w:rsid w:val="003356DB"/>
    <w:rsid w:val="003366BA"/>
    <w:rsid w:val="00336F0B"/>
    <w:rsid w:val="0033735B"/>
    <w:rsid w:val="00337DE4"/>
    <w:rsid w:val="00340410"/>
    <w:rsid w:val="0034508F"/>
    <w:rsid w:val="00345F5B"/>
    <w:rsid w:val="0034642D"/>
    <w:rsid w:val="00350C37"/>
    <w:rsid w:val="0035115A"/>
    <w:rsid w:val="003534E0"/>
    <w:rsid w:val="0035409F"/>
    <w:rsid w:val="0035505C"/>
    <w:rsid w:val="0035509F"/>
    <w:rsid w:val="00355763"/>
    <w:rsid w:val="00360542"/>
    <w:rsid w:val="00360EAD"/>
    <w:rsid w:val="0036158C"/>
    <w:rsid w:val="00361780"/>
    <w:rsid w:val="00361ADF"/>
    <w:rsid w:val="00362015"/>
    <w:rsid w:val="00362386"/>
    <w:rsid w:val="00363E58"/>
    <w:rsid w:val="00364BEF"/>
    <w:rsid w:val="0036558C"/>
    <w:rsid w:val="00366AA5"/>
    <w:rsid w:val="00367064"/>
    <w:rsid w:val="003671F3"/>
    <w:rsid w:val="003704FC"/>
    <w:rsid w:val="00370C06"/>
    <w:rsid w:val="0037105C"/>
    <w:rsid w:val="003713ED"/>
    <w:rsid w:val="003729DD"/>
    <w:rsid w:val="00373207"/>
    <w:rsid w:val="00373B4D"/>
    <w:rsid w:val="00380341"/>
    <w:rsid w:val="003808C2"/>
    <w:rsid w:val="00382A19"/>
    <w:rsid w:val="00384696"/>
    <w:rsid w:val="0038605D"/>
    <w:rsid w:val="00386ABA"/>
    <w:rsid w:val="00387E2F"/>
    <w:rsid w:val="00392951"/>
    <w:rsid w:val="0039372C"/>
    <w:rsid w:val="003945DB"/>
    <w:rsid w:val="003953D4"/>
    <w:rsid w:val="003969EB"/>
    <w:rsid w:val="00397F0C"/>
    <w:rsid w:val="003A049F"/>
    <w:rsid w:val="003A265B"/>
    <w:rsid w:val="003A3775"/>
    <w:rsid w:val="003B1B01"/>
    <w:rsid w:val="003B259D"/>
    <w:rsid w:val="003B282C"/>
    <w:rsid w:val="003B2CA7"/>
    <w:rsid w:val="003B2D01"/>
    <w:rsid w:val="003B63B0"/>
    <w:rsid w:val="003C0651"/>
    <w:rsid w:val="003C18D9"/>
    <w:rsid w:val="003C3AC0"/>
    <w:rsid w:val="003C4260"/>
    <w:rsid w:val="003C45E6"/>
    <w:rsid w:val="003C6EFA"/>
    <w:rsid w:val="003D235F"/>
    <w:rsid w:val="003D332F"/>
    <w:rsid w:val="003E0C71"/>
    <w:rsid w:val="003E1913"/>
    <w:rsid w:val="003E2158"/>
    <w:rsid w:val="003E40D9"/>
    <w:rsid w:val="003E430C"/>
    <w:rsid w:val="003E47A3"/>
    <w:rsid w:val="003E503A"/>
    <w:rsid w:val="003E5EA0"/>
    <w:rsid w:val="003E6578"/>
    <w:rsid w:val="003F0014"/>
    <w:rsid w:val="003F00CB"/>
    <w:rsid w:val="003F014A"/>
    <w:rsid w:val="003F08EE"/>
    <w:rsid w:val="003F0E7C"/>
    <w:rsid w:val="003F1083"/>
    <w:rsid w:val="003F2C44"/>
    <w:rsid w:val="003F43D4"/>
    <w:rsid w:val="003F652A"/>
    <w:rsid w:val="003F679A"/>
    <w:rsid w:val="003F74BE"/>
    <w:rsid w:val="004014CE"/>
    <w:rsid w:val="0040176E"/>
    <w:rsid w:val="0040178A"/>
    <w:rsid w:val="00401B35"/>
    <w:rsid w:val="00401CDD"/>
    <w:rsid w:val="00403813"/>
    <w:rsid w:val="00405CEA"/>
    <w:rsid w:val="00407D59"/>
    <w:rsid w:val="00410094"/>
    <w:rsid w:val="00411ACC"/>
    <w:rsid w:val="00411CC8"/>
    <w:rsid w:val="00411E40"/>
    <w:rsid w:val="00412801"/>
    <w:rsid w:val="00412D52"/>
    <w:rsid w:val="00415A6D"/>
    <w:rsid w:val="00415CAC"/>
    <w:rsid w:val="00417384"/>
    <w:rsid w:val="00420378"/>
    <w:rsid w:val="00420482"/>
    <w:rsid w:val="004204AE"/>
    <w:rsid w:val="00424993"/>
    <w:rsid w:val="00425301"/>
    <w:rsid w:val="00425444"/>
    <w:rsid w:val="00426737"/>
    <w:rsid w:val="00426B7E"/>
    <w:rsid w:val="00427333"/>
    <w:rsid w:val="004320C7"/>
    <w:rsid w:val="00432F8E"/>
    <w:rsid w:val="00442397"/>
    <w:rsid w:val="00442E0A"/>
    <w:rsid w:val="004432AC"/>
    <w:rsid w:val="0044361A"/>
    <w:rsid w:val="00443BD4"/>
    <w:rsid w:val="00443CF0"/>
    <w:rsid w:val="004464C1"/>
    <w:rsid w:val="00446778"/>
    <w:rsid w:val="00446D07"/>
    <w:rsid w:val="00451860"/>
    <w:rsid w:val="00452F43"/>
    <w:rsid w:val="00453403"/>
    <w:rsid w:val="0045661C"/>
    <w:rsid w:val="004625FF"/>
    <w:rsid w:val="00463353"/>
    <w:rsid w:val="00464F15"/>
    <w:rsid w:val="0046506E"/>
    <w:rsid w:val="004660FF"/>
    <w:rsid w:val="004716D5"/>
    <w:rsid w:val="004726C0"/>
    <w:rsid w:val="0047292B"/>
    <w:rsid w:val="0047309A"/>
    <w:rsid w:val="00474CC6"/>
    <w:rsid w:val="00477193"/>
    <w:rsid w:val="00477A29"/>
    <w:rsid w:val="00477D24"/>
    <w:rsid w:val="00485015"/>
    <w:rsid w:val="00486DC8"/>
    <w:rsid w:val="004871A8"/>
    <w:rsid w:val="00487AFE"/>
    <w:rsid w:val="00491497"/>
    <w:rsid w:val="00497C82"/>
    <w:rsid w:val="004A106C"/>
    <w:rsid w:val="004A1F02"/>
    <w:rsid w:val="004A4A45"/>
    <w:rsid w:val="004A549F"/>
    <w:rsid w:val="004A71F7"/>
    <w:rsid w:val="004B0951"/>
    <w:rsid w:val="004B169C"/>
    <w:rsid w:val="004B49DB"/>
    <w:rsid w:val="004B64BA"/>
    <w:rsid w:val="004C1EB5"/>
    <w:rsid w:val="004C1FE3"/>
    <w:rsid w:val="004C3954"/>
    <w:rsid w:val="004C7535"/>
    <w:rsid w:val="004C7537"/>
    <w:rsid w:val="004D01A7"/>
    <w:rsid w:val="004D0802"/>
    <w:rsid w:val="004D1C0F"/>
    <w:rsid w:val="004D1E76"/>
    <w:rsid w:val="004D4083"/>
    <w:rsid w:val="004D544B"/>
    <w:rsid w:val="004E0354"/>
    <w:rsid w:val="004E072D"/>
    <w:rsid w:val="004E295D"/>
    <w:rsid w:val="004E30C4"/>
    <w:rsid w:val="004E3E7A"/>
    <w:rsid w:val="004E5803"/>
    <w:rsid w:val="004F06B3"/>
    <w:rsid w:val="004F143A"/>
    <w:rsid w:val="004F2768"/>
    <w:rsid w:val="004F4125"/>
    <w:rsid w:val="004F473E"/>
    <w:rsid w:val="004F4AB0"/>
    <w:rsid w:val="004F4CE8"/>
    <w:rsid w:val="004F4ECD"/>
    <w:rsid w:val="004F5A81"/>
    <w:rsid w:val="004F6184"/>
    <w:rsid w:val="004F6F26"/>
    <w:rsid w:val="005009CF"/>
    <w:rsid w:val="00502B6D"/>
    <w:rsid w:val="00503B15"/>
    <w:rsid w:val="00503F1C"/>
    <w:rsid w:val="005043F2"/>
    <w:rsid w:val="0050554C"/>
    <w:rsid w:val="00505FD7"/>
    <w:rsid w:val="005109A2"/>
    <w:rsid w:val="00510C75"/>
    <w:rsid w:val="00511B0A"/>
    <w:rsid w:val="00511F32"/>
    <w:rsid w:val="00512394"/>
    <w:rsid w:val="00512FBA"/>
    <w:rsid w:val="00513A40"/>
    <w:rsid w:val="00513EE7"/>
    <w:rsid w:val="00515905"/>
    <w:rsid w:val="00516692"/>
    <w:rsid w:val="00517342"/>
    <w:rsid w:val="005215FF"/>
    <w:rsid w:val="005220D8"/>
    <w:rsid w:val="005271D4"/>
    <w:rsid w:val="00531C12"/>
    <w:rsid w:val="00532307"/>
    <w:rsid w:val="0053553A"/>
    <w:rsid w:val="00536D5C"/>
    <w:rsid w:val="0054073E"/>
    <w:rsid w:val="00540C36"/>
    <w:rsid w:val="00540D41"/>
    <w:rsid w:val="00544178"/>
    <w:rsid w:val="00544B0A"/>
    <w:rsid w:val="00544EFA"/>
    <w:rsid w:val="00546A4D"/>
    <w:rsid w:val="00546C82"/>
    <w:rsid w:val="00546DDB"/>
    <w:rsid w:val="00547564"/>
    <w:rsid w:val="00551C31"/>
    <w:rsid w:val="00551FE2"/>
    <w:rsid w:val="00554AD1"/>
    <w:rsid w:val="00557592"/>
    <w:rsid w:val="005601C5"/>
    <w:rsid w:val="0056214F"/>
    <w:rsid w:val="0056225F"/>
    <w:rsid w:val="005638C6"/>
    <w:rsid w:val="00563BA4"/>
    <w:rsid w:val="0056411F"/>
    <w:rsid w:val="00564262"/>
    <w:rsid w:val="00564A27"/>
    <w:rsid w:val="0056541B"/>
    <w:rsid w:val="0056611B"/>
    <w:rsid w:val="005661F0"/>
    <w:rsid w:val="00567AEB"/>
    <w:rsid w:val="00570944"/>
    <w:rsid w:val="005709BD"/>
    <w:rsid w:val="005729A0"/>
    <w:rsid w:val="00574372"/>
    <w:rsid w:val="00577CB3"/>
    <w:rsid w:val="0058158F"/>
    <w:rsid w:val="00581DAB"/>
    <w:rsid w:val="00582ECD"/>
    <w:rsid w:val="005831CA"/>
    <w:rsid w:val="005833BF"/>
    <w:rsid w:val="00583D7D"/>
    <w:rsid w:val="00585BC1"/>
    <w:rsid w:val="00590A6C"/>
    <w:rsid w:val="00592491"/>
    <w:rsid w:val="005926E9"/>
    <w:rsid w:val="00593147"/>
    <w:rsid w:val="00593923"/>
    <w:rsid w:val="005942FD"/>
    <w:rsid w:val="00594731"/>
    <w:rsid w:val="00594D8D"/>
    <w:rsid w:val="00595EF8"/>
    <w:rsid w:val="005A0B5E"/>
    <w:rsid w:val="005A1954"/>
    <w:rsid w:val="005A2BD2"/>
    <w:rsid w:val="005A2CBE"/>
    <w:rsid w:val="005A3B07"/>
    <w:rsid w:val="005A740C"/>
    <w:rsid w:val="005A7D37"/>
    <w:rsid w:val="005B03FC"/>
    <w:rsid w:val="005B1B7C"/>
    <w:rsid w:val="005B1D8B"/>
    <w:rsid w:val="005B2F87"/>
    <w:rsid w:val="005B30FF"/>
    <w:rsid w:val="005B3A3D"/>
    <w:rsid w:val="005B47CA"/>
    <w:rsid w:val="005B5969"/>
    <w:rsid w:val="005B5F16"/>
    <w:rsid w:val="005B7AF3"/>
    <w:rsid w:val="005C1784"/>
    <w:rsid w:val="005C1C32"/>
    <w:rsid w:val="005C3B0C"/>
    <w:rsid w:val="005C3DF4"/>
    <w:rsid w:val="005C5C03"/>
    <w:rsid w:val="005D0091"/>
    <w:rsid w:val="005D1AD0"/>
    <w:rsid w:val="005D1C5B"/>
    <w:rsid w:val="005D2575"/>
    <w:rsid w:val="005D5E55"/>
    <w:rsid w:val="005D61F0"/>
    <w:rsid w:val="005E082B"/>
    <w:rsid w:val="005E2282"/>
    <w:rsid w:val="005E2BF6"/>
    <w:rsid w:val="005E34B8"/>
    <w:rsid w:val="005E4C23"/>
    <w:rsid w:val="005E63EB"/>
    <w:rsid w:val="005E74A4"/>
    <w:rsid w:val="005E7529"/>
    <w:rsid w:val="005F0F6C"/>
    <w:rsid w:val="005F20FB"/>
    <w:rsid w:val="005F31D0"/>
    <w:rsid w:val="005F4AFF"/>
    <w:rsid w:val="005F6C6F"/>
    <w:rsid w:val="005F6C82"/>
    <w:rsid w:val="006000D2"/>
    <w:rsid w:val="006004CC"/>
    <w:rsid w:val="0060074F"/>
    <w:rsid w:val="006012B3"/>
    <w:rsid w:val="00601DEB"/>
    <w:rsid w:val="0060247E"/>
    <w:rsid w:val="00603EDA"/>
    <w:rsid w:val="006050F1"/>
    <w:rsid w:val="006069E0"/>
    <w:rsid w:val="0060731A"/>
    <w:rsid w:val="00607550"/>
    <w:rsid w:val="00607E50"/>
    <w:rsid w:val="00611FFB"/>
    <w:rsid w:val="00612708"/>
    <w:rsid w:val="006132A6"/>
    <w:rsid w:val="006133F6"/>
    <w:rsid w:val="00613638"/>
    <w:rsid w:val="006144C9"/>
    <w:rsid w:val="0061516B"/>
    <w:rsid w:val="006164F6"/>
    <w:rsid w:val="00617022"/>
    <w:rsid w:val="00617D2A"/>
    <w:rsid w:val="00620011"/>
    <w:rsid w:val="00622742"/>
    <w:rsid w:val="00623133"/>
    <w:rsid w:val="006237DC"/>
    <w:rsid w:val="0062417D"/>
    <w:rsid w:val="006255FC"/>
    <w:rsid w:val="00626FF9"/>
    <w:rsid w:val="006275F2"/>
    <w:rsid w:val="00630C22"/>
    <w:rsid w:val="00631C95"/>
    <w:rsid w:val="00632AAD"/>
    <w:rsid w:val="00633C44"/>
    <w:rsid w:val="00635637"/>
    <w:rsid w:val="0064038F"/>
    <w:rsid w:val="00640B89"/>
    <w:rsid w:val="00641D3F"/>
    <w:rsid w:val="00641FF6"/>
    <w:rsid w:val="00642039"/>
    <w:rsid w:val="0064281A"/>
    <w:rsid w:val="00643A25"/>
    <w:rsid w:val="006441CC"/>
    <w:rsid w:val="00644E8C"/>
    <w:rsid w:val="00647069"/>
    <w:rsid w:val="006474AE"/>
    <w:rsid w:val="0065099E"/>
    <w:rsid w:val="00651A04"/>
    <w:rsid w:val="00651BE5"/>
    <w:rsid w:val="006527D0"/>
    <w:rsid w:val="00652F9A"/>
    <w:rsid w:val="006535BF"/>
    <w:rsid w:val="00655FE9"/>
    <w:rsid w:val="00657337"/>
    <w:rsid w:val="00657629"/>
    <w:rsid w:val="006601BA"/>
    <w:rsid w:val="00660838"/>
    <w:rsid w:val="00663CEF"/>
    <w:rsid w:val="00665320"/>
    <w:rsid w:val="00666E30"/>
    <w:rsid w:val="00670643"/>
    <w:rsid w:val="006720BA"/>
    <w:rsid w:val="0067343C"/>
    <w:rsid w:val="00673C82"/>
    <w:rsid w:val="00674544"/>
    <w:rsid w:val="00674E01"/>
    <w:rsid w:val="00674FCF"/>
    <w:rsid w:val="00675A44"/>
    <w:rsid w:val="00677A7C"/>
    <w:rsid w:val="00681539"/>
    <w:rsid w:val="00682000"/>
    <w:rsid w:val="00682894"/>
    <w:rsid w:val="00682E15"/>
    <w:rsid w:val="00683661"/>
    <w:rsid w:val="006841BD"/>
    <w:rsid w:val="006851E2"/>
    <w:rsid w:val="00685795"/>
    <w:rsid w:val="0069006B"/>
    <w:rsid w:val="006901F2"/>
    <w:rsid w:val="00690792"/>
    <w:rsid w:val="00690EDB"/>
    <w:rsid w:val="006915EC"/>
    <w:rsid w:val="0069164B"/>
    <w:rsid w:val="006920F7"/>
    <w:rsid w:val="006921FB"/>
    <w:rsid w:val="006922E6"/>
    <w:rsid w:val="0069287C"/>
    <w:rsid w:val="00693974"/>
    <w:rsid w:val="00696584"/>
    <w:rsid w:val="00696AF3"/>
    <w:rsid w:val="006975ED"/>
    <w:rsid w:val="006A051C"/>
    <w:rsid w:val="006A0DA1"/>
    <w:rsid w:val="006A4E73"/>
    <w:rsid w:val="006A5088"/>
    <w:rsid w:val="006A619F"/>
    <w:rsid w:val="006B0F95"/>
    <w:rsid w:val="006B415E"/>
    <w:rsid w:val="006B530C"/>
    <w:rsid w:val="006B6F8D"/>
    <w:rsid w:val="006B73F3"/>
    <w:rsid w:val="006B7A0D"/>
    <w:rsid w:val="006C0BB6"/>
    <w:rsid w:val="006C23FA"/>
    <w:rsid w:val="006C3F45"/>
    <w:rsid w:val="006C61F5"/>
    <w:rsid w:val="006C6754"/>
    <w:rsid w:val="006D0B29"/>
    <w:rsid w:val="006D0DE3"/>
    <w:rsid w:val="006D12F9"/>
    <w:rsid w:val="006D160A"/>
    <w:rsid w:val="006D3E27"/>
    <w:rsid w:val="006D4496"/>
    <w:rsid w:val="006D4C95"/>
    <w:rsid w:val="006D4F69"/>
    <w:rsid w:val="006D5DE5"/>
    <w:rsid w:val="006D61E2"/>
    <w:rsid w:val="006D7081"/>
    <w:rsid w:val="006D79BE"/>
    <w:rsid w:val="006E146B"/>
    <w:rsid w:val="006E2187"/>
    <w:rsid w:val="006E227D"/>
    <w:rsid w:val="006E25E6"/>
    <w:rsid w:val="006E555C"/>
    <w:rsid w:val="006E5A8A"/>
    <w:rsid w:val="006E6FEF"/>
    <w:rsid w:val="006E7925"/>
    <w:rsid w:val="006F1822"/>
    <w:rsid w:val="006F19EE"/>
    <w:rsid w:val="006F1C30"/>
    <w:rsid w:val="006F2DFE"/>
    <w:rsid w:val="006F3343"/>
    <w:rsid w:val="006F47F2"/>
    <w:rsid w:val="006F4C1F"/>
    <w:rsid w:val="006F5BB8"/>
    <w:rsid w:val="00700C5A"/>
    <w:rsid w:val="00700CD4"/>
    <w:rsid w:val="00702E7D"/>
    <w:rsid w:val="0070494D"/>
    <w:rsid w:val="0070527B"/>
    <w:rsid w:val="00705C52"/>
    <w:rsid w:val="007067A4"/>
    <w:rsid w:val="00707B85"/>
    <w:rsid w:val="00710204"/>
    <w:rsid w:val="007111BD"/>
    <w:rsid w:val="00711C58"/>
    <w:rsid w:val="00712C1D"/>
    <w:rsid w:val="00713158"/>
    <w:rsid w:val="0071365A"/>
    <w:rsid w:val="00714842"/>
    <w:rsid w:val="0071714E"/>
    <w:rsid w:val="00721A51"/>
    <w:rsid w:val="0072381E"/>
    <w:rsid w:val="007271AC"/>
    <w:rsid w:val="00727FC8"/>
    <w:rsid w:val="00727FD7"/>
    <w:rsid w:val="00730544"/>
    <w:rsid w:val="0073163D"/>
    <w:rsid w:val="00734B9A"/>
    <w:rsid w:val="00734F4A"/>
    <w:rsid w:val="0073588A"/>
    <w:rsid w:val="00735A6C"/>
    <w:rsid w:val="0073609A"/>
    <w:rsid w:val="00736EDD"/>
    <w:rsid w:val="00741401"/>
    <w:rsid w:val="00741D84"/>
    <w:rsid w:val="0074552F"/>
    <w:rsid w:val="007474A5"/>
    <w:rsid w:val="007505EF"/>
    <w:rsid w:val="0075140C"/>
    <w:rsid w:val="00752B6D"/>
    <w:rsid w:val="00752D68"/>
    <w:rsid w:val="00755EFB"/>
    <w:rsid w:val="007574D2"/>
    <w:rsid w:val="007576CB"/>
    <w:rsid w:val="0075791B"/>
    <w:rsid w:val="00761CEB"/>
    <w:rsid w:val="00761D8D"/>
    <w:rsid w:val="00763BC6"/>
    <w:rsid w:val="00767082"/>
    <w:rsid w:val="007671CF"/>
    <w:rsid w:val="00767C97"/>
    <w:rsid w:val="007706DB"/>
    <w:rsid w:val="0077113F"/>
    <w:rsid w:val="00771D52"/>
    <w:rsid w:val="00772252"/>
    <w:rsid w:val="00773AD9"/>
    <w:rsid w:val="00775726"/>
    <w:rsid w:val="00776E9F"/>
    <w:rsid w:val="007816F1"/>
    <w:rsid w:val="00781A75"/>
    <w:rsid w:val="00782068"/>
    <w:rsid w:val="00782275"/>
    <w:rsid w:val="007841D7"/>
    <w:rsid w:val="00784F8D"/>
    <w:rsid w:val="0078732F"/>
    <w:rsid w:val="00787E3E"/>
    <w:rsid w:val="00787E5F"/>
    <w:rsid w:val="00791362"/>
    <w:rsid w:val="00794639"/>
    <w:rsid w:val="00794A8C"/>
    <w:rsid w:val="00794CD7"/>
    <w:rsid w:val="00795632"/>
    <w:rsid w:val="00795B14"/>
    <w:rsid w:val="007963C6"/>
    <w:rsid w:val="007A012A"/>
    <w:rsid w:val="007A0726"/>
    <w:rsid w:val="007A147E"/>
    <w:rsid w:val="007A1653"/>
    <w:rsid w:val="007A28F8"/>
    <w:rsid w:val="007A4875"/>
    <w:rsid w:val="007A4E1B"/>
    <w:rsid w:val="007A540C"/>
    <w:rsid w:val="007B0EF1"/>
    <w:rsid w:val="007B226B"/>
    <w:rsid w:val="007B28A2"/>
    <w:rsid w:val="007B2BF3"/>
    <w:rsid w:val="007B33E8"/>
    <w:rsid w:val="007B622F"/>
    <w:rsid w:val="007B6639"/>
    <w:rsid w:val="007B673D"/>
    <w:rsid w:val="007C015D"/>
    <w:rsid w:val="007C1612"/>
    <w:rsid w:val="007C3F02"/>
    <w:rsid w:val="007C61E9"/>
    <w:rsid w:val="007D0609"/>
    <w:rsid w:val="007D069D"/>
    <w:rsid w:val="007D2ABB"/>
    <w:rsid w:val="007D2EF8"/>
    <w:rsid w:val="007D5032"/>
    <w:rsid w:val="007E18E7"/>
    <w:rsid w:val="007E27AB"/>
    <w:rsid w:val="007E572A"/>
    <w:rsid w:val="007E6968"/>
    <w:rsid w:val="007E6DFD"/>
    <w:rsid w:val="007E783A"/>
    <w:rsid w:val="007E7A7F"/>
    <w:rsid w:val="007F11DC"/>
    <w:rsid w:val="007F1817"/>
    <w:rsid w:val="007F2A4C"/>
    <w:rsid w:val="007F3E1A"/>
    <w:rsid w:val="007F5443"/>
    <w:rsid w:val="007F5F70"/>
    <w:rsid w:val="007F6329"/>
    <w:rsid w:val="007F7700"/>
    <w:rsid w:val="00800375"/>
    <w:rsid w:val="0080165B"/>
    <w:rsid w:val="00802EDB"/>
    <w:rsid w:val="008042AE"/>
    <w:rsid w:val="00806A6C"/>
    <w:rsid w:val="00811191"/>
    <w:rsid w:val="00811AD8"/>
    <w:rsid w:val="00812264"/>
    <w:rsid w:val="008129A0"/>
    <w:rsid w:val="00813D62"/>
    <w:rsid w:val="008175CB"/>
    <w:rsid w:val="00817906"/>
    <w:rsid w:val="0082078F"/>
    <w:rsid w:val="008214CA"/>
    <w:rsid w:val="008214E3"/>
    <w:rsid w:val="00821E59"/>
    <w:rsid w:val="0082213B"/>
    <w:rsid w:val="00823710"/>
    <w:rsid w:val="00826277"/>
    <w:rsid w:val="0083090E"/>
    <w:rsid w:val="008346B2"/>
    <w:rsid w:val="00834CDD"/>
    <w:rsid w:val="00834D40"/>
    <w:rsid w:val="008351F7"/>
    <w:rsid w:val="00836EEF"/>
    <w:rsid w:val="008400AA"/>
    <w:rsid w:val="00842018"/>
    <w:rsid w:val="00843129"/>
    <w:rsid w:val="008506C5"/>
    <w:rsid w:val="00850EA4"/>
    <w:rsid w:val="0085125F"/>
    <w:rsid w:val="0085141F"/>
    <w:rsid w:val="008518B3"/>
    <w:rsid w:val="00851B28"/>
    <w:rsid w:val="0085273C"/>
    <w:rsid w:val="00852ACF"/>
    <w:rsid w:val="0085399C"/>
    <w:rsid w:val="00855312"/>
    <w:rsid w:val="0085713C"/>
    <w:rsid w:val="0085743C"/>
    <w:rsid w:val="00860195"/>
    <w:rsid w:val="008620DA"/>
    <w:rsid w:val="008628FA"/>
    <w:rsid w:val="008632E3"/>
    <w:rsid w:val="00863581"/>
    <w:rsid w:val="008642A3"/>
    <w:rsid w:val="00865E6D"/>
    <w:rsid w:val="008660CE"/>
    <w:rsid w:val="0086644B"/>
    <w:rsid w:val="00866A58"/>
    <w:rsid w:val="0086713B"/>
    <w:rsid w:val="00867A7A"/>
    <w:rsid w:val="0087274D"/>
    <w:rsid w:val="00872B8C"/>
    <w:rsid w:val="00872F8F"/>
    <w:rsid w:val="00873B2A"/>
    <w:rsid w:val="00873F9E"/>
    <w:rsid w:val="0087493A"/>
    <w:rsid w:val="00874A06"/>
    <w:rsid w:val="008756E9"/>
    <w:rsid w:val="008760DC"/>
    <w:rsid w:val="00880449"/>
    <w:rsid w:val="008843B0"/>
    <w:rsid w:val="00885077"/>
    <w:rsid w:val="00887B4C"/>
    <w:rsid w:val="008900FB"/>
    <w:rsid w:val="008901DD"/>
    <w:rsid w:val="00890271"/>
    <w:rsid w:val="0089078F"/>
    <w:rsid w:val="0089266C"/>
    <w:rsid w:val="0089275F"/>
    <w:rsid w:val="00892A9C"/>
    <w:rsid w:val="00893222"/>
    <w:rsid w:val="008942AA"/>
    <w:rsid w:val="008965F6"/>
    <w:rsid w:val="00896F0C"/>
    <w:rsid w:val="008A0CD5"/>
    <w:rsid w:val="008A11D9"/>
    <w:rsid w:val="008A13C5"/>
    <w:rsid w:val="008A429D"/>
    <w:rsid w:val="008A656D"/>
    <w:rsid w:val="008A6747"/>
    <w:rsid w:val="008B0660"/>
    <w:rsid w:val="008B366D"/>
    <w:rsid w:val="008B3D37"/>
    <w:rsid w:val="008B6211"/>
    <w:rsid w:val="008B6CDF"/>
    <w:rsid w:val="008B76CD"/>
    <w:rsid w:val="008C2553"/>
    <w:rsid w:val="008C3E82"/>
    <w:rsid w:val="008C557A"/>
    <w:rsid w:val="008C64A3"/>
    <w:rsid w:val="008C6CBD"/>
    <w:rsid w:val="008C7BEF"/>
    <w:rsid w:val="008C7EA0"/>
    <w:rsid w:val="008D1485"/>
    <w:rsid w:val="008D1ACD"/>
    <w:rsid w:val="008D3B6F"/>
    <w:rsid w:val="008D65BB"/>
    <w:rsid w:val="008D7561"/>
    <w:rsid w:val="008E171C"/>
    <w:rsid w:val="008E2599"/>
    <w:rsid w:val="008E2E61"/>
    <w:rsid w:val="008E4002"/>
    <w:rsid w:val="008E4F28"/>
    <w:rsid w:val="008F1C38"/>
    <w:rsid w:val="008F27F5"/>
    <w:rsid w:val="008F2F83"/>
    <w:rsid w:val="008F3C5B"/>
    <w:rsid w:val="008F3FEF"/>
    <w:rsid w:val="008F42EB"/>
    <w:rsid w:val="008F5CD1"/>
    <w:rsid w:val="009002C1"/>
    <w:rsid w:val="00901471"/>
    <w:rsid w:val="00901965"/>
    <w:rsid w:val="00902032"/>
    <w:rsid w:val="009038CE"/>
    <w:rsid w:val="009040EA"/>
    <w:rsid w:val="00904150"/>
    <w:rsid w:val="00904266"/>
    <w:rsid w:val="00904467"/>
    <w:rsid w:val="00905933"/>
    <w:rsid w:val="0090597F"/>
    <w:rsid w:val="00910A57"/>
    <w:rsid w:val="00913973"/>
    <w:rsid w:val="00915CD8"/>
    <w:rsid w:val="00916256"/>
    <w:rsid w:val="00917807"/>
    <w:rsid w:val="00920218"/>
    <w:rsid w:val="00921A98"/>
    <w:rsid w:val="00923FB0"/>
    <w:rsid w:val="00924B8A"/>
    <w:rsid w:val="0092548C"/>
    <w:rsid w:val="0092628A"/>
    <w:rsid w:val="0093122E"/>
    <w:rsid w:val="0093198A"/>
    <w:rsid w:val="00933B9C"/>
    <w:rsid w:val="009347D2"/>
    <w:rsid w:val="00934C6A"/>
    <w:rsid w:val="00935209"/>
    <w:rsid w:val="00937786"/>
    <w:rsid w:val="00937ADE"/>
    <w:rsid w:val="0094077D"/>
    <w:rsid w:val="009415FF"/>
    <w:rsid w:val="00941B9A"/>
    <w:rsid w:val="00941E01"/>
    <w:rsid w:val="009435E7"/>
    <w:rsid w:val="00944A22"/>
    <w:rsid w:val="00945E3A"/>
    <w:rsid w:val="00947716"/>
    <w:rsid w:val="00950EED"/>
    <w:rsid w:val="009514F7"/>
    <w:rsid w:val="009527BE"/>
    <w:rsid w:val="00952B5D"/>
    <w:rsid w:val="00954238"/>
    <w:rsid w:val="00954E05"/>
    <w:rsid w:val="0095602E"/>
    <w:rsid w:val="00960376"/>
    <w:rsid w:val="009604BF"/>
    <w:rsid w:val="009614A9"/>
    <w:rsid w:val="0096300E"/>
    <w:rsid w:val="0096309A"/>
    <w:rsid w:val="00967551"/>
    <w:rsid w:val="00970106"/>
    <w:rsid w:val="00970A52"/>
    <w:rsid w:val="009773FB"/>
    <w:rsid w:val="009815B2"/>
    <w:rsid w:val="0098187D"/>
    <w:rsid w:val="00981C5C"/>
    <w:rsid w:val="00983312"/>
    <w:rsid w:val="00983721"/>
    <w:rsid w:val="00984499"/>
    <w:rsid w:val="00984653"/>
    <w:rsid w:val="00985040"/>
    <w:rsid w:val="009863C7"/>
    <w:rsid w:val="00986C4E"/>
    <w:rsid w:val="00986DFE"/>
    <w:rsid w:val="0099068F"/>
    <w:rsid w:val="00991FBE"/>
    <w:rsid w:val="00992038"/>
    <w:rsid w:val="009964E7"/>
    <w:rsid w:val="00997035"/>
    <w:rsid w:val="009975C4"/>
    <w:rsid w:val="009A1D1A"/>
    <w:rsid w:val="009A6A4F"/>
    <w:rsid w:val="009B05B1"/>
    <w:rsid w:val="009B29E0"/>
    <w:rsid w:val="009B37C8"/>
    <w:rsid w:val="009B5968"/>
    <w:rsid w:val="009B5C9F"/>
    <w:rsid w:val="009B674C"/>
    <w:rsid w:val="009B6861"/>
    <w:rsid w:val="009B6BCE"/>
    <w:rsid w:val="009B739B"/>
    <w:rsid w:val="009B7D4F"/>
    <w:rsid w:val="009C2F0A"/>
    <w:rsid w:val="009C3B92"/>
    <w:rsid w:val="009C5323"/>
    <w:rsid w:val="009C6AC5"/>
    <w:rsid w:val="009D0408"/>
    <w:rsid w:val="009D2A4A"/>
    <w:rsid w:val="009D3596"/>
    <w:rsid w:val="009D3A43"/>
    <w:rsid w:val="009D45BD"/>
    <w:rsid w:val="009D49A4"/>
    <w:rsid w:val="009D5058"/>
    <w:rsid w:val="009E0A4F"/>
    <w:rsid w:val="009E0A5E"/>
    <w:rsid w:val="009E108B"/>
    <w:rsid w:val="009E11B4"/>
    <w:rsid w:val="009E245B"/>
    <w:rsid w:val="009E2EC7"/>
    <w:rsid w:val="009E397D"/>
    <w:rsid w:val="009E45BF"/>
    <w:rsid w:val="009E7B80"/>
    <w:rsid w:val="009F1A09"/>
    <w:rsid w:val="009F26F6"/>
    <w:rsid w:val="009F28AC"/>
    <w:rsid w:val="009F52D0"/>
    <w:rsid w:val="009F65B9"/>
    <w:rsid w:val="009F69A6"/>
    <w:rsid w:val="009F7291"/>
    <w:rsid w:val="009F7FB1"/>
    <w:rsid w:val="00A01006"/>
    <w:rsid w:val="00A040AF"/>
    <w:rsid w:val="00A0410A"/>
    <w:rsid w:val="00A051E6"/>
    <w:rsid w:val="00A055A8"/>
    <w:rsid w:val="00A106CC"/>
    <w:rsid w:val="00A2666E"/>
    <w:rsid w:val="00A26807"/>
    <w:rsid w:val="00A307B2"/>
    <w:rsid w:val="00A31B20"/>
    <w:rsid w:val="00A33AC8"/>
    <w:rsid w:val="00A3445A"/>
    <w:rsid w:val="00A34DF5"/>
    <w:rsid w:val="00A35C04"/>
    <w:rsid w:val="00A375AB"/>
    <w:rsid w:val="00A4014A"/>
    <w:rsid w:val="00A406C6"/>
    <w:rsid w:val="00A43E63"/>
    <w:rsid w:val="00A45432"/>
    <w:rsid w:val="00A45901"/>
    <w:rsid w:val="00A46582"/>
    <w:rsid w:val="00A46859"/>
    <w:rsid w:val="00A474E0"/>
    <w:rsid w:val="00A47BF8"/>
    <w:rsid w:val="00A50C42"/>
    <w:rsid w:val="00A517D5"/>
    <w:rsid w:val="00A52B9D"/>
    <w:rsid w:val="00A55107"/>
    <w:rsid w:val="00A558B3"/>
    <w:rsid w:val="00A5616A"/>
    <w:rsid w:val="00A561D3"/>
    <w:rsid w:val="00A56E6A"/>
    <w:rsid w:val="00A57F80"/>
    <w:rsid w:val="00A61740"/>
    <w:rsid w:val="00A63425"/>
    <w:rsid w:val="00A64084"/>
    <w:rsid w:val="00A64228"/>
    <w:rsid w:val="00A66D0E"/>
    <w:rsid w:val="00A66EC5"/>
    <w:rsid w:val="00A672D8"/>
    <w:rsid w:val="00A703E0"/>
    <w:rsid w:val="00A71DB0"/>
    <w:rsid w:val="00A75117"/>
    <w:rsid w:val="00A7612A"/>
    <w:rsid w:val="00A76BFC"/>
    <w:rsid w:val="00A805BE"/>
    <w:rsid w:val="00A81E7D"/>
    <w:rsid w:val="00A82345"/>
    <w:rsid w:val="00A82977"/>
    <w:rsid w:val="00A85C4A"/>
    <w:rsid w:val="00A870EF"/>
    <w:rsid w:val="00A87216"/>
    <w:rsid w:val="00A900B7"/>
    <w:rsid w:val="00A913C0"/>
    <w:rsid w:val="00A945AE"/>
    <w:rsid w:val="00A9549F"/>
    <w:rsid w:val="00A959F3"/>
    <w:rsid w:val="00A95B4D"/>
    <w:rsid w:val="00A96159"/>
    <w:rsid w:val="00A97519"/>
    <w:rsid w:val="00A97CA1"/>
    <w:rsid w:val="00A97EA5"/>
    <w:rsid w:val="00AA0A39"/>
    <w:rsid w:val="00AA16F3"/>
    <w:rsid w:val="00AA2486"/>
    <w:rsid w:val="00AA2E20"/>
    <w:rsid w:val="00AA474B"/>
    <w:rsid w:val="00AA5C06"/>
    <w:rsid w:val="00AB0586"/>
    <w:rsid w:val="00AB1AE3"/>
    <w:rsid w:val="00AB1E29"/>
    <w:rsid w:val="00AB1EF8"/>
    <w:rsid w:val="00AB25C2"/>
    <w:rsid w:val="00AB39F8"/>
    <w:rsid w:val="00AB47BC"/>
    <w:rsid w:val="00AB6944"/>
    <w:rsid w:val="00AB71BD"/>
    <w:rsid w:val="00AC049A"/>
    <w:rsid w:val="00AC0E11"/>
    <w:rsid w:val="00AC0EED"/>
    <w:rsid w:val="00AC13D8"/>
    <w:rsid w:val="00AC1B42"/>
    <w:rsid w:val="00AC1B9B"/>
    <w:rsid w:val="00AC2667"/>
    <w:rsid w:val="00AC296B"/>
    <w:rsid w:val="00AC3F90"/>
    <w:rsid w:val="00AC5E76"/>
    <w:rsid w:val="00AC75E8"/>
    <w:rsid w:val="00AD010A"/>
    <w:rsid w:val="00AD0799"/>
    <w:rsid w:val="00AD27C3"/>
    <w:rsid w:val="00AD2CC0"/>
    <w:rsid w:val="00AD2F5C"/>
    <w:rsid w:val="00AD35E7"/>
    <w:rsid w:val="00AD45B3"/>
    <w:rsid w:val="00AD54CD"/>
    <w:rsid w:val="00AD5B81"/>
    <w:rsid w:val="00AD64C6"/>
    <w:rsid w:val="00AD66F3"/>
    <w:rsid w:val="00AE04D1"/>
    <w:rsid w:val="00AE1D21"/>
    <w:rsid w:val="00AE31A7"/>
    <w:rsid w:val="00AE3BFA"/>
    <w:rsid w:val="00AE4447"/>
    <w:rsid w:val="00AE5994"/>
    <w:rsid w:val="00AE71D2"/>
    <w:rsid w:val="00AE7724"/>
    <w:rsid w:val="00AF204D"/>
    <w:rsid w:val="00AF27A5"/>
    <w:rsid w:val="00AF2D6D"/>
    <w:rsid w:val="00AF372B"/>
    <w:rsid w:val="00AF3C87"/>
    <w:rsid w:val="00B00D78"/>
    <w:rsid w:val="00B01A20"/>
    <w:rsid w:val="00B020A7"/>
    <w:rsid w:val="00B022DC"/>
    <w:rsid w:val="00B02603"/>
    <w:rsid w:val="00B031CD"/>
    <w:rsid w:val="00B04A3B"/>
    <w:rsid w:val="00B052A6"/>
    <w:rsid w:val="00B05610"/>
    <w:rsid w:val="00B05B93"/>
    <w:rsid w:val="00B0627D"/>
    <w:rsid w:val="00B06A7D"/>
    <w:rsid w:val="00B0794C"/>
    <w:rsid w:val="00B15F2B"/>
    <w:rsid w:val="00B1612C"/>
    <w:rsid w:val="00B161A3"/>
    <w:rsid w:val="00B21523"/>
    <w:rsid w:val="00B218CE"/>
    <w:rsid w:val="00B21D50"/>
    <w:rsid w:val="00B226D9"/>
    <w:rsid w:val="00B22818"/>
    <w:rsid w:val="00B24516"/>
    <w:rsid w:val="00B24F94"/>
    <w:rsid w:val="00B25100"/>
    <w:rsid w:val="00B267DA"/>
    <w:rsid w:val="00B2768B"/>
    <w:rsid w:val="00B32187"/>
    <w:rsid w:val="00B339DF"/>
    <w:rsid w:val="00B353A2"/>
    <w:rsid w:val="00B35BEF"/>
    <w:rsid w:val="00B362E7"/>
    <w:rsid w:val="00B3685B"/>
    <w:rsid w:val="00B369B0"/>
    <w:rsid w:val="00B376C9"/>
    <w:rsid w:val="00B37BC0"/>
    <w:rsid w:val="00B37CB5"/>
    <w:rsid w:val="00B409C8"/>
    <w:rsid w:val="00B410C3"/>
    <w:rsid w:val="00B43CFF"/>
    <w:rsid w:val="00B459F4"/>
    <w:rsid w:val="00B471EA"/>
    <w:rsid w:val="00B47951"/>
    <w:rsid w:val="00B47A62"/>
    <w:rsid w:val="00B50B85"/>
    <w:rsid w:val="00B50F62"/>
    <w:rsid w:val="00B52FE5"/>
    <w:rsid w:val="00B543EF"/>
    <w:rsid w:val="00B5479C"/>
    <w:rsid w:val="00B54AFF"/>
    <w:rsid w:val="00B554E0"/>
    <w:rsid w:val="00B5611F"/>
    <w:rsid w:val="00B61C6B"/>
    <w:rsid w:val="00B62C02"/>
    <w:rsid w:val="00B65A4B"/>
    <w:rsid w:val="00B66237"/>
    <w:rsid w:val="00B66ED0"/>
    <w:rsid w:val="00B67FDE"/>
    <w:rsid w:val="00B70108"/>
    <w:rsid w:val="00B701E7"/>
    <w:rsid w:val="00B706A4"/>
    <w:rsid w:val="00B708FA"/>
    <w:rsid w:val="00B72E1C"/>
    <w:rsid w:val="00B73265"/>
    <w:rsid w:val="00B74801"/>
    <w:rsid w:val="00B76027"/>
    <w:rsid w:val="00B80325"/>
    <w:rsid w:val="00B81757"/>
    <w:rsid w:val="00B8766E"/>
    <w:rsid w:val="00B9008F"/>
    <w:rsid w:val="00B91872"/>
    <w:rsid w:val="00B91F46"/>
    <w:rsid w:val="00B926DE"/>
    <w:rsid w:val="00B92D84"/>
    <w:rsid w:val="00B93598"/>
    <w:rsid w:val="00B9522B"/>
    <w:rsid w:val="00B953E2"/>
    <w:rsid w:val="00B95F50"/>
    <w:rsid w:val="00BA3507"/>
    <w:rsid w:val="00BA49BF"/>
    <w:rsid w:val="00BA5804"/>
    <w:rsid w:val="00BA668C"/>
    <w:rsid w:val="00BA6D8A"/>
    <w:rsid w:val="00BB163E"/>
    <w:rsid w:val="00BB338A"/>
    <w:rsid w:val="00BB4B3E"/>
    <w:rsid w:val="00BB6556"/>
    <w:rsid w:val="00BC0C20"/>
    <w:rsid w:val="00BC1776"/>
    <w:rsid w:val="00BC272A"/>
    <w:rsid w:val="00BC3F8F"/>
    <w:rsid w:val="00BC5834"/>
    <w:rsid w:val="00BC667F"/>
    <w:rsid w:val="00BC7109"/>
    <w:rsid w:val="00BC723A"/>
    <w:rsid w:val="00BD0995"/>
    <w:rsid w:val="00BD0B54"/>
    <w:rsid w:val="00BD0F4C"/>
    <w:rsid w:val="00BD3752"/>
    <w:rsid w:val="00BD382F"/>
    <w:rsid w:val="00BD3CB6"/>
    <w:rsid w:val="00BD4450"/>
    <w:rsid w:val="00BD6593"/>
    <w:rsid w:val="00BE2520"/>
    <w:rsid w:val="00BE2C73"/>
    <w:rsid w:val="00BE4638"/>
    <w:rsid w:val="00BE5FC3"/>
    <w:rsid w:val="00BE67AB"/>
    <w:rsid w:val="00BE728D"/>
    <w:rsid w:val="00BF0529"/>
    <w:rsid w:val="00BF068E"/>
    <w:rsid w:val="00BF0BE3"/>
    <w:rsid w:val="00BF2A67"/>
    <w:rsid w:val="00BF2D44"/>
    <w:rsid w:val="00BF4202"/>
    <w:rsid w:val="00BF471A"/>
    <w:rsid w:val="00BF4D95"/>
    <w:rsid w:val="00BF5BA9"/>
    <w:rsid w:val="00C028A4"/>
    <w:rsid w:val="00C0338E"/>
    <w:rsid w:val="00C04E97"/>
    <w:rsid w:val="00C0573C"/>
    <w:rsid w:val="00C05F36"/>
    <w:rsid w:val="00C065A2"/>
    <w:rsid w:val="00C06C1D"/>
    <w:rsid w:val="00C06D8B"/>
    <w:rsid w:val="00C10455"/>
    <w:rsid w:val="00C109A5"/>
    <w:rsid w:val="00C1162A"/>
    <w:rsid w:val="00C12466"/>
    <w:rsid w:val="00C131EF"/>
    <w:rsid w:val="00C14671"/>
    <w:rsid w:val="00C15AB6"/>
    <w:rsid w:val="00C160E0"/>
    <w:rsid w:val="00C161A5"/>
    <w:rsid w:val="00C16785"/>
    <w:rsid w:val="00C16AF4"/>
    <w:rsid w:val="00C17E7F"/>
    <w:rsid w:val="00C20988"/>
    <w:rsid w:val="00C20C07"/>
    <w:rsid w:val="00C239BD"/>
    <w:rsid w:val="00C23FD0"/>
    <w:rsid w:val="00C258C8"/>
    <w:rsid w:val="00C27158"/>
    <w:rsid w:val="00C30191"/>
    <w:rsid w:val="00C31D85"/>
    <w:rsid w:val="00C3207E"/>
    <w:rsid w:val="00C33B3F"/>
    <w:rsid w:val="00C366AE"/>
    <w:rsid w:val="00C4143C"/>
    <w:rsid w:val="00C41D64"/>
    <w:rsid w:val="00C41FA5"/>
    <w:rsid w:val="00C4216E"/>
    <w:rsid w:val="00C44180"/>
    <w:rsid w:val="00C442AD"/>
    <w:rsid w:val="00C4461E"/>
    <w:rsid w:val="00C45C87"/>
    <w:rsid w:val="00C462AD"/>
    <w:rsid w:val="00C47341"/>
    <w:rsid w:val="00C50F78"/>
    <w:rsid w:val="00C526DF"/>
    <w:rsid w:val="00C53E36"/>
    <w:rsid w:val="00C56B79"/>
    <w:rsid w:val="00C575D4"/>
    <w:rsid w:val="00C57B89"/>
    <w:rsid w:val="00C63968"/>
    <w:rsid w:val="00C66016"/>
    <w:rsid w:val="00C66E82"/>
    <w:rsid w:val="00C70DA0"/>
    <w:rsid w:val="00C713BC"/>
    <w:rsid w:val="00C725E5"/>
    <w:rsid w:val="00C73596"/>
    <w:rsid w:val="00C7372C"/>
    <w:rsid w:val="00C73C27"/>
    <w:rsid w:val="00C74E5B"/>
    <w:rsid w:val="00C77C00"/>
    <w:rsid w:val="00C806C3"/>
    <w:rsid w:val="00C80AB0"/>
    <w:rsid w:val="00C81E38"/>
    <w:rsid w:val="00C85FC8"/>
    <w:rsid w:val="00C864D3"/>
    <w:rsid w:val="00C9237C"/>
    <w:rsid w:val="00C934AA"/>
    <w:rsid w:val="00C94DA5"/>
    <w:rsid w:val="00C96954"/>
    <w:rsid w:val="00C9705A"/>
    <w:rsid w:val="00CA328B"/>
    <w:rsid w:val="00CA4E13"/>
    <w:rsid w:val="00CA59F0"/>
    <w:rsid w:val="00CA6F24"/>
    <w:rsid w:val="00CA6F60"/>
    <w:rsid w:val="00CA7056"/>
    <w:rsid w:val="00CA7C52"/>
    <w:rsid w:val="00CB01CE"/>
    <w:rsid w:val="00CB1173"/>
    <w:rsid w:val="00CB2286"/>
    <w:rsid w:val="00CB45D0"/>
    <w:rsid w:val="00CB463B"/>
    <w:rsid w:val="00CB50E6"/>
    <w:rsid w:val="00CB6E80"/>
    <w:rsid w:val="00CB7933"/>
    <w:rsid w:val="00CB7B68"/>
    <w:rsid w:val="00CC0027"/>
    <w:rsid w:val="00CC1D89"/>
    <w:rsid w:val="00CC1E5A"/>
    <w:rsid w:val="00CC2492"/>
    <w:rsid w:val="00CC30DC"/>
    <w:rsid w:val="00CC3B3B"/>
    <w:rsid w:val="00CC49FE"/>
    <w:rsid w:val="00CC4A90"/>
    <w:rsid w:val="00CC5F76"/>
    <w:rsid w:val="00CC6390"/>
    <w:rsid w:val="00CC78C4"/>
    <w:rsid w:val="00CC7FC8"/>
    <w:rsid w:val="00CD1281"/>
    <w:rsid w:val="00CD2A5A"/>
    <w:rsid w:val="00CD4EB2"/>
    <w:rsid w:val="00CD7E0C"/>
    <w:rsid w:val="00CE3F0B"/>
    <w:rsid w:val="00CE44A7"/>
    <w:rsid w:val="00CE4725"/>
    <w:rsid w:val="00CE5CD9"/>
    <w:rsid w:val="00CE5FED"/>
    <w:rsid w:val="00CE693F"/>
    <w:rsid w:val="00CE6F7F"/>
    <w:rsid w:val="00CE7432"/>
    <w:rsid w:val="00CF04D8"/>
    <w:rsid w:val="00CF0B52"/>
    <w:rsid w:val="00CF0D69"/>
    <w:rsid w:val="00CF1FCD"/>
    <w:rsid w:val="00CF2143"/>
    <w:rsid w:val="00CF2EF2"/>
    <w:rsid w:val="00CF3DCE"/>
    <w:rsid w:val="00CF4273"/>
    <w:rsid w:val="00CF6594"/>
    <w:rsid w:val="00CF70D2"/>
    <w:rsid w:val="00D00B3A"/>
    <w:rsid w:val="00D00C54"/>
    <w:rsid w:val="00D0121E"/>
    <w:rsid w:val="00D05075"/>
    <w:rsid w:val="00D056A6"/>
    <w:rsid w:val="00D059D1"/>
    <w:rsid w:val="00D05A22"/>
    <w:rsid w:val="00D05B64"/>
    <w:rsid w:val="00D06ED7"/>
    <w:rsid w:val="00D10E0C"/>
    <w:rsid w:val="00D11D56"/>
    <w:rsid w:val="00D14929"/>
    <w:rsid w:val="00D15A9A"/>
    <w:rsid w:val="00D17A26"/>
    <w:rsid w:val="00D17E6F"/>
    <w:rsid w:val="00D206FF"/>
    <w:rsid w:val="00D21028"/>
    <w:rsid w:val="00D22FA5"/>
    <w:rsid w:val="00D23786"/>
    <w:rsid w:val="00D23A0A"/>
    <w:rsid w:val="00D23AED"/>
    <w:rsid w:val="00D246FF"/>
    <w:rsid w:val="00D251CA"/>
    <w:rsid w:val="00D2546E"/>
    <w:rsid w:val="00D25771"/>
    <w:rsid w:val="00D2711C"/>
    <w:rsid w:val="00D27658"/>
    <w:rsid w:val="00D30564"/>
    <w:rsid w:val="00D3056D"/>
    <w:rsid w:val="00D31B14"/>
    <w:rsid w:val="00D3568F"/>
    <w:rsid w:val="00D37AD2"/>
    <w:rsid w:val="00D40BBC"/>
    <w:rsid w:val="00D411B6"/>
    <w:rsid w:val="00D419BB"/>
    <w:rsid w:val="00D41ECA"/>
    <w:rsid w:val="00D42057"/>
    <w:rsid w:val="00D43115"/>
    <w:rsid w:val="00D43E84"/>
    <w:rsid w:val="00D45132"/>
    <w:rsid w:val="00D46866"/>
    <w:rsid w:val="00D46A7A"/>
    <w:rsid w:val="00D507DD"/>
    <w:rsid w:val="00D51EA7"/>
    <w:rsid w:val="00D526F9"/>
    <w:rsid w:val="00D55857"/>
    <w:rsid w:val="00D57B3A"/>
    <w:rsid w:val="00D57CA5"/>
    <w:rsid w:val="00D6090C"/>
    <w:rsid w:val="00D609D3"/>
    <w:rsid w:val="00D61E4F"/>
    <w:rsid w:val="00D61EB7"/>
    <w:rsid w:val="00D632C1"/>
    <w:rsid w:val="00D64E48"/>
    <w:rsid w:val="00D6780F"/>
    <w:rsid w:val="00D701DB"/>
    <w:rsid w:val="00D72039"/>
    <w:rsid w:val="00D721E5"/>
    <w:rsid w:val="00D72458"/>
    <w:rsid w:val="00D7478D"/>
    <w:rsid w:val="00D77CE8"/>
    <w:rsid w:val="00D812F7"/>
    <w:rsid w:val="00D82CE9"/>
    <w:rsid w:val="00D8422A"/>
    <w:rsid w:val="00D86031"/>
    <w:rsid w:val="00D87A44"/>
    <w:rsid w:val="00D87B9D"/>
    <w:rsid w:val="00D90A08"/>
    <w:rsid w:val="00D918F5"/>
    <w:rsid w:val="00D92002"/>
    <w:rsid w:val="00D92949"/>
    <w:rsid w:val="00D950CA"/>
    <w:rsid w:val="00D97861"/>
    <w:rsid w:val="00DA059A"/>
    <w:rsid w:val="00DA4805"/>
    <w:rsid w:val="00DA5617"/>
    <w:rsid w:val="00DB166E"/>
    <w:rsid w:val="00DB2263"/>
    <w:rsid w:val="00DB2D02"/>
    <w:rsid w:val="00DB2E0E"/>
    <w:rsid w:val="00DB30BF"/>
    <w:rsid w:val="00DB55D0"/>
    <w:rsid w:val="00DB6908"/>
    <w:rsid w:val="00DB6958"/>
    <w:rsid w:val="00DB6B94"/>
    <w:rsid w:val="00DC0348"/>
    <w:rsid w:val="00DC0D18"/>
    <w:rsid w:val="00DC0FFF"/>
    <w:rsid w:val="00DC2ED8"/>
    <w:rsid w:val="00DC33F3"/>
    <w:rsid w:val="00DC473C"/>
    <w:rsid w:val="00DC6A4B"/>
    <w:rsid w:val="00DC7A41"/>
    <w:rsid w:val="00DD02BD"/>
    <w:rsid w:val="00DD02FD"/>
    <w:rsid w:val="00DD092D"/>
    <w:rsid w:val="00DD298F"/>
    <w:rsid w:val="00DD3B77"/>
    <w:rsid w:val="00DD43E4"/>
    <w:rsid w:val="00DD566D"/>
    <w:rsid w:val="00DD5AEB"/>
    <w:rsid w:val="00DD6B33"/>
    <w:rsid w:val="00DD6CA1"/>
    <w:rsid w:val="00DD7535"/>
    <w:rsid w:val="00DD77D0"/>
    <w:rsid w:val="00DE06F3"/>
    <w:rsid w:val="00DE3223"/>
    <w:rsid w:val="00DE3F6C"/>
    <w:rsid w:val="00DE6812"/>
    <w:rsid w:val="00DE692B"/>
    <w:rsid w:val="00DE7D4E"/>
    <w:rsid w:val="00DF1753"/>
    <w:rsid w:val="00DF1825"/>
    <w:rsid w:val="00DF28D1"/>
    <w:rsid w:val="00DF419E"/>
    <w:rsid w:val="00DF492C"/>
    <w:rsid w:val="00DF6710"/>
    <w:rsid w:val="00DF74B0"/>
    <w:rsid w:val="00E00759"/>
    <w:rsid w:val="00E009B7"/>
    <w:rsid w:val="00E00E74"/>
    <w:rsid w:val="00E00ECC"/>
    <w:rsid w:val="00E01C9E"/>
    <w:rsid w:val="00E025D5"/>
    <w:rsid w:val="00E03562"/>
    <w:rsid w:val="00E03F00"/>
    <w:rsid w:val="00E051DB"/>
    <w:rsid w:val="00E05433"/>
    <w:rsid w:val="00E059A4"/>
    <w:rsid w:val="00E064F2"/>
    <w:rsid w:val="00E10171"/>
    <w:rsid w:val="00E103BF"/>
    <w:rsid w:val="00E10D2D"/>
    <w:rsid w:val="00E11937"/>
    <w:rsid w:val="00E11BEB"/>
    <w:rsid w:val="00E11DCA"/>
    <w:rsid w:val="00E126B5"/>
    <w:rsid w:val="00E133F5"/>
    <w:rsid w:val="00E13F50"/>
    <w:rsid w:val="00E140DD"/>
    <w:rsid w:val="00E146AA"/>
    <w:rsid w:val="00E14BEF"/>
    <w:rsid w:val="00E158B5"/>
    <w:rsid w:val="00E17DEA"/>
    <w:rsid w:val="00E211FA"/>
    <w:rsid w:val="00E21575"/>
    <w:rsid w:val="00E2224B"/>
    <w:rsid w:val="00E23A4F"/>
    <w:rsid w:val="00E23F9C"/>
    <w:rsid w:val="00E25648"/>
    <w:rsid w:val="00E25FA7"/>
    <w:rsid w:val="00E26962"/>
    <w:rsid w:val="00E27451"/>
    <w:rsid w:val="00E274D2"/>
    <w:rsid w:val="00E27725"/>
    <w:rsid w:val="00E30A35"/>
    <w:rsid w:val="00E30C1F"/>
    <w:rsid w:val="00E316AC"/>
    <w:rsid w:val="00E32714"/>
    <w:rsid w:val="00E33373"/>
    <w:rsid w:val="00E354E8"/>
    <w:rsid w:val="00E35655"/>
    <w:rsid w:val="00E374C1"/>
    <w:rsid w:val="00E37E16"/>
    <w:rsid w:val="00E40084"/>
    <w:rsid w:val="00E424A3"/>
    <w:rsid w:val="00E424B0"/>
    <w:rsid w:val="00E425EE"/>
    <w:rsid w:val="00E426B6"/>
    <w:rsid w:val="00E4288D"/>
    <w:rsid w:val="00E431F0"/>
    <w:rsid w:val="00E437D6"/>
    <w:rsid w:val="00E44A09"/>
    <w:rsid w:val="00E45C93"/>
    <w:rsid w:val="00E4698F"/>
    <w:rsid w:val="00E473C3"/>
    <w:rsid w:val="00E5042C"/>
    <w:rsid w:val="00E51255"/>
    <w:rsid w:val="00E5139F"/>
    <w:rsid w:val="00E53333"/>
    <w:rsid w:val="00E55F8B"/>
    <w:rsid w:val="00E563BE"/>
    <w:rsid w:val="00E5759D"/>
    <w:rsid w:val="00E60A18"/>
    <w:rsid w:val="00E6162F"/>
    <w:rsid w:val="00E6321C"/>
    <w:rsid w:val="00E64001"/>
    <w:rsid w:val="00E64BC3"/>
    <w:rsid w:val="00E65E40"/>
    <w:rsid w:val="00E66956"/>
    <w:rsid w:val="00E73468"/>
    <w:rsid w:val="00E73739"/>
    <w:rsid w:val="00E73D38"/>
    <w:rsid w:val="00E75B5F"/>
    <w:rsid w:val="00E76548"/>
    <w:rsid w:val="00E76DE4"/>
    <w:rsid w:val="00E80367"/>
    <w:rsid w:val="00E833D4"/>
    <w:rsid w:val="00E835A6"/>
    <w:rsid w:val="00E84004"/>
    <w:rsid w:val="00E84F56"/>
    <w:rsid w:val="00E85093"/>
    <w:rsid w:val="00E856EB"/>
    <w:rsid w:val="00E85C7D"/>
    <w:rsid w:val="00E86B01"/>
    <w:rsid w:val="00E86C82"/>
    <w:rsid w:val="00E86ED9"/>
    <w:rsid w:val="00E8793E"/>
    <w:rsid w:val="00E90B70"/>
    <w:rsid w:val="00E912D6"/>
    <w:rsid w:val="00E9198B"/>
    <w:rsid w:val="00E92E4B"/>
    <w:rsid w:val="00E92E63"/>
    <w:rsid w:val="00E937DA"/>
    <w:rsid w:val="00E95297"/>
    <w:rsid w:val="00E96ED1"/>
    <w:rsid w:val="00EA19D1"/>
    <w:rsid w:val="00EA22CE"/>
    <w:rsid w:val="00EA2B63"/>
    <w:rsid w:val="00EA3A16"/>
    <w:rsid w:val="00EA43D6"/>
    <w:rsid w:val="00EA5600"/>
    <w:rsid w:val="00EA5EA1"/>
    <w:rsid w:val="00EA622B"/>
    <w:rsid w:val="00EA7B1E"/>
    <w:rsid w:val="00EB05F9"/>
    <w:rsid w:val="00EB0C4D"/>
    <w:rsid w:val="00EB20C0"/>
    <w:rsid w:val="00EB2B40"/>
    <w:rsid w:val="00EB3327"/>
    <w:rsid w:val="00EB3E27"/>
    <w:rsid w:val="00EB3F16"/>
    <w:rsid w:val="00EB4698"/>
    <w:rsid w:val="00EC07B2"/>
    <w:rsid w:val="00EC17A7"/>
    <w:rsid w:val="00ED022E"/>
    <w:rsid w:val="00ED022F"/>
    <w:rsid w:val="00ED1265"/>
    <w:rsid w:val="00ED18B5"/>
    <w:rsid w:val="00ED2775"/>
    <w:rsid w:val="00ED306E"/>
    <w:rsid w:val="00ED3883"/>
    <w:rsid w:val="00ED3920"/>
    <w:rsid w:val="00ED529F"/>
    <w:rsid w:val="00ED68C8"/>
    <w:rsid w:val="00ED6AF5"/>
    <w:rsid w:val="00ED76CB"/>
    <w:rsid w:val="00EE10FC"/>
    <w:rsid w:val="00EE208E"/>
    <w:rsid w:val="00EE23BA"/>
    <w:rsid w:val="00EE3BD4"/>
    <w:rsid w:val="00EE42C0"/>
    <w:rsid w:val="00EE50B4"/>
    <w:rsid w:val="00EE5F28"/>
    <w:rsid w:val="00EE6A76"/>
    <w:rsid w:val="00EE784D"/>
    <w:rsid w:val="00EF0552"/>
    <w:rsid w:val="00EF3C7F"/>
    <w:rsid w:val="00EF55D7"/>
    <w:rsid w:val="00EF60B2"/>
    <w:rsid w:val="00EF6749"/>
    <w:rsid w:val="00EF6B3A"/>
    <w:rsid w:val="00EF6CD7"/>
    <w:rsid w:val="00F014A3"/>
    <w:rsid w:val="00F01B7F"/>
    <w:rsid w:val="00F01D03"/>
    <w:rsid w:val="00F03B41"/>
    <w:rsid w:val="00F05462"/>
    <w:rsid w:val="00F076B0"/>
    <w:rsid w:val="00F1111B"/>
    <w:rsid w:val="00F1175E"/>
    <w:rsid w:val="00F155BE"/>
    <w:rsid w:val="00F15BAC"/>
    <w:rsid w:val="00F15C50"/>
    <w:rsid w:val="00F17CB2"/>
    <w:rsid w:val="00F20204"/>
    <w:rsid w:val="00F215A6"/>
    <w:rsid w:val="00F233E9"/>
    <w:rsid w:val="00F24319"/>
    <w:rsid w:val="00F2524F"/>
    <w:rsid w:val="00F25CF7"/>
    <w:rsid w:val="00F27944"/>
    <w:rsid w:val="00F32B9D"/>
    <w:rsid w:val="00F347BA"/>
    <w:rsid w:val="00F35CD2"/>
    <w:rsid w:val="00F3777E"/>
    <w:rsid w:val="00F41520"/>
    <w:rsid w:val="00F41547"/>
    <w:rsid w:val="00F4381F"/>
    <w:rsid w:val="00F44420"/>
    <w:rsid w:val="00F51775"/>
    <w:rsid w:val="00F5196F"/>
    <w:rsid w:val="00F53094"/>
    <w:rsid w:val="00F54047"/>
    <w:rsid w:val="00F54B22"/>
    <w:rsid w:val="00F5616F"/>
    <w:rsid w:val="00F561A0"/>
    <w:rsid w:val="00F57CCC"/>
    <w:rsid w:val="00F600F6"/>
    <w:rsid w:val="00F64BCB"/>
    <w:rsid w:val="00F654E3"/>
    <w:rsid w:val="00F65973"/>
    <w:rsid w:val="00F6606A"/>
    <w:rsid w:val="00F71CB0"/>
    <w:rsid w:val="00F734ED"/>
    <w:rsid w:val="00F76A7E"/>
    <w:rsid w:val="00F76BB5"/>
    <w:rsid w:val="00F76EFC"/>
    <w:rsid w:val="00F804B9"/>
    <w:rsid w:val="00F80771"/>
    <w:rsid w:val="00F80C62"/>
    <w:rsid w:val="00F830EC"/>
    <w:rsid w:val="00F831F5"/>
    <w:rsid w:val="00F83376"/>
    <w:rsid w:val="00F834C5"/>
    <w:rsid w:val="00F8550C"/>
    <w:rsid w:val="00F857D9"/>
    <w:rsid w:val="00F85E3C"/>
    <w:rsid w:val="00F85F51"/>
    <w:rsid w:val="00F86A19"/>
    <w:rsid w:val="00F87AD3"/>
    <w:rsid w:val="00F900FE"/>
    <w:rsid w:val="00F9028D"/>
    <w:rsid w:val="00F90474"/>
    <w:rsid w:val="00F91B90"/>
    <w:rsid w:val="00F946E5"/>
    <w:rsid w:val="00F953EF"/>
    <w:rsid w:val="00F970B8"/>
    <w:rsid w:val="00F972B5"/>
    <w:rsid w:val="00FA2748"/>
    <w:rsid w:val="00FA2FEB"/>
    <w:rsid w:val="00FA3B8A"/>
    <w:rsid w:val="00FA514E"/>
    <w:rsid w:val="00FA5C06"/>
    <w:rsid w:val="00FA6648"/>
    <w:rsid w:val="00FB088E"/>
    <w:rsid w:val="00FB0A89"/>
    <w:rsid w:val="00FB0C52"/>
    <w:rsid w:val="00FB46E3"/>
    <w:rsid w:val="00FB4AB1"/>
    <w:rsid w:val="00FB5719"/>
    <w:rsid w:val="00FB58FA"/>
    <w:rsid w:val="00FB6BC7"/>
    <w:rsid w:val="00FB6F93"/>
    <w:rsid w:val="00FB70B4"/>
    <w:rsid w:val="00FC038D"/>
    <w:rsid w:val="00FC04A3"/>
    <w:rsid w:val="00FC083F"/>
    <w:rsid w:val="00FC106E"/>
    <w:rsid w:val="00FC25AD"/>
    <w:rsid w:val="00FC3583"/>
    <w:rsid w:val="00FC516B"/>
    <w:rsid w:val="00FC5B8D"/>
    <w:rsid w:val="00FC742A"/>
    <w:rsid w:val="00FD060B"/>
    <w:rsid w:val="00FD0935"/>
    <w:rsid w:val="00FD2755"/>
    <w:rsid w:val="00FD3B67"/>
    <w:rsid w:val="00FD3C34"/>
    <w:rsid w:val="00FD5838"/>
    <w:rsid w:val="00FD5F64"/>
    <w:rsid w:val="00FD7D8B"/>
    <w:rsid w:val="00FE0B8E"/>
    <w:rsid w:val="00FE179A"/>
    <w:rsid w:val="00FE1B27"/>
    <w:rsid w:val="00FE1DA0"/>
    <w:rsid w:val="00FE5965"/>
    <w:rsid w:val="00FE6082"/>
    <w:rsid w:val="00FF255A"/>
    <w:rsid w:val="00FF25EC"/>
    <w:rsid w:val="00FF38D9"/>
    <w:rsid w:val="00FF3CF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B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C33F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04BF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33F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41B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C1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3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604B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semiHidden/>
    <w:rsid w:val="00DC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24BC1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styleId="a3">
    <w:name w:val="Hyperlink"/>
    <w:uiPriority w:val="99"/>
    <w:rsid w:val="00386ABA"/>
    <w:rPr>
      <w:color w:val="0066CC"/>
      <w:u w:val="single"/>
    </w:rPr>
  </w:style>
  <w:style w:type="character" w:customStyle="1" w:styleId="a4">
    <w:name w:val="Основной текст_"/>
    <w:link w:val="11"/>
    <w:rsid w:val="003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386ABA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+ Полужирный"/>
    <w:rsid w:val="003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character" w:customStyle="1" w:styleId="a7">
    <w:name w:val="Абзац списка Знак"/>
    <w:link w:val="a6"/>
    <w:uiPriority w:val="34"/>
    <w:locked/>
    <w:rsid w:val="002B6F3C"/>
    <w:rPr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F4381F"/>
    <w:pPr>
      <w:shd w:val="clear" w:color="auto" w:fill="FFFFFF"/>
      <w:spacing w:after="9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25pt">
    <w:name w:val="Основной текст + 12;5 pt"/>
    <w:rsid w:val="008D7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a">
    <w:name w:val="Normal (Web)"/>
    <w:aliases w:val="Обычный (веб) Знак1,Обычный (веб) Знак Знак"/>
    <w:basedOn w:val="a"/>
    <w:link w:val="ab"/>
    <w:unhideWhenUsed/>
    <w:qFormat/>
    <w:rsid w:val="00B554E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DC33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Знак5"/>
    <w:basedOn w:val="a"/>
    <w:link w:val="ad"/>
    <w:qFormat/>
    <w:rsid w:val="007F6329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7F6329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qFormat/>
    <w:rsid w:val="00F51775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ConsPlusNormal0">
    <w:name w:val="ConsPlusNormal Знак"/>
    <w:link w:val="ConsPlusNormal"/>
    <w:locked/>
    <w:rsid w:val="00DC33F3"/>
    <w:rPr>
      <w:rFonts w:ascii="Calibri" w:eastAsia="Times New Roman" w:hAnsi="Calibri" w:cs="Times New Roman"/>
      <w:sz w:val="22"/>
      <w:lang w:bidi="ar-SA"/>
    </w:rPr>
  </w:style>
  <w:style w:type="paragraph" w:customStyle="1" w:styleId="12">
    <w:name w:val="Обычный1"/>
    <w:uiPriority w:val="34"/>
    <w:qFormat/>
    <w:rsid w:val="00F51775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31">
    <w:name w:val="Основной текст3"/>
    <w:basedOn w:val="a"/>
    <w:qFormat/>
    <w:rsid w:val="004F473E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35pt">
    <w:name w:val="Основной текст + 13;5 pt"/>
    <w:rsid w:val="006E5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6E55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2">
    <w:name w:val="Body Text 2"/>
    <w:basedOn w:val="a"/>
    <w:link w:val="23"/>
    <w:unhideWhenUsed/>
    <w:rsid w:val="009604BF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9604BF"/>
    <w:rPr>
      <w:color w:val="000000"/>
      <w:sz w:val="24"/>
      <w:szCs w:val="24"/>
    </w:rPr>
  </w:style>
  <w:style w:type="paragraph" w:customStyle="1" w:styleId="13">
    <w:name w:val="Знак1"/>
    <w:basedOn w:val="a"/>
    <w:rsid w:val="009604BF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qFormat/>
    <w:rsid w:val="009604BF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">
    <w:name w:val="Body Text Indent"/>
    <w:basedOn w:val="a"/>
    <w:link w:val="af0"/>
    <w:unhideWhenUsed/>
    <w:rsid w:val="009604BF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link w:val="af"/>
    <w:rsid w:val="009604BF"/>
    <w:rPr>
      <w:color w:val="000000"/>
      <w:sz w:val="24"/>
      <w:szCs w:val="24"/>
    </w:rPr>
  </w:style>
  <w:style w:type="paragraph" w:customStyle="1" w:styleId="ConsNonformat">
    <w:name w:val="ConsNonformat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9604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rsid w:val="005C5C0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rsid w:val="005C5C03"/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uiPriority w:val="99"/>
    <w:rsid w:val="0056611B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uiPriority w:val="99"/>
    <w:qFormat/>
    <w:rsid w:val="0056611B"/>
    <w:pPr>
      <w:shd w:val="clear" w:color="auto" w:fill="FFFFFF"/>
      <w:spacing w:after="180" w:line="0" w:lineRule="atLeast"/>
    </w:pPr>
    <w:rPr>
      <w:rFonts w:ascii="Batang" w:eastAsia="Batang" w:hAnsi="Batang" w:cs="Times New Roman"/>
      <w:color w:val="auto"/>
      <w:w w:val="150"/>
      <w:sz w:val="8"/>
      <w:szCs w:val="8"/>
      <w:lang w:val="en-US"/>
    </w:rPr>
  </w:style>
  <w:style w:type="character" w:customStyle="1" w:styleId="32">
    <w:name w:val="Основной текст (3)_"/>
    <w:link w:val="33"/>
    <w:rsid w:val="005661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56611B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2">
    <w:name w:val="Подпись к картинке_"/>
    <w:link w:val="af3"/>
    <w:rsid w:val="005661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af2"/>
    <w:qFormat/>
    <w:rsid w:val="00566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3pt">
    <w:name w:val="Основной текст + 13 pt"/>
    <w:aliases w:val="Курсив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7B28A2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7B28A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">
    <w:name w:val="Основной текст (2) + Интервал 1 pt"/>
    <w:rsid w:val="007B2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7B28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B28A2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3">
    <w:name w:val="Основной текст4"/>
    <w:basedOn w:val="a"/>
    <w:qFormat/>
    <w:rsid w:val="00781A7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rsid w:val="0021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4">
    <w:name w:val="No Spacing"/>
    <w:aliases w:val="Мой"/>
    <w:link w:val="af5"/>
    <w:qFormat/>
    <w:rsid w:val="00C575D4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af6">
    <w:name w:val="Заголовок документа"/>
    <w:basedOn w:val="a"/>
    <w:next w:val="a"/>
    <w:qFormat/>
    <w:rsid w:val="00121B93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7">
    <w:name w:val="Текст документа"/>
    <w:basedOn w:val="a"/>
    <w:qFormat/>
    <w:rsid w:val="00121B93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6">
    <w:name w:val="Обычный2"/>
    <w:qFormat/>
    <w:rsid w:val="005638C6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8">
    <w:name w:val="Знак Знак Знак Знак"/>
    <w:basedOn w:val="a"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qFormat/>
    <w:rsid w:val="005638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a">
    <w:name w:val="Plain Text"/>
    <w:basedOn w:val="a"/>
    <w:link w:val="afb"/>
    <w:unhideWhenUsed/>
    <w:rsid w:val="005638C6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b">
    <w:name w:val="Текст Знак"/>
    <w:link w:val="afa"/>
    <w:rsid w:val="005638C6"/>
    <w:rPr>
      <w:rFonts w:ascii="Courier New" w:eastAsia="Times New Roman" w:hAnsi="Courier New" w:cs="Times New Roman"/>
    </w:rPr>
  </w:style>
  <w:style w:type="paragraph" w:customStyle="1" w:styleId="ConsTitle">
    <w:name w:val="ConsTitle"/>
    <w:qFormat/>
    <w:rsid w:val="00EE208E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paragraph" w:customStyle="1" w:styleId="14">
    <w:name w:val="Абзац списка1"/>
    <w:basedOn w:val="a"/>
    <w:qFormat/>
    <w:rsid w:val="009C2F0A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6E792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6E792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DB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7">
    <w:name w:val="Body Text Indent 2"/>
    <w:basedOn w:val="a"/>
    <w:link w:val="28"/>
    <w:unhideWhenUsed/>
    <w:rsid w:val="00C47341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C47341"/>
    <w:rPr>
      <w:color w:val="000000"/>
      <w:sz w:val="24"/>
      <w:szCs w:val="24"/>
    </w:rPr>
  </w:style>
  <w:style w:type="paragraph" w:styleId="afc">
    <w:name w:val="Title"/>
    <w:basedOn w:val="a"/>
    <w:link w:val="afd"/>
    <w:qFormat/>
    <w:rsid w:val="00013297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d">
    <w:name w:val="Название Знак"/>
    <w:link w:val="afc"/>
    <w:rsid w:val="00013297"/>
    <w:rPr>
      <w:rFonts w:ascii="Times New Roman" w:eastAsia="Times New Roman" w:hAnsi="Times New Roman" w:cs="Times New Roman"/>
      <w:b/>
      <w:caps/>
      <w:sz w:val="28"/>
    </w:rPr>
  </w:style>
  <w:style w:type="character" w:customStyle="1" w:styleId="Gulim12pt0pt">
    <w:name w:val="Основной текст + Gulim;12 pt;Полужирный;Интервал 0 pt"/>
    <w:rsid w:val="006255FC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DB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e">
    <w:name w:val="Emphasis"/>
    <w:qFormat/>
    <w:rsid w:val="004A1F02"/>
    <w:rPr>
      <w:i/>
      <w:iCs/>
    </w:rPr>
  </w:style>
  <w:style w:type="character" w:customStyle="1" w:styleId="aff">
    <w:name w:val="Текст сноски Знак"/>
    <w:link w:val="aff0"/>
    <w:uiPriority w:val="99"/>
    <w:semiHidden/>
    <w:locked/>
    <w:rsid w:val="00DC33F3"/>
  </w:style>
  <w:style w:type="paragraph" w:styleId="aff0">
    <w:name w:val="footnote text"/>
    <w:basedOn w:val="a"/>
    <w:link w:val="aff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f1">
    <w:name w:val="Текст примечания Знак"/>
    <w:link w:val="aff2"/>
    <w:uiPriority w:val="99"/>
    <w:semiHidden/>
    <w:locked/>
    <w:rsid w:val="00DC33F3"/>
    <w:rPr>
      <w:rFonts w:cs="Times New Roman"/>
      <w:color w:val="000000"/>
    </w:rPr>
  </w:style>
  <w:style w:type="paragraph" w:styleId="aff2">
    <w:name w:val="annotation text"/>
    <w:basedOn w:val="a"/>
    <w:link w:val="aff1"/>
    <w:uiPriority w:val="99"/>
    <w:semiHidden/>
    <w:unhideWhenUsed/>
    <w:rsid w:val="00DC33F3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aff3">
    <w:name w:val="Верхний колонтитул Знак"/>
    <w:link w:val="aff4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4">
    <w:name w:val="header"/>
    <w:basedOn w:val="a"/>
    <w:link w:val="aff3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5">
    <w:name w:val="Нижний колонтитул Знак"/>
    <w:link w:val="aff6"/>
    <w:uiPriority w:val="99"/>
    <w:locked/>
    <w:rsid w:val="00DC33F3"/>
    <w:rPr>
      <w:rFonts w:cs="Times New Roman"/>
      <w:color w:val="000000"/>
      <w:sz w:val="24"/>
      <w:szCs w:val="24"/>
    </w:rPr>
  </w:style>
  <w:style w:type="paragraph" w:styleId="aff6">
    <w:name w:val="footer"/>
    <w:basedOn w:val="a"/>
    <w:link w:val="aff5"/>
    <w:uiPriority w:val="99"/>
    <w:unhideWhenUsed/>
    <w:rsid w:val="00DC33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</w:rPr>
  </w:style>
  <w:style w:type="character" w:customStyle="1" w:styleId="aff7">
    <w:name w:val="Подзаголовок Знак"/>
    <w:link w:val="aff8"/>
    <w:locked/>
    <w:rsid w:val="00DC33F3"/>
    <w:rPr>
      <w:b/>
      <w:sz w:val="24"/>
    </w:rPr>
  </w:style>
  <w:style w:type="paragraph" w:styleId="aff8">
    <w:name w:val="Subtitle"/>
    <w:basedOn w:val="a"/>
    <w:next w:val="a"/>
    <w:link w:val="aff7"/>
    <w:qFormat/>
    <w:rsid w:val="00DC33F3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34">
    <w:name w:val="Основной текст 3 Знак"/>
    <w:link w:val="35"/>
    <w:semiHidden/>
    <w:locked/>
    <w:rsid w:val="00DC33F3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DC33F3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15">
    <w:name w:val="Текст примечания Знак1"/>
    <w:uiPriority w:val="99"/>
    <w:semiHidden/>
    <w:rsid w:val="00DC33F3"/>
    <w:rPr>
      <w:color w:val="000000"/>
    </w:rPr>
  </w:style>
  <w:style w:type="character" w:customStyle="1" w:styleId="aff9">
    <w:name w:val="Тема примечания Знак"/>
    <w:link w:val="affa"/>
    <w:uiPriority w:val="99"/>
    <w:semiHidden/>
    <w:locked/>
    <w:rsid w:val="00DC33F3"/>
    <w:rPr>
      <w:b/>
      <w:bCs/>
    </w:rPr>
  </w:style>
  <w:style w:type="paragraph" w:styleId="affa">
    <w:name w:val="annotation subject"/>
    <w:basedOn w:val="aff2"/>
    <w:next w:val="aff2"/>
    <w:link w:val="aff9"/>
    <w:uiPriority w:val="99"/>
    <w:semiHidden/>
    <w:unhideWhenUsed/>
    <w:rsid w:val="00DC33F3"/>
    <w:rPr>
      <w:b/>
      <w:bCs/>
      <w:color w:val="auto"/>
    </w:rPr>
  </w:style>
  <w:style w:type="paragraph" w:customStyle="1" w:styleId="16">
    <w:name w:val="Знак Знак Знак Знак1"/>
    <w:basedOn w:val="a"/>
    <w:uiPriority w:val="34"/>
    <w:qFormat/>
    <w:rsid w:val="00DC33F3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1"/>
    <w:basedOn w:val="a"/>
    <w:uiPriority w:val="34"/>
    <w:qFormat/>
    <w:rsid w:val="00DC33F3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DC33F3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C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uiPriority w:val="34"/>
    <w:qFormat/>
    <w:rsid w:val="00DC33F3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uiPriority w:val="34"/>
    <w:qFormat/>
    <w:rsid w:val="00DC33F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uiPriority w:val="34"/>
    <w:qFormat/>
    <w:rsid w:val="00DC33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DC33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DC33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DC33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DC33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ConsPlusTitle">
    <w:name w:val="ConsPlusTitle"/>
    <w:qFormat/>
    <w:rsid w:val="00DC33F3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DC33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DC33F3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DC33F3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DC33F3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DC33F3"/>
    <w:pPr>
      <w:ind w:firstLine="851"/>
      <w:jc w:val="both"/>
    </w:pPr>
  </w:style>
  <w:style w:type="paragraph" w:customStyle="1" w:styleId="affb">
    <w:name w:val="А.Заголовок"/>
    <w:basedOn w:val="a"/>
    <w:uiPriority w:val="99"/>
    <w:qFormat/>
    <w:rsid w:val="00DC33F3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9">
    <w:name w:val="Текст сноски Знак1"/>
    <w:link w:val="1a"/>
    <w:uiPriority w:val="99"/>
    <w:semiHidden/>
    <w:rsid w:val="00DC33F3"/>
    <w:rPr>
      <w:color w:val="000000"/>
    </w:rPr>
  </w:style>
  <w:style w:type="paragraph" w:customStyle="1" w:styleId="1a">
    <w:name w:val="Текст сноски1"/>
    <w:basedOn w:val="a"/>
    <w:next w:val="aff0"/>
    <w:link w:val="19"/>
    <w:uiPriority w:val="99"/>
    <w:semiHidden/>
    <w:qFormat/>
    <w:rsid w:val="00DC33F3"/>
    <w:rPr>
      <w:rFonts w:cs="Times New Roman"/>
      <w:sz w:val="20"/>
      <w:szCs w:val="20"/>
    </w:rPr>
  </w:style>
  <w:style w:type="character" w:customStyle="1" w:styleId="ListParagraphChar">
    <w:name w:val="List Paragraph Char"/>
    <w:link w:val="29"/>
    <w:locked/>
    <w:rsid w:val="00DC33F3"/>
    <w:rPr>
      <w:rFonts w:ascii="Calibri" w:hAnsi="Calibri"/>
      <w:sz w:val="22"/>
      <w:szCs w:val="22"/>
      <w:lang w:eastAsia="en-US"/>
    </w:rPr>
  </w:style>
  <w:style w:type="paragraph" w:customStyle="1" w:styleId="29">
    <w:name w:val="Абзац списка2"/>
    <w:basedOn w:val="a"/>
    <w:link w:val="ListParagraphChar"/>
    <w:qFormat/>
    <w:rsid w:val="00DC33F3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c">
    <w:name w:val="footnote reference"/>
    <w:uiPriority w:val="99"/>
    <w:semiHidden/>
    <w:unhideWhenUsed/>
    <w:rsid w:val="00DC33F3"/>
    <w:rPr>
      <w:vertAlign w:val="superscript"/>
    </w:rPr>
  </w:style>
  <w:style w:type="character" w:customStyle="1" w:styleId="310">
    <w:name w:val="Основной текст 3 Знак1"/>
    <w:semiHidden/>
    <w:rsid w:val="00DC33F3"/>
    <w:rPr>
      <w:color w:val="000000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C33F3"/>
    <w:rPr>
      <w:color w:val="000000"/>
      <w:sz w:val="24"/>
      <w:szCs w:val="24"/>
    </w:rPr>
  </w:style>
  <w:style w:type="character" w:customStyle="1" w:styleId="apple-converted-space">
    <w:name w:val="apple-converted-space"/>
    <w:rsid w:val="00DC33F3"/>
  </w:style>
  <w:style w:type="character" w:customStyle="1" w:styleId="2a">
    <w:name w:val="Основной текст (2) + Не полужирный"/>
    <w:rsid w:val="00DC33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d">
    <w:name w:val="Основной текст + Курсив"/>
    <w:rsid w:val="00DC33F3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12,Масштаб 70%,Малые прописные,Основной текст + 12 pt"/>
    <w:rsid w:val="00DC33F3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DC33F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e">
    <w:name w:val="Подзаголовок Знак1"/>
    <w:rsid w:val="00DC33F3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-1pt">
    <w:name w:val="Основной текст + Интервал -1 pt"/>
    <w:rsid w:val="00DC33F3"/>
    <w:rPr>
      <w:spacing w:val="-20"/>
      <w:sz w:val="24"/>
      <w:szCs w:val="24"/>
      <w:shd w:val="clear" w:color="auto" w:fill="FFFFFF"/>
    </w:rPr>
  </w:style>
  <w:style w:type="character" w:customStyle="1" w:styleId="1f">
    <w:name w:val="Тема примечания Знак1"/>
    <w:uiPriority w:val="99"/>
    <w:semiHidden/>
    <w:rsid w:val="00DC33F3"/>
    <w:rPr>
      <w:b/>
      <w:bCs/>
      <w:color w:val="000000"/>
    </w:rPr>
  </w:style>
  <w:style w:type="character" w:customStyle="1" w:styleId="itemtext">
    <w:name w:val="itemtext"/>
    <w:rsid w:val="00DC33F3"/>
  </w:style>
  <w:style w:type="character" w:customStyle="1" w:styleId="2b">
    <w:name w:val="Обычный (веб) Знак2"/>
    <w:aliases w:val="Обычный (веб) Знак1 Знак1,Обычный (веб) Знак Знак Знак1"/>
    <w:uiPriority w:val="34"/>
    <w:locked/>
    <w:rsid w:val="00DC33F3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DC33F3"/>
    <w:rPr>
      <w:sz w:val="22"/>
      <w:szCs w:val="22"/>
      <w:lang w:eastAsia="en-US"/>
    </w:rPr>
  </w:style>
  <w:style w:type="character" w:customStyle="1" w:styleId="itemtext1">
    <w:name w:val="itemtext1"/>
    <w:rsid w:val="00DC33F3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D609D3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0">
    <w:name w:val="Заголовок №2 (2)_"/>
    <w:link w:val="221"/>
    <w:rsid w:val="00D609D3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D609D3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">
    <w:name w:val="Основной текст (6)_"/>
    <w:link w:val="60"/>
    <w:rsid w:val="00D609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609D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e">
    <w:name w:val="FollowedHyperlink"/>
    <w:uiPriority w:val="99"/>
    <w:unhideWhenUsed/>
    <w:rsid w:val="00D609D3"/>
    <w:rPr>
      <w:color w:val="800080"/>
      <w:u w:val="single"/>
    </w:rPr>
  </w:style>
  <w:style w:type="character" w:styleId="afff">
    <w:name w:val="annotation reference"/>
    <w:uiPriority w:val="99"/>
    <w:semiHidden/>
    <w:unhideWhenUsed/>
    <w:rsid w:val="00D609D3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D609D3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609D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D609D3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E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link w:val="4"/>
    <w:semiHidden/>
    <w:rsid w:val="00041B0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Знак1"/>
    <w:basedOn w:val="a"/>
    <w:qFormat/>
    <w:rsid w:val="00041B0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f0">
    <w:name w:val="Знак"/>
    <w:basedOn w:val="a"/>
    <w:qFormat/>
    <w:rsid w:val="00041B0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041B00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9E245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9E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">
    <w:name w:val="Основной текст + 16 pt;Курсив"/>
    <w:rsid w:val="009E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9E245B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9E245B"/>
    <w:rPr>
      <w:color w:val="000000"/>
      <w:sz w:val="24"/>
      <w:szCs w:val="24"/>
    </w:rPr>
  </w:style>
  <w:style w:type="character" w:customStyle="1" w:styleId="1f3">
    <w:name w:val="Основной текст Знак1"/>
    <w:aliases w:val="Знак5 Знак1"/>
    <w:semiHidden/>
    <w:rsid w:val="00B54AFF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B54A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4">
    <w:name w:val="Основной текст с отступом Знак1"/>
    <w:semiHidden/>
    <w:rsid w:val="00B54AFF"/>
    <w:rPr>
      <w:color w:val="000000"/>
      <w:sz w:val="24"/>
      <w:szCs w:val="24"/>
    </w:rPr>
  </w:style>
  <w:style w:type="character" w:customStyle="1" w:styleId="1f5">
    <w:name w:val="Текст Знак1"/>
    <w:semiHidden/>
    <w:rsid w:val="00B54AFF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075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0">
    <w:name w:val="Знак Знак9"/>
    <w:locked/>
    <w:rsid w:val="005B1D8B"/>
    <w:rPr>
      <w:b/>
      <w:bCs/>
      <w:caps/>
      <w:sz w:val="28"/>
      <w:szCs w:val="28"/>
      <w:lang w:val="ru-RU" w:eastAsia="ru-RU" w:bidi="ar-SA"/>
    </w:rPr>
  </w:style>
  <w:style w:type="character" w:customStyle="1" w:styleId="af5">
    <w:name w:val="Без интервала Знак"/>
    <w:aliases w:val="Мой Знак"/>
    <w:link w:val="af4"/>
    <w:locked/>
    <w:rsid w:val="005B1D8B"/>
    <w:rPr>
      <w:rFonts w:ascii="Calibri" w:eastAsia="MS Mincho" w:hAnsi="Calibri" w:cs="Times New Roman"/>
      <w:sz w:val="22"/>
      <w:szCs w:val="22"/>
      <w:lang w:eastAsia="ja-JP" w:bidi="ar-SA"/>
    </w:rPr>
  </w:style>
  <w:style w:type="character" w:styleId="afff1">
    <w:name w:val="Strong"/>
    <w:qFormat/>
    <w:rsid w:val="005B1D8B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B1D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B9F6-B5DE-469C-8F98-594FC5D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User</cp:lastModifiedBy>
  <cp:revision>58</cp:revision>
  <cp:lastPrinted>2019-04-12T09:16:00Z</cp:lastPrinted>
  <dcterms:created xsi:type="dcterms:W3CDTF">2019-03-18T11:54:00Z</dcterms:created>
  <dcterms:modified xsi:type="dcterms:W3CDTF">2019-04-25T10:34:00Z</dcterms:modified>
</cp:coreProperties>
</file>