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5E2282" w:rsidRPr="003C45E6" w:rsidTr="00767082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282" w:rsidRPr="00D246FF" w:rsidRDefault="005E2282" w:rsidP="005E2282">
            <w:pPr>
              <w:pStyle w:val="ac"/>
              <w:jc w:val="center"/>
            </w:pPr>
          </w:p>
          <w:p w:rsidR="005E2282" w:rsidRPr="003C45E6" w:rsidRDefault="005E2282" w:rsidP="005E2282">
            <w:pPr>
              <w:pStyle w:val="ac"/>
              <w:jc w:val="center"/>
            </w:pPr>
            <w:r w:rsidRPr="003C45E6">
              <w:t>АДМИНИСТРАЦИЯ</w:t>
            </w:r>
          </w:p>
          <w:p w:rsidR="005E2282" w:rsidRPr="003C45E6" w:rsidRDefault="005E2282" w:rsidP="005E2282">
            <w:pPr>
              <w:pStyle w:val="ac"/>
              <w:jc w:val="center"/>
              <w:rPr>
                <w:sz w:val="22"/>
              </w:rPr>
            </w:pPr>
            <w:r w:rsidRPr="003C45E6">
              <w:rPr>
                <w:sz w:val="22"/>
              </w:rPr>
              <w:t>МУНИЦИПАЛЬНОГО ОБРАЗОВАНИЯ</w:t>
            </w:r>
          </w:p>
          <w:p w:rsidR="005E2282" w:rsidRPr="003C45E6" w:rsidRDefault="005E2282" w:rsidP="005E2282">
            <w:pPr>
              <w:pStyle w:val="ac"/>
              <w:jc w:val="center"/>
            </w:pPr>
            <w:r w:rsidRPr="003C45E6">
              <w:rPr>
                <w:sz w:val="22"/>
              </w:rPr>
              <w:t xml:space="preserve">ГОРОДСКОГО ОКРУГА </w:t>
            </w:r>
            <w:r w:rsidR="00D87A44" w:rsidRPr="003C45E6"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2282" w:rsidRPr="003C45E6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E2282" w:rsidRPr="003C45E6" w:rsidRDefault="00D87A44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«Ухта»</w:t>
            </w:r>
            <w:r w:rsidR="005E2282" w:rsidRPr="003C45E6">
              <w:rPr>
                <w:rFonts w:ascii="Times New Roman" w:hAnsi="Times New Roman" w:cs="Times New Roman"/>
                <w:color w:val="auto"/>
              </w:rPr>
              <w:t xml:space="preserve"> КАР  КЫТШЛÖН</w:t>
            </w:r>
          </w:p>
          <w:p w:rsidR="005E2282" w:rsidRPr="003C45E6" w:rsidRDefault="005E2282" w:rsidP="005E2282">
            <w:pPr>
              <w:pStyle w:val="ac"/>
              <w:jc w:val="center"/>
              <w:rPr>
                <w:szCs w:val="24"/>
              </w:rPr>
            </w:pPr>
            <w:r w:rsidRPr="003C45E6">
              <w:rPr>
                <w:szCs w:val="24"/>
              </w:rPr>
              <w:t>МУНИЦИПАЛЬНÖЙ  ЮКÖНСА</w:t>
            </w:r>
          </w:p>
          <w:p w:rsidR="005E2282" w:rsidRPr="003C45E6" w:rsidRDefault="005E2282" w:rsidP="005E2282">
            <w:pPr>
              <w:pStyle w:val="2"/>
              <w:widowControl w:val="0"/>
              <w:jc w:val="center"/>
              <w:rPr>
                <w:szCs w:val="24"/>
              </w:rPr>
            </w:pPr>
            <w:r w:rsidRPr="003C45E6">
              <w:rPr>
                <w:szCs w:val="24"/>
              </w:rPr>
              <w:t>АДМИНИСТРАЦИЯ</w:t>
            </w:r>
          </w:p>
          <w:p w:rsidR="005E2282" w:rsidRPr="003C45E6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2282" w:rsidRPr="003C45E6" w:rsidTr="00767082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C45E6" w:rsidRDefault="005E2282" w:rsidP="005E2282">
            <w:pPr>
              <w:pStyle w:val="2"/>
              <w:jc w:val="center"/>
              <w:rPr>
                <w:sz w:val="38"/>
              </w:rPr>
            </w:pPr>
            <w:r w:rsidRPr="003C45E6">
              <w:rPr>
                <w:sz w:val="38"/>
              </w:rPr>
              <w:t>ПОСТАНОВЛЕНИЕ</w:t>
            </w:r>
          </w:p>
          <w:p w:rsidR="005E2282" w:rsidRPr="003C45E6" w:rsidRDefault="005E2282" w:rsidP="005E2282">
            <w:pPr>
              <w:pStyle w:val="1"/>
              <w:spacing w:after="120"/>
              <w:jc w:val="center"/>
              <w:rPr>
                <w:rFonts w:ascii="Times New Roman" w:hAnsi="Times New Roman"/>
                <w:sz w:val="38"/>
                <w:szCs w:val="38"/>
              </w:rPr>
            </w:pPr>
            <w:r w:rsidRPr="003C45E6">
              <w:rPr>
                <w:rFonts w:ascii="Times New Roman" w:hAnsi="Times New Roman"/>
                <w:sz w:val="38"/>
                <w:szCs w:val="38"/>
              </w:rPr>
              <w:t>ШУÖМ</w:t>
            </w:r>
          </w:p>
        </w:tc>
      </w:tr>
      <w:tr w:rsidR="005E2282" w:rsidRPr="003C45E6" w:rsidTr="00767082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5E2282" w:rsidRPr="003C45E6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C45E6" w:rsidRDefault="005E2282" w:rsidP="005E2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г.Ухта,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2282" w:rsidRPr="003C45E6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ПРОЕКТ</w:t>
            </w:r>
          </w:p>
        </w:tc>
      </w:tr>
      <w:tr w:rsidR="005E2282" w:rsidRPr="003C45E6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rPr>
                <w:rFonts w:ascii="Times New Roman" w:hAnsi="Times New Roman" w:cs="Times New Roman"/>
                <w:color w:val="auto"/>
              </w:rPr>
            </w:pPr>
          </w:p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3C0651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C45E6">
              <w:rPr>
                <w:rFonts w:ascii="Times New Roman" w:hAnsi="Times New Roman" w:cs="Times New Roman"/>
                <w:b/>
                <w:color w:val="auto"/>
              </w:rPr>
              <w:t xml:space="preserve">версия № </w:t>
            </w:r>
            <w:r w:rsidR="00705C52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  <w:p w:rsidR="003C0651" w:rsidRPr="003C45E6" w:rsidRDefault="003C0651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подпись</w:t>
            </w:r>
          </w:p>
        </w:tc>
      </w:tr>
    </w:tbl>
    <w:p w:rsidR="00D2711C" w:rsidRDefault="00D2711C" w:rsidP="005E2282">
      <w:pPr>
        <w:ind w:right="481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711C" w:rsidRDefault="00D2711C" w:rsidP="005E2282">
      <w:pPr>
        <w:ind w:right="48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</w:t>
      </w:r>
    </w:p>
    <w:p w:rsidR="005E2282" w:rsidRPr="003C45E6" w:rsidRDefault="005E2282" w:rsidP="005E2282">
      <w:pPr>
        <w:ind w:right="48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A106CC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от 07 ноября 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>2013</w:t>
      </w:r>
      <w:r w:rsidR="00A106CC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№ 2074</w:t>
      </w:r>
      <w:r w:rsidR="001766D1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муниципальной программы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4F4AB0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«Культура»</w:t>
      </w:r>
    </w:p>
    <w:p w:rsidR="005E2282" w:rsidRPr="003C45E6" w:rsidRDefault="005E2282" w:rsidP="005E22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0799" w:rsidRPr="003C45E6" w:rsidRDefault="00AD0799" w:rsidP="00AD0799">
      <w:pPr>
        <w:tabs>
          <w:tab w:val="left" w:pos="4500"/>
          <w:tab w:val="left" w:pos="5220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 постановлением 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от 04 сентября 2013 г. № 1633, Методическими указаниями по разработке и реализации муниципальных программ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утвержденными постановлением 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от 04 сентября 2013 г. № 1634,</w:t>
      </w:r>
      <w:r w:rsidR="002B45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0C62" w:rsidRPr="003C45E6">
        <w:rPr>
          <w:rFonts w:ascii="Times New Roman" w:hAnsi="Times New Roman"/>
          <w:color w:val="auto"/>
          <w:sz w:val="28"/>
          <w:szCs w:val="28"/>
        </w:rPr>
        <w:t xml:space="preserve">Перечнем муниципальных программ МОГО </w:t>
      </w:r>
      <w:r w:rsidR="00D87A44" w:rsidRPr="003C45E6">
        <w:rPr>
          <w:rFonts w:ascii="Times New Roman" w:hAnsi="Times New Roman"/>
          <w:color w:val="auto"/>
          <w:sz w:val="28"/>
          <w:szCs w:val="28"/>
        </w:rPr>
        <w:t>«Ухта»</w:t>
      </w:r>
      <w:r w:rsidR="00F80C62" w:rsidRPr="003C45E6">
        <w:rPr>
          <w:rFonts w:ascii="Times New Roman" w:hAnsi="Times New Roman"/>
          <w:color w:val="auto"/>
          <w:sz w:val="28"/>
          <w:szCs w:val="28"/>
        </w:rPr>
        <w:t xml:space="preserve">, утвержденным </w:t>
      </w:r>
      <w:r w:rsidR="00F80C62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F80C62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от 15 октября 2013 г. № 1883, </w:t>
      </w:r>
      <w:r w:rsidRPr="003C45E6">
        <w:rPr>
          <w:rFonts w:ascii="Times New Roman" w:hAnsi="Times New Roman"/>
          <w:color w:val="auto"/>
          <w:sz w:val="28"/>
          <w:szCs w:val="28"/>
        </w:rPr>
        <w:t xml:space="preserve">решением Совета МОГО </w:t>
      </w:r>
      <w:r w:rsidR="00D87A44" w:rsidRPr="003C45E6">
        <w:rPr>
          <w:rFonts w:ascii="Times New Roman" w:hAnsi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/>
          <w:color w:val="auto"/>
          <w:sz w:val="28"/>
          <w:szCs w:val="28"/>
        </w:rPr>
        <w:t xml:space="preserve"> от 12 декабря 2014 г. № 359 «О Стратегии социально-экономического развития муниципального образования городского округа </w:t>
      </w:r>
      <w:r w:rsidR="00D87A44" w:rsidRPr="003C45E6">
        <w:rPr>
          <w:rFonts w:ascii="Times New Roman" w:hAnsi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/>
          <w:color w:val="auto"/>
          <w:sz w:val="28"/>
          <w:szCs w:val="28"/>
        </w:rPr>
        <w:t xml:space="preserve"> на период до 2020 года»,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постановляет:</w:t>
      </w:r>
    </w:p>
    <w:p w:rsidR="00917807" w:rsidRDefault="00917807" w:rsidP="00917807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Внести в муниципальную программу МОГО «Ухта» «Культура», утвержденную постановлением администрации МОГО «Ухта» от  0</w:t>
      </w:r>
      <w:r w:rsidR="007C015D">
        <w:rPr>
          <w:rFonts w:ascii="Times New Roman" w:hAnsi="Times New Roman"/>
          <w:sz w:val="28"/>
          <w:szCs w:val="28"/>
        </w:rPr>
        <w:t xml:space="preserve">7.11.2013 г. № 2074, изменения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917807" w:rsidRDefault="00917807" w:rsidP="00917807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 xml:space="preserve"> Позицию «Объемы финансирования программы» паспорта Программы изложить в следующей редакции:</w:t>
      </w:r>
      <w:r w:rsidR="00D2711C">
        <w:rPr>
          <w:rFonts w:ascii="Times New Roman" w:hAnsi="Times New Roman"/>
          <w:sz w:val="28"/>
          <w:szCs w:val="28"/>
        </w:rPr>
        <w:t xml:space="preserve"> «</w:t>
      </w:r>
    </w:p>
    <w:tbl>
      <w:tblPr>
        <w:tblW w:w="1034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7"/>
        <w:gridCol w:w="823"/>
        <w:gridCol w:w="1473"/>
        <w:gridCol w:w="1671"/>
        <w:gridCol w:w="1842"/>
        <w:gridCol w:w="1420"/>
        <w:gridCol w:w="1838"/>
      </w:tblGrid>
      <w:tr w:rsidR="00917807" w:rsidTr="001E2921">
        <w:trPr>
          <w:trHeight w:val="15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07" w:rsidRDefault="0091780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</w:t>
            </w:r>
            <w:proofErr w:type="spellStart"/>
            <w:r>
              <w:rPr>
                <w:rFonts w:ascii="Times New Roman" w:hAnsi="Times New Roman"/>
              </w:rPr>
              <w:t>финансиро-вания</w:t>
            </w:r>
            <w:proofErr w:type="spellEnd"/>
            <w:r>
              <w:rPr>
                <w:rFonts w:ascii="Times New Roman" w:hAnsi="Times New Roman"/>
              </w:rPr>
              <w:t xml:space="preserve"> Программы (</w:t>
            </w:r>
            <w:proofErr w:type="spellStart"/>
            <w:r>
              <w:rPr>
                <w:rFonts w:ascii="Times New Roman" w:hAnsi="Times New Roman"/>
              </w:rPr>
              <w:t>подпрогрм-мы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07" w:rsidRDefault="0091780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07" w:rsidRDefault="0091780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 (руб.)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07" w:rsidRDefault="0091780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республиканского бюджета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07" w:rsidRDefault="0091780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местного бюджета (руб.)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07" w:rsidRDefault="0091780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от приносящей доход деятельности (руб.)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07" w:rsidRDefault="0091780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(руб.)</w:t>
            </w:r>
          </w:p>
        </w:tc>
      </w:tr>
      <w:tr w:rsidR="001E2921" w:rsidTr="00D2711C">
        <w:trPr>
          <w:trHeight w:val="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21" w:rsidRDefault="001E292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2014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2015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2016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2018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733 716,00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49 939,60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48 000,00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5 797 163,20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75 682,91</w:t>
            </w:r>
          </w:p>
          <w:p w:rsidR="001E2921" w:rsidRDefault="008129A0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3 095 857,07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303495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9 800 358,78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2 982 000,00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969 952,00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1 124 040,00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49 407 128,34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56 172 268,99</w:t>
            </w:r>
          </w:p>
          <w:p w:rsidR="001E2921" w:rsidRDefault="008129A0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1 376 785,87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122 400,00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122 400,00</w:t>
            </w:r>
          </w:p>
          <w:p w:rsidR="001E2921" w:rsidRDefault="00303495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112 276 975,20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232 657 252,42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184 995 785,02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215 292 304,28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221 178 863,22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229 514 665,49</w:t>
            </w:r>
          </w:p>
          <w:p w:rsidR="001E2921" w:rsidRDefault="008632E3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268</w:t>
            </w:r>
            <w:r w:rsidR="001C3E68">
              <w:rPr>
                <w:rFonts w:ascii="Times New Roman" w:hAnsi="Times New Roman" w:cs="Times New Roman"/>
                <w:color w:val="auto"/>
              </w:rPr>
              <w:t> 558 798,34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267 407 943,00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261 811 258,00</w:t>
            </w:r>
          </w:p>
          <w:p w:rsidR="001E2921" w:rsidRDefault="00303495" w:rsidP="001C3E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1 881</w:t>
            </w:r>
            <w:r w:rsidR="001C3E68">
              <w:rPr>
                <w:rFonts w:ascii="Times New Roman" w:hAnsi="Times New Roman" w:cs="Times New Roman"/>
                <w:color w:val="auto"/>
              </w:rPr>
              <w:t> 416 869,77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236 372 968,42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186 015 676,62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216 464 344,28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276 383 154,76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285 762 617,39</w:t>
            </w:r>
          </w:p>
          <w:p w:rsidR="001E2921" w:rsidRDefault="001C3E68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273 031 441,28</w:t>
            </w:r>
          </w:p>
          <w:p w:rsidR="001E2921" w:rsidRDefault="001E2921" w:rsidP="001E2921">
            <w:pPr>
              <w:pStyle w:val="a6"/>
              <w:widowControl w:val="0"/>
              <w:autoSpaceDE w:val="0"/>
              <w:autoSpaceDN w:val="0"/>
              <w:adjustRightInd w:val="0"/>
              <w:ind w:left="80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267 530 343,00</w:t>
            </w:r>
          </w:p>
          <w:p w:rsidR="001E2921" w:rsidRDefault="001E2921" w:rsidP="001E2921">
            <w:pPr>
              <w:pStyle w:val="a6"/>
              <w:widowControl w:val="0"/>
              <w:autoSpaceDE w:val="0"/>
              <w:autoSpaceDN w:val="0"/>
              <w:adjustRightInd w:val="0"/>
              <w:ind w:left="80"/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</w:rPr>
              <w:t>261 933 658,00</w:t>
            </w:r>
          </w:p>
          <w:p w:rsidR="001E2921" w:rsidRDefault="00303495" w:rsidP="001C3E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2 003</w:t>
            </w:r>
            <w:r w:rsidR="001C3E68">
              <w:rPr>
                <w:rFonts w:ascii="Times New Roman" w:hAnsi="Times New Roman"/>
                <w:color w:val="auto"/>
              </w:rPr>
              <w:t> 494 203,75</w:t>
            </w:r>
          </w:p>
        </w:tc>
      </w:tr>
    </w:tbl>
    <w:p w:rsidR="00917807" w:rsidRDefault="00917807" w:rsidP="00917807">
      <w:pPr>
        <w:widowControl w:val="0"/>
        <w:tabs>
          <w:tab w:val="left" w:pos="1418"/>
        </w:tabs>
        <w:autoSpaceDE w:val="0"/>
        <w:autoSpaceDN w:val="0"/>
        <w:adjustRightInd w:val="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».</w:t>
      </w:r>
    </w:p>
    <w:p w:rsidR="00EA43D6" w:rsidRDefault="00917807" w:rsidP="00FB08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7EB7">
        <w:rPr>
          <w:rFonts w:ascii="Times New Roman" w:hAnsi="Times New Roman"/>
          <w:sz w:val="28"/>
          <w:szCs w:val="28"/>
        </w:rPr>
        <w:t>1.2.</w:t>
      </w:r>
      <w:r w:rsidRPr="00157EB7">
        <w:rPr>
          <w:rFonts w:ascii="Times New Roman" w:hAnsi="Times New Roman"/>
          <w:sz w:val="28"/>
          <w:szCs w:val="28"/>
        </w:rPr>
        <w:tab/>
      </w:r>
      <w:r w:rsidR="00EA43D6" w:rsidRPr="00AF204D">
        <w:rPr>
          <w:rFonts w:ascii="Times New Roman" w:hAnsi="Times New Roman"/>
          <w:color w:val="auto"/>
          <w:sz w:val="28"/>
          <w:szCs w:val="28"/>
        </w:rPr>
        <w:t xml:space="preserve">Таблицу </w:t>
      </w:r>
      <w:r w:rsidR="00EA43D6">
        <w:rPr>
          <w:rFonts w:ascii="Times New Roman" w:hAnsi="Times New Roman"/>
          <w:color w:val="auto"/>
          <w:sz w:val="28"/>
          <w:szCs w:val="28"/>
        </w:rPr>
        <w:t>1</w:t>
      </w:r>
      <w:r w:rsidR="00EA43D6" w:rsidRPr="00AF204D">
        <w:rPr>
          <w:rFonts w:ascii="Times New Roman" w:hAnsi="Times New Roman"/>
          <w:color w:val="auto"/>
          <w:sz w:val="28"/>
          <w:szCs w:val="28"/>
        </w:rPr>
        <w:t xml:space="preserve">.1 Программы изложить в редакции согласно </w:t>
      </w:r>
      <w:hyperlink r:id="rId8" w:anchor="Par126" w:tooltip="Ресурсное обеспечение" w:history="1">
        <w:r w:rsidR="00EA43D6" w:rsidRPr="00AF204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 w:rsidR="00EA43D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№ 1 </w:t>
      </w:r>
      <w:r w:rsidR="00EA43D6" w:rsidRPr="00AF204D">
        <w:rPr>
          <w:rFonts w:ascii="Times New Roman" w:hAnsi="Times New Roman"/>
          <w:color w:val="auto"/>
          <w:sz w:val="28"/>
          <w:szCs w:val="28"/>
        </w:rPr>
        <w:t>к настоящему постановлению</w:t>
      </w:r>
      <w:r w:rsidR="00EA43D6">
        <w:rPr>
          <w:rFonts w:ascii="Times New Roman" w:hAnsi="Times New Roman"/>
          <w:sz w:val="28"/>
          <w:szCs w:val="28"/>
        </w:rPr>
        <w:t>.</w:t>
      </w:r>
    </w:p>
    <w:p w:rsidR="00EA43D6" w:rsidRDefault="00EA43D6" w:rsidP="00FB08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="00FB088E">
        <w:rPr>
          <w:rFonts w:ascii="Times New Roman" w:hAnsi="Times New Roman"/>
          <w:sz w:val="28"/>
          <w:szCs w:val="28"/>
        </w:rPr>
        <w:t xml:space="preserve">Позицию 13 </w:t>
      </w:r>
      <w:r w:rsidRPr="00AF204D">
        <w:rPr>
          <w:rFonts w:ascii="Times New Roman" w:hAnsi="Times New Roman"/>
          <w:color w:val="auto"/>
          <w:sz w:val="28"/>
          <w:szCs w:val="28"/>
        </w:rPr>
        <w:t xml:space="preserve">Таблицу </w:t>
      </w:r>
      <w:r>
        <w:rPr>
          <w:rFonts w:ascii="Times New Roman" w:hAnsi="Times New Roman"/>
          <w:color w:val="auto"/>
          <w:sz w:val="28"/>
          <w:szCs w:val="28"/>
        </w:rPr>
        <w:t>1.2</w:t>
      </w:r>
      <w:r w:rsidRPr="00AF204D">
        <w:rPr>
          <w:rFonts w:ascii="Times New Roman" w:hAnsi="Times New Roman"/>
          <w:color w:val="auto"/>
          <w:sz w:val="28"/>
          <w:szCs w:val="28"/>
        </w:rPr>
        <w:t xml:space="preserve"> Программы изложить в </w:t>
      </w:r>
      <w:r w:rsidR="00FB088E">
        <w:rPr>
          <w:rFonts w:ascii="Times New Roman" w:hAnsi="Times New Roman"/>
          <w:color w:val="auto"/>
          <w:sz w:val="28"/>
          <w:szCs w:val="28"/>
        </w:rPr>
        <w:t>следующей редакции:</w:t>
      </w:r>
    </w:p>
    <w:p w:rsidR="00FB088E" w:rsidRDefault="00FB088E" w:rsidP="00FB08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</w:p>
    <w:tbl>
      <w:tblPr>
        <w:tblpPr w:leftFromText="180" w:rightFromText="180" w:vertAnchor="text" w:tblpX="-176" w:tblpY="1"/>
        <w:tblOverlap w:val="never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2637"/>
        <w:gridCol w:w="748"/>
        <w:gridCol w:w="568"/>
        <w:gridCol w:w="425"/>
        <w:gridCol w:w="568"/>
        <w:gridCol w:w="566"/>
        <w:gridCol w:w="566"/>
        <w:gridCol w:w="425"/>
        <w:gridCol w:w="712"/>
        <w:gridCol w:w="710"/>
        <w:gridCol w:w="850"/>
        <w:gridCol w:w="706"/>
      </w:tblGrid>
      <w:tr w:rsidR="00FB088E" w:rsidRPr="00FB088E" w:rsidTr="00FB088E">
        <w:trPr>
          <w:trHeight w:val="20"/>
        </w:trPr>
        <w:tc>
          <w:tcPr>
            <w:tcW w:w="272" w:type="pct"/>
            <w:shd w:val="clear" w:color="auto" w:fill="auto"/>
            <w:noWrap/>
            <w:vAlign w:val="center"/>
          </w:tcPr>
          <w:p w:rsidR="00FB088E" w:rsidRPr="00FB088E" w:rsidRDefault="00FB088E" w:rsidP="00FB088E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B088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631C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Pr="00FB088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B088E" w:rsidRPr="00FB088E" w:rsidRDefault="00FB088E" w:rsidP="007B226B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FB088E">
              <w:rPr>
                <w:rFonts w:ascii="Times New Roman" w:hAnsi="Times New Roman"/>
                <w:sz w:val="16"/>
                <w:szCs w:val="16"/>
              </w:rPr>
              <w:t>Количество посещений организаций культуры к уровню 2010 года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B088E" w:rsidRPr="00FB088E" w:rsidRDefault="00FB088E" w:rsidP="00FB088E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88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FB088E" w:rsidRPr="00FB088E" w:rsidRDefault="00FB088E" w:rsidP="00FB088E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8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FB088E" w:rsidRPr="00FB088E" w:rsidRDefault="00FB088E" w:rsidP="00FB088E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8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FB088E" w:rsidRPr="00FB088E" w:rsidRDefault="00FB088E" w:rsidP="00FB088E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8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B088E" w:rsidRPr="00FB088E" w:rsidRDefault="00FB088E" w:rsidP="00FB088E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8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B088E" w:rsidRPr="00FB088E" w:rsidRDefault="00FB088E" w:rsidP="00FB088E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8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" w:type="pct"/>
            <w:vAlign w:val="center"/>
          </w:tcPr>
          <w:p w:rsidR="00FB088E" w:rsidRPr="00FB088E" w:rsidRDefault="00FB088E" w:rsidP="00FB088E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88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5" w:type="pct"/>
            <w:vAlign w:val="center"/>
          </w:tcPr>
          <w:p w:rsidR="00FB088E" w:rsidRPr="00FB088E" w:rsidRDefault="00FB088E" w:rsidP="00FB088E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88E">
              <w:rPr>
                <w:rFonts w:ascii="Times New Roman" w:hAnsi="Times New Roman"/>
                <w:sz w:val="16"/>
                <w:szCs w:val="16"/>
              </w:rPr>
              <w:t>1</w:t>
            </w:r>
            <w:r w:rsidR="007B226B">
              <w:rPr>
                <w:rFonts w:ascii="Times New Roman" w:hAnsi="Times New Roman"/>
                <w:sz w:val="16"/>
                <w:szCs w:val="16"/>
              </w:rPr>
              <w:t>1</w:t>
            </w:r>
            <w:r w:rsidRPr="00FB088E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354" w:type="pct"/>
            <w:vAlign w:val="center"/>
          </w:tcPr>
          <w:p w:rsidR="00FB088E" w:rsidRPr="00FB088E" w:rsidRDefault="00FB088E" w:rsidP="007B226B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B088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7B22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Pr="00FB088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7B22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FB088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,0</w:t>
            </w:r>
          </w:p>
        </w:tc>
        <w:tc>
          <w:tcPr>
            <w:tcW w:w="424" w:type="pct"/>
            <w:vAlign w:val="center"/>
          </w:tcPr>
          <w:p w:rsidR="00FB088E" w:rsidRPr="00FB088E" w:rsidRDefault="00FB088E" w:rsidP="007B226B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B088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7B22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Pr="00FB088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7B22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FB088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,0</w:t>
            </w:r>
          </w:p>
        </w:tc>
        <w:tc>
          <w:tcPr>
            <w:tcW w:w="352" w:type="pct"/>
            <w:vAlign w:val="center"/>
          </w:tcPr>
          <w:p w:rsidR="00FB088E" w:rsidRPr="00FB088E" w:rsidRDefault="00FB088E" w:rsidP="007B226B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B088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7B22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Pr="00FB088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7B22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FB088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,0</w:t>
            </w:r>
          </w:p>
        </w:tc>
      </w:tr>
    </w:tbl>
    <w:p w:rsidR="00FB088E" w:rsidRPr="00FB088E" w:rsidRDefault="00FB088E" w:rsidP="00FB08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917807" w:rsidRPr="00EA43D6" w:rsidRDefault="00EA43D6" w:rsidP="00FB08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</w:t>
      </w:r>
      <w:r w:rsidR="00FB088E">
        <w:rPr>
          <w:rFonts w:ascii="Times New Roman" w:hAnsi="Times New Roman"/>
          <w:color w:val="auto"/>
          <w:sz w:val="28"/>
          <w:szCs w:val="28"/>
        </w:rPr>
        <w:t>4</w:t>
      </w:r>
      <w:r w:rsidR="00157EB7" w:rsidRPr="00AF204D">
        <w:rPr>
          <w:rFonts w:ascii="Times New Roman" w:hAnsi="Times New Roman"/>
          <w:color w:val="auto"/>
          <w:sz w:val="28"/>
          <w:szCs w:val="28"/>
        </w:rPr>
        <w:tab/>
      </w:r>
      <w:r w:rsidR="00917807" w:rsidRPr="00AF204D">
        <w:rPr>
          <w:rFonts w:ascii="Times New Roman" w:hAnsi="Times New Roman"/>
          <w:color w:val="auto"/>
          <w:sz w:val="28"/>
          <w:szCs w:val="28"/>
        </w:rPr>
        <w:t xml:space="preserve">Таблицу 3.1 Программы изложить в редакции согласно </w:t>
      </w:r>
      <w:hyperlink r:id="rId9" w:anchor="Par126" w:tooltip="Ресурсное обеспечение" w:history="1">
        <w:r w:rsidR="00917807" w:rsidRPr="00AF204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№ </w:t>
      </w:r>
      <w:r w:rsidR="00FB088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2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917807" w:rsidRPr="00AF204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917807" w:rsidRPr="00AF204D">
        <w:rPr>
          <w:rFonts w:ascii="Times New Roman" w:hAnsi="Times New Roman"/>
          <w:color w:val="auto"/>
          <w:sz w:val="28"/>
          <w:szCs w:val="28"/>
        </w:rPr>
        <w:t>к настоящему постановлению.</w:t>
      </w:r>
    </w:p>
    <w:p w:rsidR="00917807" w:rsidRDefault="00917807" w:rsidP="0091780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917807" w:rsidRDefault="00917807" w:rsidP="009178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7807" w:rsidRDefault="00917807" w:rsidP="00917807">
      <w:pPr>
        <w:jc w:val="both"/>
        <w:rPr>
          <w:rFonts w:ascii="Times New Roman" w:hAnsi="Times New Roman"/>
          <w:sz w:val="26"/>
          <w:szCs w:val="26"/>
        </w:rPr>
      </w:pPr>
    </w:p>
    <w:p w:rsidR="00917807" w:rsidRDefault="00917807" w:rsidP="00917807">
      <w:pPr>
        <w:jc w:val="both"/>
        <w:rPr>
          <w:rFonts w:ascii="Times New Roman" w:hAnsi="Times New Roman"/>
          <w:sz w:val="26"/>
          <w:szCs w:val="26"/>
        </w:rPr>
      </w:pPr>
    </w:p>
    <w:p w:rsidR="00917807" w:rsidRDefault="00917807" w:rsidP="009178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</w:t>
      </w:r>
    </w:p>
    <w:p w:rsidR="00917807" w:rsidRDefault="00917807" w:rsidP="009178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МОГО «Ухта»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     М.Н. Османов</w:t>
      </w:r>
    </w:p>
    <w:p w:rsidR="00917807" w:rsidRDefault="00917807" w:rsidP="00917807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917807" w:rsidSect="00917807">
          <w:type w:val="nextColumn"/>
          <w:pgSz w:w="11905" w:h="16838"/>
          <w:pgMar w:top="284" w:right="567" w:bottom="0" w:left="1701" w:header="0" w:footer="0" w:gutter="0"/>
          <w:cols w:space="720"/>
        </w:sectPr>
      </w:pPr>
    </w:p>
    <w:p w:rsidR="007C015D" w:rsidRPr="0002154C" w:rsidRDefault="007C015D" w:rsidP="007C015D">
      <w:pPr>
        <w:jc w:val="right"/>
        <w:rPr>
          <w:rFonts w:ascii="Times New Roman" w:eastAsia="Times New Roman" w:hAnsi="Times New Roman"/>
          <w:color w:val="auto"/>
        </w:rPr>
      </w:pPr>
      <w:r w:rsidRPr="0002154C">
        <w:rPr>
          <w:rFonts w:ascii="Times New Roman" w:eastAsia="Times New Roman" w:hAnsi="Times New Roman"/>
          <w:color w:val="auto"/>
        </w:rPr>
        <w:lastRenderedPageBreak/>
        <w:t>Приложение № 1</w:t>
      </w:r>
    </w:p>
    <w:p w:rsidR="007C015D" w:rsidRPr="0002154C" w:rsidRDefault="007C015D" w:rsidP="007C015D">
      <w:pPr>
        <w:jc w:val="right"/>
        <w:rPr>
          <w:rFonts w:ascii="Times New Roman" w:eastAsia="Times New Roman" w:hAnsi="Times New Roman"/>
          <w:color w:val="auto"/>
        </w:rPr>
      </w:pPr>
      <w:r w:rsidRPr="0002154C">
        <w:rPr>
          <w:rFonts w:ascii="Times New Roman" w:eastAsia="Times New Roman" w:hAnsi="Times New Roman"/>
          <w:color w:val="auto"/>
        </w:rPr>
        <w:t>к постановлению</w:t>
      </w:r>
    </w:p>
    <w:p w:rsidR="007C015D" w:rsidRPr="0002154C" w:rsidRDefault="007C015D" w:rsidP="007C015D">
      <w:pPr>
        <w:jc w:val="right"/>
        <w:rPr>
          <w:rFonts w:ascii="Times New Roman" w:eastAsia="Times New Roman" w:hAnsi="Times New Roman"/>
          <w:color w:val="auto"/>
        </w:rPr>
      </w:pPr>
      <w:r w:rsidRPr="0002154C">
        <w:rPr>
          <w:rFonts w:ascii="Times New Roman" w:eastAsia="Times New Roman" w:hAnsi="Times New Roman"/>
          <w:color w:val="auto"/>
        </w:rPr>
        <w:t>администрации МОГО «Ухта»</w:t>
      </w:r>
    </w:p>
    <w:p w:rsidR="007C015D" w:rsidRPr="0002154C" w:rsidRDefault="007C015D" w:rsidP="007C015D">
      <w:pPr>
        <w:jc w:val="right"/>
        <w:rPr>
          <w:rFonts w:ascii="Times New Roman" w:eastAsia="Times New Roman" w:hAnsi="Times New Roman"/>
          <w:color w:val="auto"/>
        </w:rPr>
      </w:pPr>
      <w:r w:rsidRPr="0002154C">
        <w:rPr>
          <w:rFonts w:ascii="Times New Roman" w:eastAsia="Times New Roman" w:hAnsi="Times New Roman"/>
          <w:color w:val="auto"/>
        </w:rPr>
        <w:t xml:space="preserve"> от __________ № ________2019г.</w:t>
      </w:r>
    </w:p>
    <w:p w:rsidR="007C015D" w:rsidRDefault="007C015D" w:rsidP="007C015D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7C015D" w:rsidRPr="00A76004" w:rsidRDefault="00FB088E" w:rsidP="007C015D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</w:rPr>
        <w:t>«</w:t>
      </w:r>
      <w:r w:rsidR="007C015D" w:rsidRPr="00A76004">
        <w:rPr>
          <w:rFonts w:ascii="Times New Roman" w:eastAsia="Times New Roman" w:hAnsi="Times New Roman" w:cs="Times New Roman"/>
          <w:color w:val="auto"/>
        </w:rPr>
        <w:t>Таблица 1.1</w:t>
      </w:r>
    </w:p>
    <w:p w:rsidR="007C015D" w:rsidRPr="00A76004" w:rsidRDefault="007C015D" w:rsidP="007C01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bookmarkStart w:id="0" w:name="P185"/>
      <w:bookmarkEnd w:id="0"/>
      <w:r w:rsidRPr="00A76004">
        <w:rPr>
          <w:rFonts w:ascii="Times New Roman" w:hAnsi="Times New Roman" w:cs="Times New Roman"/>
          <w:color w:val="auto"/>
        </w:rPr>
        <w:t xml:space="preserve">Перечень и характеристики </w:t>
      </w:r>
    </w:p>
    <w:p w:rsidR="007C015D" w:rsidRPr="00A76004" w:rsidRDefault="007C015D" w:rsidP="007C01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A76004">
        <w:rPr>
          <w:rFonts w:ascii="Times New Roman" w:hAnsi="Times New Roman" w:cs="Times New Roman"/>
          <w:color w:val="auto"/>
        </w:rPr>
        <w:t>основных мероприятий муниципальной программы МОГО «Ухта»</w:t>
      </w:r>
      <w:r>
        <w:rPr>
          <w:rFonts w:ascii="Times New Roman" w:hAnsi="Times New Roman" w:cs="Times New Roman"/>
          <w:color w:val="auto"/>
        </w:rPr>
        <w:t xml:space="preserve"> </w:t>
      </w:r>
      <w:r w:rsidRPr="00A76004">
        <w:rPr>
          <w:rFonts w:ascii="Times New Roman" w:hAnsi="Times New Roman" w:cs="Times New Roman"/>
          <w:color w:val="auto"/>
        </w:rPr>
        <w:t>«Культура»</w:t>
      </w:r>
    </w:p>
    <w:p w:rsidR="007C015D" w:rsidRPr="00B8294A" w:rsidRDefault="007C015D" w:rsidP="007C01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1554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3547"/>
        <w:gridCol w:w="2128"/>
        <w:gridCol w:w="1277"/>
        <w:gridCol w:w="1559"/>
        <w:gridCol w:w="2837"/>
        <w:gridCol w:w="3624"/>
      </w:tblGrid>
      <w:tr w:rsidR="007C015D" w:rsidRPr="00B8294A" w:rsidTr="007C015D">
        <w:trPr>
          <w:trHeight w:val="230"/>
          <w:tblHeader/>
          <w:tblCellSpacing w:w="5" w:type="nil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№ п/п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Ответственный исполнитель основного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Срок</w:t>
            </w:r>
          </w:p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 xml:space="preserve">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 xml:space="preserve">Ожидаемый непосредственный результат </w:t>
            </w:r>
          </w:p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7C015D" w:rsidRPr="00B8294A" w:rsidTr="007C015D">
        <w:trPr>
          <w:trHeight w:val="438"/>
          <w:tblHeader/>
          <w:tblCellSpacing w:w="5" w:type="nil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015D" w:rsidRPr="00B8294A" w:rsidTr="007C015D">
        <w:trPr>
          <w:trHeight w:val="30"/>
          <w:tblHeader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829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829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829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829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829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829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8294A">
              <w:rPr>
                <w:b/>
                <w:sz w:val="20"/>
                <w:szCs w:val="20"/>
              </w:rPr>
              <w:t>7</w:t>
            </w:r>
          </w:p>
        </w:tc>
      </w:tr>
      <w:tr w:rsidR="007C015D" w:rsidRPr="00B8294A" w:rsidTr="007C015D">
        <w:trPr>
          <w:trHeight w:val="100"/>
          <w:tblCellSpacing w:w="5" w:type="nil"/>
          <w:jc w:val="center"/>
        </w:trPr>
        <w:tc>
          <w:tcPr>
            <w:tcW w:w="15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B8294A">
              <w:rPr>
                <w:b/>
                <w:sz w:val="20"/>
                <w:szCs w:val="20"/>
              </w:rPr>
              <w:t>Муниципальная программа «Культура»</w:t>
            </w:r>
          </w:p>
        </w:tc>
      </w:tr>
      <w:tr w:rsidR="007C015D" w:rsidRPr="00B8294A" w:rsidTr="007C015D">
        <w:trPr>
          <w:trHeight w:val="100"/>
          <w:tblCellSpacing w:w="5" w:type="nil"/>
          <w:jc w:val="center"/>
        </w:trPr>
        <w:tc>
          <w:tcPr>
            <w:tcW w:w="155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8294A">
              <w:rPr>
                <w:b/>
                <w:bCs/>
                <w:sz w:val="20"/>
                <w:szCs w:val="20"/>
              </w:rPr>
              <w:t xml:space="preserve">Задача 1. </w:t>
            </w:r>
            <w:r w:rsidRPr="00B8294A">
              <w:rPr>
                <w:b/>
                <w:sz w:val="20"/>
                <w:szCs w:val="20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7C015D" w:rsidRPr="00B8294A" w:rsidTr="007C015D">
        <w:trPr>
          <w:trHeight w:val="1137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1.1 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Проведен капитальный или  текущий ремонт одного объекта культуры, ежегодно</w:t>
            </w:r>
          </w:p>
        </w:tc>
        <w:tc>
          <w:tcPr>
            <w:tcW w:w="3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 (введен с 01.01.2018).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клубами и учреждениями клубного типа (введен с 01.01.2018).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библиотеками (введен с 01.01.2018).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парками культуры и отдыха (введен с 01.01.2018).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(введен с 01.01.2017).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 (введен с 01.01.2018).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 (исключен с 01.01.2018).</w:t>
            </w:r>
          </w:p>
          <w:p w:rsidR="007C015D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15D" w:rsidRPr="00B8294A" w:rsidTr="007C015D">
        <w:trPr>
          <w:trHeight w:val="1137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- клубами и учреждениями клубного типа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- библиотеками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 xml:space="preserve">- парками культуры и отдыха </w:t>
            </w:r>
            <w:r w:rsidRPr="00B8294A">
              <w:rPr>
                <w:rFonts w:ascii="Times New Roman" w:hAnsi="Times New Roman"/>
                <w:sz w:val="18"/>
                <w:szCs w:val="18"/>
              </w:rPr>
              <w:br/>
              <w:t>(исключен с 01.01.2018).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Обеспеченность населения объектами сферы культуры (исключен с 01.01.2018).</w:t>
            </w:r>
          </w:p>
        </w:tc>
      </w:tr>
      <w:tr w:rsidR="007C015D" w:rsidRPr="00B8294A" w:rsidTr="007C015D">
        <w:trPr>
          <w:trHeight w:val="1137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1.2 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C015D" w:rsidRPr="00B8294A" w:rsidRDefault="007C015D" w:rsidP="007C01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Проведен капитальный или текущий ремонт одного объекта культуры, ежегодно</w:t>
            </w:r>
          </w:p>
        </w:tc>
        <w:tc>
          <w:tcPr>
            <w:tcW w:w="3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 (введен с 01.01.2018).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клубами и учреждениями клубного типа (введен с 01.01.2018).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 (введен с 01.01.2018).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парками культуры и отдыха (введен с 01.01.2018).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(введен с 01.01.2017).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 (введен с 01.01.2018).</w:t>
            </w:r>
          </w:p>
        </w:tc>
      </w:tr>
      <w:tr w:rsidR="007C015D" w:rsidRPr="00B8294A" w:rsidTr="007C015D">
        <w:trPr>
          <w:trHeight w:val="1137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1.3 Строительство, рекон</w:t>
            </w:r>
            <w:r>
              <w:rPr>
                <w:sz w:val="18"/>
                <w:szCs w:val="18"/>
              </w:rPr>
              <w:t>струкция, модернизация объектов</w:t>
            </w:r>
            <w:r w:rsidRPr="00B8294A">
              <w:rPr>
                <w:sz w:val="18"/>
                <w:szCs w:val="18"/>
              </w:rPr>
              <w:t xml:space="preserve">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 администрации МОГО «Ухта»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2017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Проведена модернизация одного объекта культуры, ежегодно</w:t>
            </w:r>
          </w:p>
        </w:tc>
        <w:tc>
          <w:tcPr>
            <w:tcW w:w="3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культуры.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установленных Соглашением между Министерством культуры, туризма и архивного дела Республики Коми и</w:t>
            </w:r>
          </w:p>
        </w:tc>
      </w:tr>
    </w:tbl>
    <w:p w:rsidR="007C015D" w:rsidRDefault="007C015D" w:rsidP="007C015D">
      <w:pPr>
        <w:jc w:val="center"/>
        <w:rPr>
          <w:rFonts w:ascii="Times New Roman" w:hAnsi="Times New Roman" w:cs="Times New Roman"/>
        </w:rPr>
      </w:pPr>
    </w:p>
    <w:p w:rsidR="007C015D" w:rsidRDefault="007C015D" w:rsidP="007C015D">
      <w:pPr>
        <w:jc w:val="center"/>
        <w:rPr>
          <w:rFonts w:ascii="Times New Roman" w:hAnsi="Times New Roman" w:cs="Times New Roman"/>
        </w:rPr>
      </w:pPr>
    </w:p>
    <w:p w:rsidR="007C015D" w:rsidRDefault="007C015D" w:rsidP="007C015D">
      <w:pPr>
        <w:jc w:val="center"/>
        <w:rPr>
          <w:rFonts w:ascii="Times New Roman" w:hAnsi="Times New Roman" w:cs="Times New Roman"/>
        </w:rPr>
      </w:pPr>
    </w:p>
    <w:p w:rsidR="007C015D" w:rsidRDefault="007C015D" w:rsidP="007C015D">
      <w:pPr>
        <w:jc w:val="center"/>
        <w:rPr>
          <w:rFonts w:ascii="Times New Roman" w:hAnsi="Times New Roman" w:cs="Times New Roman"/>
        </w:rPr>
      </w:pPr>
    </w:p>
    <w:tbl>
      <w:tblPr>
        <w:tblW w:w="1554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3547"/>
        <w:gridCol w:w="2128"/>
        <w:gridCol w:w="1277"/>
        <w:gridCol w:w="1559"/>
        <w:gridCol w:w="2837"/>
        <w:gridCol w:w="3624"/>
      </w:tblGrid>
      <w:tr w:rsidR="0002154C" w:rsidRPr="00B8294A" w:rsidTr="00145E0C">
        <w:trPr>
          <w:trHeight w:val="230"/>
          <w:tblHeader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B8294A" w:rsidRDefault="0002154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B8294A" w:rsidRDefault="0002154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B8294A" w:rsidRDefault="0002154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Ответственный исполнитель основного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B8294A" w:rsidRDefault="0002154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Срок</w:t>
            </w:r>
          </w:p>
          <w:p w:rsidR="0002154C" w:rsidRPr="00B8294A" w:rsidRDefault="0002154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 xml:space="preserve">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54C" w:rsidRPr="00B8294A" w:rsidRDefault="0002154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B8294A" w:rsidRDefault="0002154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 xml:space="preserve">Ожидаемый непосредственный результат </w:t>
            </w:r>
          </w:p>
          <w:p w:rsidR="0002154C" w:rsidRPr="00B8294A" w:rsidRDefault="0002154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B8294A" w:rsidRDefault="0002154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02154C" w:rsidRPr="00B8294A" w:rsidTr="00145E0C">
        <w:trPr>
          <w:trHeight w:val="438"/>
          <w:tblHeader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4C" w:rsidRPr="00B8294A" w:rsidRDefault="0002154C" w:rsidP="003E40D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4C" w:rsidRPr="00B8294A" w:rsidRDefault="0002154C" w:rsidP="003E40D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4C" w:rsidRPr="00B8294A" w:rsidRDefault="0002154C" w:rsidP="003E40D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4C" w:rsidRPr="00B8294A" w:rsidRDefault="0002154C" w:rsidP="003E40D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4C" w:rsidRPr="00B8294A" w:rsidRDefault="0002154C" w:rsidP="003E40D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4C" w:rsidRPr="00B8294A" w:rsidRDefault="0002154C" w:rsidP="003E40D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4C" w:rsidRPr="00B8294A" w:rsidRDefault="0002154C" w:rsidP="003E40D9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015D" w:rsidRPr="0002154C" w:rsidTr="00145E0C">
        <w:trPr>
          <w:trHeight w:val="66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02154C" w:rsidRDefault="007C015D" w:rsidP="007C01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215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02154C" w:rsidRDefault="007C015D" w:rsidP="007C015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2154C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02154C" w:rsidRDefault="007C015D" w:rsidP="007C01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2154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02154C" w:rsidRDefault="007C015D" w:rsidP="007C01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215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02154C" w:rsidRDefault="007C015D" w:rsidP="007C01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215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02154C" w:rsidRDefault="007C015D" w:rsidP="007C01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02154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02154C" w:rsidRDefault="007C015D" w:rsidP="007C01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02154C">
              <w:rPr>
                <w:b/>
                <w:sz w:val="18"/>
                <w:szCs w:val="18"/>
              </w:rPr>
              <w:t>7</w:t>
            </w:r>
          </w:p>
        </w:tc>
      </w:tr>
      <w:tr w:rsidR="007C015D" w:rsidRPr="00B8294A" w:rsidTr="00145E0C">
        <w:trPr>
          <w:trHeight w:val="335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Администрацией муниципального образования городского округа «Ухта» (введен с 01.01.2017).</w:t>
            </w:r>
          </w:p>
          <w:p w:rsidR="007C015D" w:rsidRPr="00B8294A" w:rsidRDefault="007C015D" w:rsidP="007C015D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Уменьшение доли муниципальных учреждений, имеющих неисполненные предписания надзорных органов (введен с 01.01.2017).</w:t>
            </w:r>
          </w:p>
          <w:p w:rsidR="007C015D" w:rsidRPr="00B8294A" w:rsidRDefault="007C015D" w:rsidP="007C015D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 (исключен с 01.01.2018).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Обеспеченность населения объектами сферы культуры (исключен с 01.01.2018).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(исключен с 01.01.2018)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- клубами и учреждениями клубного типа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- библиотеками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- парками культуры и отдыха (исключен с 01.01.2018).</w:t>
            </w:r>
          </w:p>
        </w:tc>
      </w:tr>
      <w:tr w:rsidR="007C015D" w:rsidRPr="00B8294A" w:rsidTr="00145E0C">
        <w:trPr>
          <w:trHeight w:val="64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1.4 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EA5EA1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EA5EA1">
              <w:rPr>
                <w:sz w:val="18"/>
                <w:szCs w:val="18"/>
              </w:rPr>
              <w:t xml:space="preserve">Укреплена материально-техническая база  не менее </w:t>
            </w:r>
            <w:r w:rsidR="00C864D3">
              <w:rPr>
                <w:sz w:val="18"/>
                <w:szCs w:val="18"/>
              </w:rPr>
              <w:t>одного</w:t>
            </w:r>
            <w:r w:rsidRPr="00EA5EA1">
              <w:rPr>
                <w:sz w:val="18"/>
                <w:szCs w:val="18"/>
              </w:rPr>
              <w:t xml:space="preserve"> муниципально</w:t>
            </w:r>
            <w:r w:rsidR="00C864D3">
              <w:rPr>
                <w:sz w:val="18"/>
                <w:szCs w:val="18"/>
              </w:rPr>
              <w:t>го учреждения</w:t>
            </w:r>
            <w:r w:rsidRPr="00EA5EA1">
              <w:rPr>
                <w:sz w:val="18"/>
                <w:szCs w:val="18"/>
              </w:rPr>
              <w:t xml:space="preserve"> культуры</w:t>
            </w:r>
            <w:r w:rsidR="007C015D" w:rsidRPr="00B8294A">
              <w:rPr>
                <w:sz w:val="18"/>
                <w:szCs w:val="18"/>
              </w:rPr>
              <w:t xml:space="preserve">, ежегодно </w:t>
            </w:r>
          </w:p>
          <w:p w:rsidR="007C015D" w:rsidRPr="00B8294A" w:rsidRDefault="007C015D" w:rsidP="007C015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культуры.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установленных Соглашением между Министерством культуры, туризма и архивного дела Республики Коми и Администрацией муниципального образования городского округа «Ухта» (введен с 01.01.2017).</w:t>
            </w:r>
          </w:p>
        </w:tc>
      </w:tr>
    </w:tbl>
    <w:p w:rsidR="007C015D" w:rsidRDefault="007C015D" w:rsidP="007C015D">
      <w:pPr>
        <w:jc w:val="center"/>
        <w:rPr>
          <w:rFonts w:ascii="Times New Roman" w:hAnsi="Times New Roman" w:cs="Times New Roman"/>
        </w:rPr>
      </w:pPr>
    </w:p>
    <w:p w:rsidR="007C015D" w:rsidRDefault="007C015D" w:rsidP="007C015D">
      <w:pPr>
        <w:jc w:val="center"/>
        <w:rPr>
          <w:rFonts w:ascii="Times New Roman" w:hAnsi="Times New Roman" w:cs="Times New Roman"/>
        </w:rPr>
      </w:pPr>
    </w:p>
    <w:p w:rsidR="007C015D" w:rsidRDefault="007C015D" w:rsidP="007C015D">
      <w:pPr>
        <w:jc w:val="center"/>
        <w:rPr>
          <w:rFonts w:ascii="Times New Roman" w:hAnsi="Times New Roman" w:cs="Times New Roman"/>
        </w:rPr>
      </w:pPr>
    </w:p>
    <w:tbl>
      <w:tblPr>
        <w:tblW w:w="1565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3547"/>
        <w:gridCol w:w="2128"/>
        <w:gridCol w:w="1277"/>
        <w:gridCol w:w="1559"/>
        <w:gridCol w:w="2837"/>
        <w:gridCol w:w="3737"/>
      </w:tblGrid>
      <w:tr w:rsidR="0002154C" w:rsidRPr="00B8294A" w:rsidTr="006E5A8A">
        <w:trPr>
          <w:trHeight w:val="230"/>
          <w:tblHeader/>
          <w:tblCellSpacing w:w="5" w:type="nil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B8294A" w:rsidRDefault="0002154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B8294A" w:rsidRDefault="0002154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B8294A" w:rsidRDefault="0002154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Ответственный исполнитель основного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B8294A" w:rsidRDefault="0002154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Срок</w:t>
            </w:r>
          </w:p>
          <w:p w:rsidR="0002154C" w:rsidRPr="00B8294A" w:rsidRDefault="0002154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 xml:space="preserve">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54C" w:rsidRPr="00B8294A" w:rsidRDefault="0002154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B8294A" w:rsidRDefault="0002154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 xml:space="preserve">Ожидаемый непосредственный результат </w:t>
            </w:r>
          </w:p>
          <w:p w:rsidR="0002154C" w:rsidRPr="00B8294A" w:rsidRDefault="0002154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B8294A" w:rsidRDefault="0002154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02154C" w:rsidRPr="00B8294A" w:rsidTr="006E5A8A">
        <w:trPr>
          <w:trHeight w:val="438"/>
          <w:tblHeader/>
          <w:tblCellSpacing w:w="5" w:type="nil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4C" w:rsidRPr="00B8294A" w:rsidRDefault="0002154C" w:rsidP="003E40D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4C" w:rsidRPr="00B8294A" w:rsidRDefault="0002154C" w:rsidP="003E40D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4C" w:rsidRPr="00B8294A" w:rsidRDefault="0002154C" w:rsidP="003E40D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4C" w:rsidRPr="00B8294A" w:rsidRDefault="0002154C" w:rsidP="003E40D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4C" w:rsidRPr="00B8294A" w:rsidRDefault="0002154C" w:rsidP="003E40D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4C" w:rsidRPr="00B8294A" w:rsidRDefault="0002154C" w:rsidP="003E40D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4C" w:rsidRPr="00B8294A" w:rsidRDefault="0002154C" w:rsidP="003E40D9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015D" w:rsidRPr="0002154C" w:rsidTr="00145E0C">
        <w:trPr>
          <w:trHeight w:val="66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02154C" w:rsidRDefault="007C015D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215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02154C" w:rsidRDefault="007C015D" w:rsidP="00145E0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2154C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02154C" w:rsidRDefault="007C015D" w:rsidP="00145E0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2154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02154C" w:rsidRDefault="007C015D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215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02154C" w:rsidRDefault="007C015D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215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02154C" w:rsidRDefault="007C015D" w:rsidP="00145E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02154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02154C" w:rsidRDefault="007C015D" w:rsidP="00145E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02154C">
              <w:rPr>
                <w:b/>
                <w:sz w:val="18"/>
                <w:szCs w:val="18"/>
              </w:rPr>
              <w:t>7</w:t>
            </w:r>
          </w:p>
        </w:tc>
      </w:tr>
      <w:tr w:rsidR="007C015D" w:rsidRPr="00B8294A" w:rsidTr="006E5A8A">
        <w:trPr>
          <w:trHeight w:val="64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D955A3" w:rsidRDefault="007C015D" w:rsidP="007C015D">
            <w:pPr>
              <w:pStyle w:val="ConsPlusCell"/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Уменьшение доли муниципальных учреждений, имеющих неисполненные предписания надзорных органов (введен с 01.01.2017).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(введен с 01.01.2017).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 (введен с 01.01.2018).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(исключен с 01.01.2018).</w:t>
            </w:r>
          </w:p>
        </w:tc>
      </w:tr>
      <w:tr w:rsidR="007C015D" w:rsidRPr="00B8294A" w:rsidTr="006E5A8A">
        <w:trPr>
          <w:trHeight w:val="64"/>
          <w:tblCellSpacing w:w="5" w:type="nil"/>
          <w:jc w:val="center"/>
        </w:trPr>
        <w:tc>
          <w:tcPr>
            <w:tcW w:w="156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8294A">
              <w:rPr>
                <w:b/>
                <w:bCs/>
                <w:sz w:val="18"/>
                <w:szCs w:val="18"/>
              </w:rPr>
              <w:t>Задача 2</w:t>
            </w:r>
            <w:r w:rsidRPr="00B8294A">
              <w:rPr>
                <w:b/>
                <w:sz w:val="18"/>
                <w:szCs w:val="18"/>
              </w:rPr>
              <w:t>. Сохранение и актуализация материального и нематериального культурного наследия</w:t>
            </w:r>
          </w:p>
        </w:tc>
      </w:tr>
      <w:tr w:rsidR="007C015D" w:rsidRPr="00B8294A" w:rsidTr="006E5A8A">
        <w:trPr>
          <w:trHeight w:val="1493"/>
          <w:tblCellSpacing w:w="5" w:type="nil"/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5</w:t>
            </w: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2.1 Содержание и обслуживание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Проведены ремонтные работы объекта культурного наследия при финансировании городским предприятием в рамках Соглашения о сотрудничестве, ежегодно</w:t>
            </w:r>
          </w:p>
        </w:tc>
        <w:tc>
          <w:tcPr>
            <w:tcW w:w="3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(введен с 01.01.2018).</w:t>
            </w:r>
          </w:p>
        </w:tc>
      </w:tr>
      <w:tr w:rsidR="007C015D" w:rsidRPr="00B8294A" w:rsidTr="006E5A8A">
        <w:trPr>
          <w:trHeight w:val="64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2.2 Содействие сохранению и развитию государственных языков Республики Коми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администрации МОГО «Ухта»</w:t>
            </w:r>
          </w:p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Проведено не менее одного  мероприятия для сохранения и развития государственных языков Республики Коми, ежегодно</w:t>
            </w:r>
          </w:p>
          <w:p w:rsidR="007C015D" w:rsidRPr="00B8294A" w:rsidRDefault="007C015D" w:rsidP="007C015D">
            <w:pPr>
              <w:pStyle w:val="ConsPlusCell"/>
              <w:jc w:val="both"/>
              <w:rPr>
                <w:strike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населения.</w:t>
            </w:r>
          </w:p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Доля граждан, положительно оценивающих состояние межнациональных отношений.</w:t>
            </w:r>
          </w:p>
          <w:p w:rsidR="007C015D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</w:t>
            </w: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(исключен с 01.01.2016).</w:t>
            </w:r>
          </w:p>
          <w:p w:rsidR="0002154C" w:rsidRDefault="0002154C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2154C" w:rsidRDefault="0002154C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2154C" w:rsidRDefault="0002154C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2154C" w:rsidRDefault="0002154C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2154C" w:rsidRDefault="0002154C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2154C" w:rsidRDefault="0002154C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2154C" w:rsidRDefault="0002154C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2154C" w:rsidRDefault="0002154C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2154C" w:rsidRDefault="0002154C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2154C" w:rsidRDefault="0002154C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2154C" w:rsidRDefault="0002154C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45E0C" w:rsidRPr="00B8294A" w:rsidRDefault="00145E0C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154C" w:rsidRPr="0002154C" w:rsidTr="00D059D1">
        <w:trPr>
          <w:trHeight w:val="66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2154C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2154C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2154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215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215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02154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02154C">
              <w:rPr>
                <w:b/>
                <w:sz w:val="18"/>
                <w:szCs w:val="18"/>
              </w:rPr>
              <w:t>7</w:t>
            </w:r>
          </w:p>
        </w:tc>
      </w:tr>
      <w:tr w:rsidR="00D059D1" w:rsidRPr="00B8294A" w:rsidTr="00D059D1">
        <w:trPr>
          <w:trHeight w:val="617"/>
          <w:tblCellSpacing w:w="5" w:type="nil"/>
          <w:jc w:val="center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D1" w:rsidRPr="00B8294A" w:rsidRDefault="00D059D1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7</w:t>
            </w:r>
          </w:p>
        </w:tc>
        <w:tc>
          <w:tcPr>
            <w:tcW w:w="3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D1" w:rsidRPr="00B8294A" w:rsidRDefault="00D059D1" w:rsidP="007C015D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2.3 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D1" w:rsidRPr="00B8294A" w:rsidRDefault="00D059D1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D059D1" w:rsidRPr="00B8294A" w:rsidRDefault="00D059D1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администрации МОГО</w:t>
            </w:r>
            <w:r>
              <w:rPr>
                <w:sz w:val="18"/>
                <w:szCs w:val="18"/>
              </w:rPr>
              <w:t xml:space="preserve"> </w:t>
            </w:r>
            <w:r w:rsidRPr="00B8294A">
              <w:rPr>
                <w:sz w:val="18"/>
                <w:szCs w:val="18"/>
              </w:rPr>
              <w:t xml:space="preserve">«Ухта»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D1" w:rsidRPr="00B8294A" w:rsidRDefault="00D059D1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D1" w:rsidRPr="00B8294A" w:rsidRDefault="00D059D1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D1" w:rsidRPr="00B8294A" w:rsidRDefault="00D059D1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Реализовано не менее одного проекта, участвовавшего в конкурсе в области реализации государственной национальной политики, ежегодно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D1" w:rsidRPr="00B8294A" w:rsidRDefault="00D059D1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населения.</w:t>
            </w:r>
          </w:p>
          <w:p w:rsidR="00D059D1" w:rsidRPr="00B8294A" w:rsidRDefault="00D059D1" w:rsidP="007C015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Доля граждан, положительно оценивающих состояние межнациональных отношений.</w:t>
            </w:r>
          </w:p>
          <w:p w:rsidR="00D059D1" w:rsidRPr="00B8294A" w:rsidRDefault="00D059D1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проведенных фестивалей и праздников художественных промыслов  и ремесел (введен с 01.01.2018).</w:t>
            </w:r>
          </w:p>
          <w:p w:rsidR="00D059D1" w:rsidRPr="00B8294A" w:rsidRDefault="00D059D1" w:rsidP="00D059D1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Количество участников в федеральных и региональных выставках и ярмарках художественных промыслов  и</w:t>
            </w:r>
            <w:r>
              <w:rPr>
                <w:sz w:val="18"/>
                <w:szCs w:val="18"/>
              </w:rPr>
              <w:t xml:space="preserve"> ремесел (введен с 01.01.2018).</w:t>
            </w:r>
            <w:r w:rsidRPr="00B8294A">
              <w:rPr>
                <w:sz w:val="18"/>
                <w:szCs w:val="18"/>
              </w:rPr>
              <w:t xml:space="preserve">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(введен с 01.01.2018).</w:t>
            </w:r>
          </w:p>
          <w:p w:rsidR="00D059D1" w:rsidRPr="0002154C" w:rsidRDefault="00D059D1" w:rsidP="00D05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</w:t>
            </w: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(исключен с 01.01.2016).</w:t>
            </w:r>
          </w:p>
        </w:tc>
      </w:tr>
      <w:tr w:rsidR="00D059D1" w:rsidRPr="00B8294A" w:rsidTr="00D059D1">
        <w:trPr>
          <w:trHeight w:val="407"/>
          <w:tblCellSpacing w:w="5" w:type="nil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1" w:rsidRPr="00B8294A" w:rsidRDefault="00D059D1" w:rsidP="007C015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1" w:rsidRPr="00B8294A" w:rsidRDefault="00D059D1" w:rsidP="007C015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1" w:rsidRPr="00B8294A" w:rsidRDefault="00D059D1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1" w:rsidRPr="00B8294A" w:rsidRDefault="00D059D1" w:rsidP="007C015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1" w:rsidRPr="00B8294A" w:rsidRDefault="00D059D1" w:rsidP="007C015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1" w:rsidRPr="00B8294A" w:rsidRDefault="00D059D1" w:rsidP="007C015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1" w:rsidRPr="00B8294A" w:rsidRDefault="00D059D1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C015D" w:rsidRPr="00B8294A" w:rsidTr="00D059D1">
        <w:trPr>
          <w:trHeight w:val="407"/>
          <w:tblCellSpacing w:w="5" w:type="nil"/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8</w:t>
            </w: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2.4 Организация и проведение мероприятий, направленных на развитие </w:t>
            </w: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народных художественных промыслов  и ремесел</w:t>
            </w:r>
          </w:p>
          <w:p w:rsidR="007C015D" w:rsidRPr="00B8294A" w:rsidRDefault="007C015D" w:rsidP="007C01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Проведено не менее двух мероприятий, направленных на развитие народных художественных промыслов и ремесел, ежегодно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Количество проведенных фестивалей и праздников художественных промыслов и ремесел (введен с 01.01.2018).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Количество участников в федеральных и региональных выставках и ярмарках художественных промыслов 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ремесел (введен с 01.01.2018).</w:t>
            </w:r>
          </w:p>
        </w:tc>
      </w:tr>
      <w:tr w:rsidR="007C015D" w:rsidRPr="00B8294A" w:rsidTr="006E5A8A">
        <w:trPr>
          <w:trHeight w:val="64"/>
          <w:tblCellSpacing w:w="5" w:type="nil"/>
          <w:jc w:val="center"/>
        </w:trPr>
        <w:tc>
          <w:tcPr>
            <w:tcW w:w="15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Задача 3</w:t>
            </w:r>
            <w:r w:rsidRPr="00B829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7C015D" w:rsidRPr="00B8294A" w:rsidTr="006E5A8A">
        <w:trPr>
          <w:trHeight w:val="64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3.1 Оказание муниципальных услуг (выполнение работ) музеями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Обеспечено выполнение в полном  объеме показателей муниципальных заданий в части публикации музейных предметов, музейных коллекций и в части формирования, учета, хранения и обеспечения сохранности музейных фондов, ежегодно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Доля представленных (во всех формах) зрителю музейных предметов  в общем количестве музейных предметов основного фонда в год (введен с 01.01.2018).</w:t>
            </w:r>
          </w:p>
          <w:p w:rsidR="007C015D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Доля внесенных в электронный каталог предметов музейного фонда от общего числа предметов музейного фонда </w:t>
            </w: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(исключен с 01.01.2016).</w:t>
            </w:r>
          </w:p>
          <w:p w:rsidR="0002154C" w:rsidRDefault="0002154C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2154C" w:rsidRPr="00B8294A" w:rsidRDefault="0002154C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154C" w:rsidRPr="0002154C" w:rsidTr="00145E0C">
        <w:trPr>
          <w:trHeight w:val="66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2154C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2154C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2154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215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215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02154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02154C">
              <w:rPr>
                <w:b/>
                <w:sz w:val="18"/>
                <w:szCs w:val="18"/>
              </w:rPr>
              <w:t>7</w:t>
            </w:r>
          </w:p>
        </w:tc>
      </w:tr>
      <w:tr w:rsidR="007C015D" w:rsidRPr="00B8294A" w:rsidTr="006E5A8A">
        <w:trPr>
          <w:trHeight w:val="64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3.2 Оказание муниципальных услуг (выполнение работ) библиотеками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Обеспечено выполнение в полном объеме показателей муниципальных заданий на оказание муниципальными библиотеками муниципальных услуг, работ в части библиотечного, библиографического и информационного обслуживания  пользователей, ежегодно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«Ухта».</w:t>
            </w:r>
          </w:p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Укомплектованность документных фондов библиотек МОГО «Ухта» новыми поступлениями на 1 тысячу человек населения (введен с 01.01.2015).</w:t>
            </w:r>
          </w:p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Охват населения МОГО «Ухта» библиотечным обслуживанием в год(введен с 01.01.2018).</w:t>
            </w:r>
          </w:p>
          <w:p w:rsidR="007C015D" w:rsidRPr="00B8294A" w:rsidRDefault="007C015D" w:rsidP="007C0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посещений муниципальных библиотек (в том числе посещений </w:t>
            </w: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WEB</w:t>
            </w: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-сайта МУ «Центральная библиотека МОГО «Ухта») (исключен с 01.01.2016).</w:t>
            </w:r>
          </w:p>
          <w:p w:rsidR="007C015D" w:rsidRPr="00B8294A" w:rsidRDefault="007C015D" w:rsidP="007C0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библиотек (на 1 жителя в год) (исключен с 01.01.2018).</w:t>
            </w:r>
          </w:p>
        </w:tc>
      </w:tr>
      <w:tr w:rsidR="007C015D" w:rsidRPr="00B8294A" w:rsidTr="006E5A8A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3.3 Комплектование документных (книжных) фондов муниципальных библиотек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Ежегодное увеличение документных (книжных) фондов муниципальных библиотек на 6 300 экземпляров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«Ухта».</w:t>
            </w:r>
          </w:p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Укомплектованность документных фондов библиотек МОГО «Ухта» новыми поступлениями на 1 тысячу человек населения(введен с 01.01.2015).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Охват населения МОГО «Ухта» библиотечным обслуживанием в год (введен с 01.01.2018).</w:t>
            </w:r>
          </w:p>
          <w:p w:rsidR="007C015D" w:rsidRPr="00B8294A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 xml:space="preserve">Количество посещений муниципальных библиотек (в том числе посещений </w:t>
            </w:r>
            <w:r w:rsidRPr="00B8294A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B8294A">
              <w:rPr>
                <w:rFonts w:ascii="Times New Roman" w:hAnsi="Times New Roman"/>
                <w:sz w:val="18"/>
                <w:szCs w:val="18"/>
              </w:rPr>
              <w:t>-сайта МУ «Центральная библиотека МОГО «Ухта») (исключен с 01.01.2016).</w:t>
            </w:r>
          </w:p>
          <w:p w:rsidR="007C015D" w:rsidRDefault="007C015D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8294A">
              <w:rPr>
                <w:rFonts w:ascii="Times New Roman" w:hAnsi="Times New Roman"/>
                <w:sz w:val="18"/>
                <w:szCs w:val="18"/>
              </w:rPr>
              <w:t>Количество посещений библиотек (на 1 жителя в год) (исключен с 01.01.2018).</w:t>
            </w:r>
          </w:p>
          <w:p w:rsidR="0002154C" w:rsidRDefault="0002154C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02154C" w:rsidRDefault="0002154C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02154C" w:rsidRDefault="0002154C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02154C" w:rsidRDefault="0002154C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02154C" w:rsidRDefault="0002154C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02154C" w:rsidRDefault="0002154C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02154C" w:rsidRDefault="0002154C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02154C" w:rsidRDefault="0002154C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02154C" w:rsidRDefault="0002154C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02154C" w:rsidRPr="00B8294A" w:rsidRDefault="0002154C" w:rsidP="007C015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154C" w:rsidRPr="0002154C" w:rsidTr="00145E0C">
        <w:trPr>
          <w:trHeight w:val="66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2154C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2154C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2154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215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215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02154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02154C">
              <w:rPr>
                <w:b/>
                <w:sz w:val="18"/>
                <w:szCs w:val="18"/>
              </w:rPr>
              <w:t>7</w:t>
            </w:r>
          </w:p>
        </w:tc>
      </w:tr>
      <w:tr w:rsidR="007C015D" w:rsidRPr="00B8294A" w:rsidTr="006E5A8A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 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Документы на предоставление денежной компенсации специалистами библиотек и музеев, работающими и проживающими в сельских населенных пунктах или поселках городского типа предоставлены в полном объеме, ежемесячно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компенсации</w:t>
            </w: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(введен с 01.01.2015)</w:t>
            </w: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7C015D" w:rsidRPr="00B8294A" w:rsidTr="006E5A8A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3.5 </w:t>
            </w: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7C015D" w:rsidRPr="00B8294A" w:rsidRDefault="007C015D" w:rsidP="007C015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Специалистами библиотек и музеев предоставлены копии квитанций </w:t>
            </w: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 оплату жилого помещения и коммунальных услуг</w:t>
            </w:r>
            <w:r w:rsidRPr="00B8294A">
              <w:rPr>
                <w:rFonts w:ascii="Times New Roman" w:hAnsi="Times New Roman" w:cs="Times New Roman"/>
                <w:sz w:val="18"/>
                <w:szCs w:val="18"/>
              </w:rPr>
              <w:t xml:space="preserve"> для возмещения </w:t>
            </w: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расходов в 100 % объеме, ежемесячно</w:t>
            </w:r>
          </w:p>
          <w:p w:rsidR="007C015D" w:rsidRPr="00B8294A" w:rsidRDefault="007C015D" w:rsidP="007C015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компенсации</w:t>
            </w: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(введен с 01.01.2015)</w:t>
            </w: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7C015D" w:rsidRPr="00B8294A" w:rsidRDefault="007C015D" w:rsidP="007C015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C015D" w:rsidRPr="00B8294A" w:rsidRDefault="007C015D" w:rsidP="007C015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015D" w:rsidRPr="00B8294A" w:rsidTr="006E5A8A">
        <w:trPr>
          <w:trHeight w:val="75"/>
          <w:tblCellSpacing w:w="5" w:type="nil"/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Bdr>
                <w:right w:val="single" w:sz="4" w:space="4" w:color="auto"/>
              </w:pBd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3.6 </w:t>
            </w: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Default="007C015D" w:rsidP="007C015D">
            <w:pPr>
              <w:pBdr>
                <w:right w:val="single" w:sz="4" w:space="4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 возврат денежных средств по предоставленным документам </w:t>
            </w: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 оплату жилого помещения и коммунальных услуг</w:t>
            </w:r>
            <w:r w:rsidRPr="00B8294A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восьми специалистам библиотек и музеев,</w:t>
            </w: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работающим и проживающим в сельских населенных пунктах или поселках городского типа, ежемесячно</w:t>
            </w:r>
          </w:p>
          <w:p w:rsidR="007C015D" w:rsidRDefault="007C015D" w:rsidP="007C015D">
            <w:pPr>
              <w:pBdr>
                <w:right w:val="single" w:sz="4" w:space="4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C015D" w:rsidRPr="00B8294A" w:rsidRDefault="007C015D" w:rsidP="007C015D">
            <w:pPr>
              <w:pBdr>
                <w:right w:val="single" w:sz="4" w:space="4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компенсации</w:t>
            </w: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(введен с 01.01.2015).</w:t>
            </w:r>
          </w:p>
          <w:p w:rsidR="007C015D" w:rsidRPr="00B8294A" w:rsidRDefault="007C015D" w:rsidP="007C015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015D" w:rsidRPr="00B8294A" w:rsidTr="006E5A8A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15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3.7 Организация выставок муниципальными музеями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C015D" w:rsidRDefault="007C015D" w:rsidP="007C015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администрации МОГО «Ухта»</w:t>
            </w:r>
          </w:p>
          <w:p w:rsidR="0002154C" w:rsidRDefault="0002154C" w:rsidP="007C015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2154C" w:rsidRDefault="0002154C" w:rsidP="007C015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2154C" w:rsidRDefault="0002154C" w:rsidP="007C015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2154C" w:rsidRDefault="0002154C" w:rsidP="007C015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2154C" w:rsidRDefault="0002154C" w:rsidP="007C015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2154C" w:rsidRDefault="0002154C" w:rsidP="007C015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2154C" w:rsidRDefault="0002154C" w:rsidP="007C015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2154C" w:rsidRDefault="0002154C" w:rsidP="007C015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2154C" w:rsidRDefault="0002154C" w:rsidP="007C015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2154C" w:rsidRPr="00B8294A" w:rsidRDefault="0002154C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Экспонирование предметов основного фонда в объеме не менее 3600 единиц хранения, ежегодно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Доля  представленных (во всех формах) зрителю музейных предметов  в общем количестве музейных предметов основного фонда в год (введен с 01.01.2018).</w:t>
            </w:r>
          </w:p>
        </w:tc>
      </w:tr>
      <w:tr w:rsidR="0002154C" w:rsidRPr="0002154C" w:rsidTr="00145E0C">
        <w:trPr>
          <w:trHeight w:val="66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2154C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2154C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2154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215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215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02154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4C" w:rsidRPr="0002154C" w:rsidRDefault="0002154C" w:rsidP="00145E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02154C">
              <w:rPr>
                <w:b/>
                <w:sz w:val="18"/>
                <w:szCs w:val="18"/>
              </w:rPr>
              <w:t>7</w:t>
            </w:r>
          </w:p>
        </w:tc>
      </w:tr>
      <w:tr w:rsidR="007C015D" w:rsidRPr="00B8294A" w:rsidTr="006E5A8A">
        <w:trPr>
          <w:trHeight w:val="75"/>
          <w:tblCellSpacing w:w="5" w:type="nil"/>
          <w:jc w:val="center"/>
        </w:trPr>
        <w:tc>
          <w:tcPr>
            <w:tcW w:w="15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8294A">
              <w:rPr>
                <w:b/>
                <w:bCs/>
                <w:sz w:val="18"/>
                <w:szCs w:val="18"/>
              </w:rPr>
              <w:t>Задача 4</w:t>
            </w:r>
            <w:r w:rsidRPr="00B8294A">
              <w:rPr>
                <w:b/>
                <w:sz w:val="18"/>
                <w:szCs w:val="18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7C015D" w:rsidRPr="00B8294A" w:rsidTr="006E5A8A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4.1 Оказание муниципальных услуг (выполнение работ) учреждениями культурно-досуговой сферы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 xml:space="preserve">Обеспечено выполнение в полном  объеме показателей муниципальных заданий на оказание муниципальными </w:t>
            </w:r>
            <w:r w:rsidR="00443BD4" w:rsidRPr="00B8294A">
              <w:rPr>
                <w:sz w:val="18"/>
                <w:szCs w:val="18"/>
              </w:rPr>
              <w:t>учреждениями культурно-досуговой сферы муниципальных услуг по организации деятельности клубных формирований и проведению мероприятий, ежегодно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клубных формирований, любительских объединений (введен с 01.01.2018).</w:t>
            </w:r>
          </w:p>
          <w:p w:rsidR="00443BD4" w:rsidRPr="00B8294A" w:rsidRDefault="007C015D" w:rsidP="00443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Уровень удовлетворенности населения </w:t>
            </w:r>
            <w:r w:rsidR="00443BD4"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МОГО «Ухта» качеством предоставления муниципальных услуг в сфере культуры </w:t>
            </w:r>
            <w:r w:rsidR="00443BD4"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(введен с 01.01.2018).</w:t>
            </w:r>
          </w:p>
          <w:p w:rsidR="00443BD4" w:rsidRPr="00B8294A" w:rsidRDefault="00443BD4" w:rsidP="00443BD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Уровень</w:t>
            </w: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удовлетворенности населения МОГО «Ухта» качеством предоставления муниципальных услуг в сфере культуры  от общего числа опрошенных(исключен с 01.01.2018)</w:t>
            </w: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443BD4" w:rsidRPr="00B8294A" w:rsidRDefault="00443BD4" w:rsidP="00443BD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реализованных мероприятий в области культуры и досуга.</w:t>
            </w:r>
          </w:p>
          <w:p w:rsidR="00443BD4" w:rsidRPr="00B8294A" w:rsidRDefault="00443BD4" w:rsidP="00443BD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Доля мероприятий в области культуры и досуга для инвалидов, запланированных и реализованных муниципальной программой(введен с 01.01.2017).</w:t>
            </w:r>
          </w:p>
          <w:p w:rsidR="00443BD4" w:rsidRPr="00B8294A" w:rsidRDefault="00443BD4" w:rsidP="00443BD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Доля граждан, признающих навыки, достоинства и способности инвалидов, в общей численности опрошенных граждан (исключен с 01.01.2018).</w:t>
            </w:r>
          </w:p>
          <w:p w:rsidR="00443BD4" w:rsidRPr="00B8294A" w:rsidRDefault="00443BD4" w:rsidP="00443BD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</w:t>
            </w: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дельный вес населения, участвующего в работе клубных формирований, любительских объединений, от общей численности населения МОГО «Ухта»(исключен с 01.01.2016).</w:t>
            </w:r>
          </w:p>
          <w:p w:rsidR="007C015D" w:rsidRPr="00B8294A" w:rsidRDefault="00443BD4" w:rsidP="00443BD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Рост посещений учреждений культуры населением МОГО «Ухта» к уровню 2013 года (исключен с 01.01.2016).</w:t>
            </w:r>
          </w:p>
        </w:tc>
      </w:tr>
      <w:tr w:rsidR="007C015D" w:rsidRPr="00B8294A" w:rsidTr="006E5A8A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17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4.2</w:t>
            </w: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Обеспечено выполнение в полном объеме показателей муниципальных заданий на оказание муниципальными учреждениями дополнительного образования детей в области искусств по реализации дополнительных общеобразовательных предпрофессиональных программ в области искусств и реализация дополнительных общеразвивающих программ, ежегодно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обучающиеся.</w:t>
            </w:r>
          </w:p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Доля детей, привлекаемых к участию в творческих мероприятиях, от общего числа детей</w:t>
            </w: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(введен с 01.01.2016).</w:t>
            </w:r>
          </w:p>
          <w:p w:rsidR="007C015D" w:rsidRPr="00B8294A" w:rsidRDefault="007C015D" w:rsidP="007C015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Уровень удовлетворенности населения МОГО «Ухта» качеством предоставления муниципальных услуг в сфере культуры </w:t>
            </w: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(введен с 01.01.2018).</w:t>
            </w:r>
          </w:p>
          <w:p w:rsidR="007C015D" w:rsidRPr="00B8294A" w:rsidRDefault="007C015D" w:rsidP="007C0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Уровень</w:t>
            </w: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удовлетворенности населения  </w:t>
            </w:r>
          </w:p>
        </w:tc>
      </w:tr>
      <w:tr w:rsidR="007C015D" w:rsidRPr="006E5A8A" w:rsidTr="00145E0C">
        <w:trPr>
          <w:trHeight w:val="66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6E5A8A" w:rsidRDefault="007C015D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E5A8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6E5A8A" w:rsidRDefault="007C015D" w:rsidP="00145E0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5A8A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6E5A8A" w:rsidRDefault="007C015D" w:rsidP="00145E0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E5A8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6E5A8A" w:rsidRDefault="007C015D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E5A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6E5A8A" w:rsidRDefault="007C015D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E5A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6E5A8A" w:rsidRDefault="007C015D" w:rsidP="00145E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6E5A8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6E5A8A" w:rsidRDefault="007C015D" w:rsidP="00145E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6E5A8A">
              <w:rPr>
                <w:b/>
                <w:sz w:val="18"/>
                <w:szCs w:val="18"/>
              </w:rPr>
              <w:t>7</w:t>
            </w:r>
          </w:p>
        </w:tc>
      </w:tr>
      <w:tr w:rsidR="007C015D" w:rsidRPr="00B8294A" w:rsidTr="006E5A8A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качеством предоставления муниципальных  услуг в сфере культуры от общего числа опрошенных (исключен с 01.01.2018).</w:t>
            </w:r>
          </w:p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 в учреждениях дополнительного образования детей (исключен с 01.01.2016).</w:t>
            </w:r>
          </w:p>
        </w:tc>
      </w:tr>
      <w:tr w:rsidR="007C015D" w:rsidRPr="00B8294A" w:rsidTr="006E5A8A">
        <w:trPr>
          <w:trHeight w:val="1104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18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 xml:space="preserve">4.3 Оказание муниципальных услуг (выполнение работ) </w:t>
            </w:r>
            <w:r w:rsidR="00443BD4">
              <w:rPr>
                <w:sz w:val="18"/>
                <w:szCs w:val="18"/>
              </w:rPr>
              <w:t>прочими учреждениями культуры</w:t>
            </w:r>
          </w:p>
          <w:p w:rsidR="007C015D" w:rsidRPr="00B8294A" w:rsidRDefault="007C015D" w:rsidP="007C015D">
            <w:pPr>
              <w:pStyle w:val="ConsPlusCell"/>
              <w:rPr>
                <w:sz w:val="18"/>
                <w:szCs w:val="18"/>
              </w:rPr>
            </w:pPr>
          </w:p>
          <w:p w:rsidR="007C015D" w:rsidRPr="00B8294A" w:rsidRDefault="007C015D" w:rsidP="007C015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Проведена работа по обслуживанию зданий и сооружений в соответствии с муниципальным заданием, ежегодно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 xml:space="preserve">Уровень удовлетворенности населения  </w:t>
            </w:r>
            <w:r w:rsidR="00497C82" w:rsidRPr="00B8294A">
              <w:rPr>
                <w:sz w:val="18"/>
                <w:szCs w:val="18"/>
              </w:rPr>
              <w:t xml:space="preserve">МОГО «Ухта» </w:t>
            </w:r>
            <w:r w:rsidRPr="00B8294A">
              <w:rPr>
                <w:sz w:val="18"/>
                <w:szCs w:val="18"/>
              </w:rPr>
              <w:t>качеством предоставления муниципальных  услуг в сфере культуры (введен с 01.01.2018).</w:t>
            </w:r>
          </w:p>
          <w:p w:rsidR="007C015D" w:rsidRPr="00B8294A" w:rsidRDefault="007C015D" w:rsidP="007C015D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Уровень удовлетворенности населения качеством предоставления муниципальных  услуг в сфере культуры от общего числа опрошенных (исключен с 01.01.2018).</w:t>
            </w:r>
          </w:p>
          <w:p w:rsidR="007C015D" w:rsidRPr="00B8294A" w:rsidRDefault="007C015D" w:rsidP="007C015D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</w:tc>
      </w:tr>
      <w:tr w:rsidR="007C015D" w:rsidRPr="00B8294A" w:rsidTr="006E5A8A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19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4.4 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Организовано и проведено не менее одного городского мероприятия в области культуры, в том числе с участием инвалидов различных категорий, ежегодно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реализованных мероприятий в области культуры и досуга.</w:t>
            </w:r>
          </w:p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</w:t>
            </w: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оля детей, привлекаемых к участию в творческих мероприятиях, от общего числа детей </w:t>
            </w: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(введен с 01.01.2016).</w:t>
            </w:r>
          </w:p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Доля мероприятий в области культуры и досуга для инвалидов, запланированных и реализованных муниципальной программой (введен с 01.01.2017).</w:t>
            </w:r>
          </w:p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Удельный вес народных проектов, реализуемых в полном объеме и в установленные сроки, от общего количества народных проектов (введен с 01.01.2017).</w:t>
            </w:r>
          </w:p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реализованных народных проектов в сфере культуры (введен с 01.01.2017).</w:t>
            </w:r>
          </w:p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</w:t>
            </w: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клубных формирований, любительских объединений (введен с 01.01.2018).</w:t>
            </w:r>
          </w:p>
          <w:p w:rsidR="00443BD4" w:rsidRPr="00B8294A" w:rsidRDefault="007C015D" w:rsidP="00443BD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Рост посещений учреждений культуры населением  МОГО «Ухта» к уровню 2013 </w:t>
            </w:r>
            <w:r w:rsidR="00443BD4"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года (исключен с 01.01.2016).</w:t>
            </w:r>
          </w:p>
          <w:p w:rsidR="00EC17A7" w:rsidRDefault="00443BD4" w:rsidP="00ED18B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</w:t>
            </w: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дельный вес населения, участвующего в работе клубных формирований, любительских</w:t>
            </w:r>
          </w:p>
          <w:p w:rsidR="006E5A8A" w:rsidRPr="00B8294A" w:rsidRDefault="00EC17A7" w:rsidP="00ED18B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объединений, от общей численности населения МОГО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«Ухта» </w:t>
            </w:r>
          </w:p>
        </w:tc>
      </w:tr>
      <w:tr w:rsidR="007C015D" w:rsidRPr="006E5A8A" w:rsidTr="00145E0C">
        <w:trPr>
          <w:trHeight w:val="66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6E5A8A" w:rsidRDefault="007C015D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E5A8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6E5A8A" w:rsidRDefault="007C015D" w:rsidP="00145E0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5A8A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6E5A8A" w:rsidRDefault="007C015D" w:rsidP="00145E0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E5A8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6E5A8A" w:rsidRDefault="007C015D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E5A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6E5A8A" w:rsidRDefault="007C015D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E5A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6E5A8A" w:rsidRDefault="007C015D" w:rsidP="00145E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6E5A8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D" w:rsidRPr="006E5A8A" w:rsidRDefault="007C015D" w:rsidP="00145E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6E5A8A">
              <w:rPr>
                <w:b/>
                <w:sz w:val="18"/>
                <w:szCs w:val="18"/>
              </w:rPr>
              <w:t>7</w:t>
            </w:r>
          </w:p>
        </w:tc>
      </w:tr>
      <w:tr w:rsidR="007C015D" w:rsidRPr="00B8294A" w:rsidTr="006E5A8A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7" w:rsidRDefault="00EC17A7" w:rsidP="00EC17A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(исключен с 01.01.2016).</w:t>
            </w:r>
          </w:p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Доля граждан, признающих навыки, достоинства и способности инвалидов, в общей численности опрошенных граждан (исключен с 01.01.2018).</w:t>
            </w:r>
          </w:p>
        </w:tc>
      </w:tr>
      <w:tr w:rsidR="007C015D" w:rsidRPr="00B8294A" w:rsidTr="006E5A8A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4.5 Поддержка одаренных детей и талантливой молодежи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Организовано не менее одной поездки для участия в конкурсах одаренных детей, обучающихся в муниципальных учреждениях дополнительного образования, ежегодно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 xml:space="preserve"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обучающиеся. </w:t>
            </w:r>
          </w:p>
          <w:p w:rsidR="007C015D" w:rsidRPr="00B8294A" w:rsidRDefault="007C015D" w:rsidP="007C015D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Количество выпускников в учреждениях дополнительного образования детей (исключен с 01.01.2016).</w:t>
            </w:r>
          </w:p>
        </w:tc>
      </w:tr>
      <w:tr w:rsidR="007C015D" w:rsidRPr="00B8294A" w:rsidTr="006E5A8A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4.6 Реализация малых проектов в сфере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Реализовано не менее одного малого проекта, ежегодно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Уровень удовлетворенности населения МОГО «Ухта» качеством предоставления муниципальных услуг в сфере культуры  от общего числа опрошенных </w:t>
            </w: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(исключен с 01.01.2018).</w:t>
            </w:r>
          </w:p>
          <w:p w:rsidR="007C015D" w:rsidRPr="00B8294A" w:rsidRDefault="007C015D" w:rsidP="007C01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C015D" w:rsidRPr="00B8294A" w:rsidTr="006E5A8A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4.7 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 топлива, специалистам муниципальных учреждений и  муниципальных образовательных</w:t>
            </w:r>
          </w:p>
          <w:p w:rsidR="007C015D" w:rsidRPr="00B8294A" w:rsidRDefault="007C015D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администрации МОГО «Ухта»</w:t>
            </w:r>
          </w:p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Сформированы</w:t>
            </w:r>
            <w:r w:rsidRPr="00B8294A">
              <w:rPr>
                <w:rFonts w:ascii="Times New Roman" w:hAnsi="Times New Roman" w:cs="Times New Roman"/>
                <w:sz w:val="18"/>
                <w:szCs w:val="18"/>
              </w:rPr>
              <w:t xml:space="preserve"> списки на выплату  компенсации по оплате жилого помещения и коммунальных услуг педагогическим работникам, работающим и проживающим в сельских населенных пунктах или поселках городского типа</w:t>
            </w: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ежемесячно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D" w:rsidRPr="00B8294A" w:rsidRDefault="007C015D" w:rsidP="007C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Доля отдельных категорий граждан, получивших компенсацию, к общему количеству граждан, обратившихся и имеющих право на получение данной компенсации (введен с 01.01.2015).</w:t>
            </w:r>
          </w:p>
        </w:tc>
      </w:tr>
      <w:tr w:rsidR="00443BD4" w:rsidRPr="00B8294A" w:rsidTr="006E5A8A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D4" w:rsidRPr="00B8294A" w:rsidRDefault="00443BD4" w:rsidP="003E40D9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D4" w:rsidRPr="00B8294A" w:rsidRDefault="00443BD4" w:rsidP="003E40D9">
            <w:pPr>
              <w:pBdr>
                <w:right w:val="single" w:sz="4" w:space="4" w:color="auto"/>
              </w:pBd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4.8 </w:t>
            </w: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  <w:p w:rsidR="00443BD4" w:rsidRPr="00B8294A" w:rsidRDefault="00443BD4" w:rsidP="003E40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D4" w:rsidRPr="00B8294A" w:rsidRDefault="00443BD4" w:rsidP="003E40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443BD4" w:rsidRPr="00B8294A" w:rsidRDefault="00443BD4" w:rsidP="003E40D9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администрации МОГО «Ухта»</w:t>
            </w:r>
          </w:p>
          <w:p w:rsidR="00443BD4" w:rsidRPr="00B8294A" w:rsidRDefault="00443BD4" w:rsidP="003E40D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D4" w:rsidRPr="00B8294A" w:rsidRDefault="00443BD4" w:rsidP="003E40D9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D4" w:rsidRPr="00B8294A" w:rsidRDefault="00443BD4" w:rsidP="003E40D9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D4" w:rsidRPr="00B8294A" w:rsidRDefault="00443BD4" w:rsidP="003E40D9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sz w:val="18"/>
                <w:szCs w:val="18"/>
              </w:rPr>
              <w:t>Произведен возврат денежных средств по оплате жилого помещения и коммунальных услуг не менее пяти педагогическим работникам, работающим и проживающим в сельских населенных пунктах или поселках городского типа</w:t>
            </w: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ежемесячно</w:t>
            </w:r>
          </w:p>
          <w:p w:rsidR="00443BD4" w:rsidRPr="00B8294A" w:rsidRDefault="00443BD4" w:rsidP="003E40D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D4" w:rsidRPr="00B8294A" w:rsidRDefault="00443BD4" w:rsidP="003E40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Доля отдельных категорий граждан, получивших компенсацию, к общему количеству граждан, обратившихся и имеющих право на получение данной компенсации (введен с 01.01.2015).</w:t>
            </w:r>
          </w:p>
          <w:p w:rsidR="00443BD4" w:rsidRPr="00B8294A" w:rsidRDefault="00443BD4" w:rsidP="003E40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443BD4" w:rsidRPr="00B8294A" w:rsidRDefault="00443BD4" w:rsidP="003E40D9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7C015D" w:rsidRDefault="007C015D" w:rsidP="007C015D"/>
    <w:p w:rsidR="007C015D" w:rsidRDefault="007C015D" w:rsidP="007C015D">
      <w:pPr>
        <w:jc w:val="center"/>
        <w:rPr>
          <w:rFonts w:ascii="Times New Roman" w:hAnsi="Times New Roman" w:cs="Times New Roman"/>
        </w:rPr>
      </w:pPr>
    </w:p>
    <w:tbl>
      <w:tblPr>
        <w:tblW w:w="1552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3547"/>
        <w:gridCol w:w="2128"/>
        <w:gridCol w:w="1277"/>
        <w:gridCol w:w="1559"/>
        <w:gridCol w:w="2837"/>
        <w:gridCol w:w="3608"/>
      </w:tblGrid>
      <w:tr w:rsidR="006E5A8A" w:rsidRPr="006E5A8A" w:rsidTr="006E5A8A">
        <w:trPr>
          <w:trHeight w:val="66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8A" w:rsidRPr="00B8294A" w:rsidRDefault="006E5A8A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8A" w:rsidRPr="00B8294A" w:rsidRDefault="006E5A8A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8A" w:rsidRPr="00B8294A" w:rsidRDefault="006E5A8A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Ответственный исполнитель основного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8A" w:rsidRPr="00B8294A" w:rsidRDefault="006E5A8A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Срок</w:t>
            </w:r>
          </w:p>
          <w:p w:rsidR="006E5A8A" w:rsidRPr="00B8294A" w:rsidRDefault="006E5A8A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 xml:space="preserve"> 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8A" w:rsidRPr="00B8294A" w:rsidRDefault="006E5A8A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8A" w:rsidRPr="00B8294A" w:rsidRDefault="006E5A8A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 xml:space="preserve">Ожидаемый непосредственный результат </w:t>
            </w:r>
          </w:p>
          <w:p w:rsidR="006E5A8A" w:rsidRPr="00B8294A" w:rsidRDefault="006E5A8A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8A" w:rsidRPr="00B8294A" w:rsidRDefault="006E5A8A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6E5A8A" w:rsidRPr="006E5A8A" w:rsidTr="00145E0C">
        <w:trPr>
          <w:trHeight w:val="66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8A" w:rsidRPr="006E5A8A" w:rsidRDefault="006E5A8A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E5A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8A" w:rsidRPr="006E5A8A" w:rsidRDefault="006E5A8A" w:rsidP="00145E0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5A8A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8A" w:rsidRPr="006E5A8A" w:rsidRDefault="006E5A8A" w:rsidP="00145E0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E5A8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8A" w:rsidRPr="006E5A8A" w:rsidRDefault="006E5A8A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E5A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8A" w:rsidRPr="006E5A8A" w:rsidRDefault="006E5A8A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E5A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8A" w:rsidRPr="006E5A8A" w:rsidRDefault="006E5A8A" w:rsidP="00145E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6E5A8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8A" w:rsidRPr="006E5A8A" w:rsidRDefault="006E5A8A" w:rsidP="00145E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6E5A8A">
              <w:rPr>
                <w:b/>
                <w:sz w:val="18"/>
                <w:szCs w:val="18"/>
              </w:rPr>
              <w:t>7</w:t>
            </w:r>
          </w:p>
        </w:tc>
      </w:tr>
      <w:tr w:rsidR="006E5A8A" w:rsidRPr="00B8294A" w:rsidTr="006E5A8A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B8294A" w:rsidRDefault="006E5A8A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B8294A" w:rsidRDefault="006E5A8A" w:rsidP="007C015D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4.9 Реализация народных проектов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B8294A" w:rsidRDefault="006E5A8A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6E5A8A" w:rsidRPr="00B8294A" w:rsidRDefault="006E5A8A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B8294A" w:rsidRDefault="006E5A8A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B8294A" w:rsidRDefault="006E5A8A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B8294A" w:rsidRDefault="006E5A8A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 xml:space="preserve">Отобрано не менее одного народного проекта в рамках реализации проекта «Народный бюджет», ежегодно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B8294A" w:rsidRDefault="006E5A8A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Удельный вес народных проектов, реализуемых в полном объеме и в установленные сроки, от общего количества народных проектов (введен с 01.01.2017).</w:t>
            </w:r>
          </w:p>
          <w:p w:rsidR="006E5A8A" w:rsidRPr="00B8294A" w:rsidRDefault="006E5A8A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реализованных народных проектов в сфере культуры (введен с 01.01.2017).</w:t>
            </w:r>
          </w:p>
        </w:tc>
      </w:tr>
      <w:tr w:rsidR="006E5A8A" w:rsidRPr="00EB4698" w:rsidTr="006E5A8A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3E5EA0" w:rsidRDefault="006E5A8A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3E5EA0">
              <w:rPr>
                <w:sz w:val="18"/>
                <w:szCs w:val="18"/>
              </w:rPr>
              <w:t>25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3E5EA0" w:rsidRDefault="006E5A8A" w:rsidP="007C015D">
            <w:pPr>
              <w:pStyle w:val="ConsPlusCell"/>
              <w:rPr>
                <w:sz w:val="18"/>
                <w:szCs w:val="18"/>
              </w:rPr>
            </w:pPr>
            <w:r w:rsidRPr="003E5EA0">
              <w:rPr>
                <w:sz w:val="18"/>
                <w:szCs w:val="18"/>
              </w:rPr>
              <w:t>4.10 Реализация регионального проекта «Культурная среда»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3E5EA0" w:rsidRDefault="006E5A8A" w:rsidP="003E40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E5E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6E5A8A" w:rsidRPr="003E5EA0" w:rsidRDefault="006E5A8A" w:rsidP="003E40D9">
            <w:pPr>
              <w:pStyle w:val="ConsPlusCell"/>
              <w:jc w:val="center"/>
              <w:rPr>
                <w:sz w:val="18"/>
                <w:szCs w:val="18"/>
              </w:rPr>
            </w:pPr>
            <w:r w:rsidRPr="003E5EA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3E5EA0" w:rsidRDefault="006E5A8A" w:rsidP="003E40D9">
            <w:pPr>
              <w:pStyle w:val="ConsPlusCell"/>
              <w:jc w:val="center"/>
              <w:rPr>
                <w:sz w:val="18"/>
                <w:szCs w:val="18"/>
              </w:rPr>
            </w:pPr>
            <w:r w:rsidRPr="003E5EA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3E5EA0" w:rsidRDefault="006E5A8A" w:rsidP="003E40D9">
            <w:pPr>
              <w:pStyle w:val="ConsPlusCell"/>
              <w:jc w:val="center"/>
              <w:rPr>
                <w:sz w:val="18"/>
                <w:szCs w:val="18"/>
              </w:rPr>
            </w:pPr>
            <w:r w:rsidRPr="003E5EA0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A0" w:rsidRPr="003E5EA0" w:rsidRDefault="006E5A8A" w:rsidP="003E5EA0">
            <w:pPr>
              <w:pStyle w:val="ConsPlusCell"/>
              <w:jc w:val="both"/>
              <w:rPr>
                <w:sz w:val="18"/>
                <w:szCs w:val="18"/>
              </w:rPr>
            </w:pPr>
            <w:r w:rsidRPr="003E5EA0">
              <w:rPr>
                <w:sz w:val="18"/>
                <w:szCs w:val="18"/>
              </w:rPr>
              <w:t xml:space="preserve">Обеспечено инструментарием, оборудованием и методическими материалами не менее одного учреждения культуры </w:t>
            </w:r>
          </w:p>
          <w:p w:rsidR="006E5A8A" w:rsidRPr="003E5EA0" w:rsidRDefault="006E5A8A" w:rsidP="007C015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3E5EA0" w:rsidRDefault="006E5A8A" w:rsidP="00497C8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E5E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</w:t>
            </w:r>
            <w:r w:rsidRPr="003E5E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6E5A8A" w:rsidRPr="003E5EA0" w:rsidRDefault="006E5A8A" w:rsidP="00497C82">
            <w:pPr>
              <w:pStyle w:val="ConsPlusCell"/>
              <w:rPr>
                <w:sz w:val="18"/>
                <w:szCs w:val="18"/>
              </w:rPr>
            </w:pPr>
            <w:r w:rsidRPr="003E5EA0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  <w:p w:rsidR="006E5A8A" w:rsidRPr="003E5EA0" w:rsidRDefault="006E5A8A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E5E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</w:t>
            </w:r>
            <w:r w:rsidRPr="003E5E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оля детей, привлекаемых к участию в творческих мероприятиях, от общего числа детей </w:t>
            </w:r>
            <w:r w:rsidRPr="003E5E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(введен с 01.01.2016).</w:t>
            </w:r>
          </w:p>
        </w:tc>
      </w:tr>
      <w:tr w:rsidR="006E5A8A" w:rsidRPr="00B8294A" w:rsidTr="006E5A8A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6E2187" w:rsidRDefault="006E5A8A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6E2187">
              <w:rPr>
                <w:sz w:val="18"/>
                <w:szCs w:val="18"/>
              </w:rPr>
              <w:t>26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6E2187" w:rsidRDefault="006E5A8A" w:rsidP="00443BD4">
            <w:pPr>
              <w:pStyle w:val="ConsPlusCell"/>
              <w:rPr>
                <w:sz w:val="18"/>
                <w:szCs w:val="18"/>
              </w:rPr>
            </w:pPr>
            <w:r w:rsidRPr="006E2187">
              <w:rPr>
                <w:sz w:val="18"/>
                <w:szCs w:val="18"/>
              </w:rPr>
              <w:t>4.11 Реализация регионального проекта «Цифровая культура»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6E2187" w:rsidRDefault="006E5A8A" w:rsidP="003E40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E21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6E5A8A" w:rsidRPr="006E2187" w:rsidRDefault="006E5A8A" w:rsidP="003E40D9">
            <w:pPr>
              <w:pStyle w:val="ConsPlusCell"/>
              <w:jc w:val="center"/>
              <w:rPr>
                <w:sz w:val="18"/>
                <w:szCs w:val="18"/>
              </w:rPr>
            </w:pPr>
            <w:r w:rsidRPr="006E2187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6E2187" w:rsidRDefault="006E5A8A" w:rsidP="003E40D9">
            <w:pPr>
              <w:pStyle w:val="ConsPlusCell"/>
              <w:jc w:val="center"/>
              <w:rPr>
                <w:sz w:val="18"/>
                <w:szCs w:val="18"/>
              </w:rPr>
            </w:pPr>
            <w:r w:rsidRPr="006E2187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6E2187" w:rsidRDefault="006E5A8A" w:rsidP="003E40D9">
            <w:pPr>
              <w:pStyle w:val="ConsPlusCell"/>
              <w:jc w:val="center"/>
              <w:rPr>
                <w:sz w:val="18"/>
                <w:szCs w:val="18"/>
              </w:rPr>
            </w:pPr>
            <w:r w:rsidRPr="006E2187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6E2187" w:rsidRDefault="006E5A8A" w:rsidP="00EB4698">
            <w:pPr>
              <w:pStyle w:val="ConsPlusCell"/>
              <w:jc w:val="both"/>
              <w:rPr>
                <w:sz w:val="18"/>
                <w:szCs w:val="18"/>
              </w:rPr>
            </w:pPr>
            <w:r w:rsidRPr="006E2187">
              <w:rPr>
                <w:sz w:val="18"/>
                <w:szCs w:val="18"/>
              </w:rPr>
              <w:t>Создано не менее одного  виртуального концертного зала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6E2187" w:rsidRDefault="006E5A8A" w:rsidP="00497C8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E218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</w:t>
            </w:r>
            <w:r w:rsidRPr="006E21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6E5A8A" w:rsidRPr="00B8294A" w:rsidRDefault="006E5A8A" w:rsidP="00FB088E">
            <w:pPr>
              <w:pStyle w:val="ConsPlusCell"/>
              <w:rPr>
                <w:sz w:val="18"/>
                <w:szCs w:val="18"/>
              </w:rPr>
            </w:pPr>
            <w:r w:rsidRPr="006E2187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</w:tc>
      </w:tr>
      <w:tr w:rsidR="006E5A8A" w:rsidRPr="00B8294A" w:rsidTr="006E5A8A">
        <w:trPr>
          <w:trHeight w:val="75"/>
          <w:tblCellSpacing w:w="5" w:type="nil"/>
          <w:jc w:val="center"/>
        </w:trPr>
        <w:tc>
          <w:tcPr>
            <w:tcW w:w="15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B8294A" w:rsidRDefault="006E5A8A" w:rsidP="007C01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8294A">
              <w:rPr>
                <w:b/>
                <w:bCs/>
                <w:sz w:val="20"/>
                <w:szCs w:val="20"/>
              </w:rPr>
              <w:t>Задача 5. Обеспечение реализации муниципальной программы</w:t>
            </w:r>
          </w:p>
        </w:tc>
      </w:tr>
      <w:tr w:rsidR="006E5A8A" w:rsidRPr="00B8294A" w:rsidTr="006E5A8A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B8294A" w:rsidRDefault="006E5A8A" w:rsidP="00443BD4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B8294A" w:rsidRDefault="006E5A8A" w:rsidP="007C015D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5.1 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B8294A" w:rsidRDefault="006E5A8A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6E5A8A" w:rsidRPr="00B8294A" w:rsidRDefault="006E5A8A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администрации МОГО «Ухта»</w:t>
            </w:r>
          </w:p>
          <w:p w:rsidR="006E5A8A" w:rsidRPr="00B8294A" w:rsidRDefault="006E5A8A" w:rsidP="007C015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B8294A" w:rsidRDefault="006E5A8A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B8294A" w:rsidRDefault="006E5A8A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B8294A" w:rsidRDefault="006E5A8A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Функции, возложенные на МУ «Управление культуры администрации МОГО «Ухта», выполнены в полном объеме, ежегодно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B8294A" w:rsidRDefault="006E5A8A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Уровень ежегодного достижения показателей (индикаторов) Программы </w:t>
            </w: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(введен с 01.01.2016).</w:t>
            </w:r>
          </w:p>
          <w:p w:rsidR="006E5A8A" w:rsidRPr="00B8294A" w:rsidRDefault="006E5A8A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Уровень ежегодного обеспечения деятельности МУ «Управление культуры» </w:t>
            </w: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(исключен с 01.01.2019).</w:t>
            </w:r>
          </w:p>
        </w:tc>
      </w:tr>
      <w:tr w:rsidR="006E5A8A" w:rsidRPr="00B8294A" w:rsidTr="006E5A8A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B8294A" w:rsidRDefault="006E5A8A" w:rsidP="00443BD4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B8294A" w:rsidRDefault="006E5A8A" w:rsidP="007C015D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5.2 Мониторинг реализации Программы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B8294A" w:rsidRDefault="006E5A8A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6E5A8A" w:rsidRPr="00B8294A" w:rsidRDefault="006E5A8A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B8294A" w:rsidRDefault="006E5A8A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B8294A" w:rsidRDefault="006E5A8A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B8294A" w:rsidRDefault="006E5A8A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 xml:space="preserve">Ежеквартально проведен мониторинг реализации Программы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A" w:rsidRPr="00B8294A" w:rsidRDefault="006E5A8A" w:rsidP="007C015D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Уровень ежегодного достижения показателей (индикаторов) Программы (введен с 01.01.2016).</w:t>
            </w:r>
          </w:p>
          <w:p w:rsidR="006E5A8A" w:rsidRDefault="006E5A8A" w:rsidP="007C015D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Уровень ежегодного обеспечения деятельности МУ «Управление культуры» (исключен с 01.01.2019).</w:t>
            </w:r>
          </w:p>
          <w:p w:rsidR="00145E0C" w:rsidRDefault="00145E0C" w:rsidP="007C015D">
            <w:pPr>
              <w:pStyle w:val="ConsPlusCell"/>
              <w:rPr>
                <w:sz w:val="18"/>
                <w:szCs w:val="18"/>
              </w:rPr>
            </w:pPr>
          </w:p>
          <w:p w:rsidR="00145E0C" w:rsidRDefault="00145E0C" w:rsidP="007C015D">
            <w:pPr>
              <w:pStyle w:val="ConsPlusCell"/>
              <w:rPr>
                <w:sz w:val="18"/>
                <w:szCs w:val="18"/>
              </w:rPr>
            </w:pPr>
          </w:p>
          <w:p w:rsidR="00145E0C" w:rsidRDefault="00145E0C" w:rsidP="007C015D">
            <w:pPr>
              <w:pStyle w:val="ConsPlusCell"/>
              <w:rPr>
                <w:sz w:val="18"/>
                <w:szCs w:val="18"/>
              </w:rPr>
            </w:pPr>
          </w:p>
          <w:p w:rsidR="00145E0C" w:rsidRDefault="00145E0C" w:rsidP="007C015D">
            <w:pPr>
              <w:pStyle w:val="ConsPlusCell"/>
              <w:rPr>
                <w:sz w:val="18"/>
                <w:szCs w:val="18"/>
              </w:rPr>
            </w:pPr>
          </w:p>
          <w:p w:rsidR="00145E0C" w:rsidRDefault="00145E0C" w:rsidP="007C015D">
            <w:pPr>
              <w:pStyle w:val="ConsPlusCell"/>
              <w:rPr>
                <w:sz w:val="18"/>
                <w:szCs w:val="18"/>
              </w:rPr>
            </w:pPr>
          </w:p>
          <w:p w:rsidR="00145E0C" w:rsidRDefault="00145E0C" w:rsidP="007C015D">
            <w:pPr>
              <w:pStyle w:val="ConsPlusCell"/>
              <w:rPr>
                <w:sz w:val="18"/>
                <w:szCs w:val="18"/>
              </w:rPr>
            </w:pPr>
          </w:p>
          <w:p w:rsidR="006E2187" w:rsidRDefault="006E2187" w:rsidP="007C015D">
            <w:pPr>
              <w:pStyle w:val="ConsPlusCell"/>
              <w:rPr>
                <w:sz w:val="18"/>
                <w:szCs w:val="18"/>
              </w:rPr>
            </w:pPr>
          </w:p>
          <w:p w:rsidR="006E2187" w:rsidRDefault="006E2187" w:rsidP="007C015D">
            <w:pPr>
              <w:pStyle w:val="ConsPlusCell"/>
              <w:rPr>
                <w:sz w:val="18"/>
                <w:szCs w:val="18"/>
              </w:rPr>
            </w:pPr>
            <w:bookmarkStart w:id="1" w:name="_GoBack"/>
            <w:bookmarkEnd w:id="1"/>
          </w:p>
          <w:p w:rsidR="00145E0C" w:rsidRPr="00B8294A" w:rsidRDefault="00145E0C" w:rsidP="007C015D">
            <w:pPr>
              <w:pStyle w:val="ConsPlusCell"/>
              <w:rPr>
                <w:sz w:val="18"/>
                <w:szCs w:val="18"/>
              </w:rPr>
            </w:pPr>
          </w:p>
        </w:tc>
      </w:tr>
      <w:tr w:rsidR="00145E0C" w:rsidRPr="00B8294A" w:rsidTr="003E40D9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C" w:rsidRPr="00B8294A" w:rsidRDefault="00145E0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C" w:rsidRPr="00B8294A" w:rsidRDefault="00145E0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C" w:rsidRPr="00B8294A" w:rsidRDefault="00145E0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Ответственный исполнитель основного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C" w:rsidRPr="00B8294A" w:rsidRDefault="00145E0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Срок</w:t>
            </w:r>
          </w:p>
          <w:p w:rsidR="00145E0C" w:rsidRPr="00B8294A" w:rsidRDefault="00145E0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 xml:space="preserve"> 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C" w:rsidRPr="00B8294A" w:rsidRDefault="00145E0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C" w:rsidRPr="00B8294A" w:rsidRDefault="00145E0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 xml:space="preserve">Ожидаемый непосредственный результат </w:t>
            </w:r>
          </w:p>
          <w:p w:rsidR="00145E0C" w:rsidRPr="00B8294A" w:rsidRDefault="00145E0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C" w:rsidRPr="00B8294A" w:rsidRDefault="00145E0C" w:rsidP="003E40D9">
            <w:pPr>
              <w:pStyle w:val="ConsPlusCell"/>
              <w:jc w:val="center"/>
              <w:rPr>
                <w:sz w:val="20"/>
                <w:szCs w:val="20"/>
              </w:rPr>
            </w:pPr>
            <w:r w:rsidRPr="00B8294A">
              <w:rPr>
                <w:sz w:val="20"/>
                <w:szCs w:val="20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145E0C" w:rsidRPr="00B8294A" w:rsidTr="00145E0C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C" w:rsidRPr="006E5A8A" w:rsidRDefault="00145E0C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E5A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C" w:rsidRPr="006E5A8A" w:rsidRDefault="00145E0C" w:rsidP="00145E0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5A8A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C" w:rsidRPr="006E5A8A" w:rsidRDefault="00145E0C" w:rsidP="00145E0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E5A8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C" w:rsidRPr="006E5A8A" w:rsidRDefault="00145E0C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E5A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C" w:rsidRPr="006E5A8A" w:rsidRDefault="00145E0C" w:rsidP="00145E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E5A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C" w:rsidRPr="006E5A8A" w:rsidRDefault="00145E0C" w:rsidP="00145E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6E5A8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C" w:rsidRPr="006E5A8A" w:rsidRDefault="00145E0C" w:rsidP="00145E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6E5A8A">
              <w:rPr>
                <w:b/>
                <w:sz w:val="18"/>
                <w:szCs w:val="18"/>
              </w:rPr>
              <w:t>7</w:t>
            </w:r>
          </w:p>
        </w:tc>
      </w:tr>
      <w:tr w:rsidR="00145E0C" w:rsidRPr="00B8294A" w:rsidTr="006E5A8A">
        <w:trPr>
          <w:trHeight w:val="75"/>
          <w:tblCellSpacing w:w="5" w:type="nil"/>
          <w:jc w:val="center"/>
        </w:trPr>
        <w:tc>
          <w:tcPr>
            <w:tcW w:w="15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C" w:rsidRPr="00B8294A" w:rsidRDefault="00145E0C" w:rsidP="007C01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8294A">
              <w:rPr>
                <w:b/>
                <w:sz w:val="20"/>
                <w:szCs w:val="20"/>
              </w:rPr>
              <w:t>Задача 6. Создание условий для развития туризма на территории городского округа</w:t>
            </w:r>
          </w:p>
        </w:tc>
      </w:tr>
      <w:tr w:rsidR="00145E0C" w:rsidRPr="00B8294A" w:rsidTr="006E5A8A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C" w:rsidRPr="00B8294A" w:rsidRDefault="00145E0C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C" w:rsidRDefault="00145E0C" w:rsidP="007C015D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6.1 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  <w:p w:rsidR="00145E0C" w:rsidRPr="00B8294A" w:rsidRDefault="00145E0C" w:rsidP="007C015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C" w:rsidRPr="00B8294A" w:rsidRDefault="00145E0C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145E0C" w:rsidRPr="00B8294A" w:rsidRDefault="00145E0C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C" w:rsidRPr="00B8294A" w:rsidRDefault="00145E0C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C" w:rsidRPr="00B8294A" w:rsidRDefault="00145E0C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C" w:rsidRPr="00B8294A" w:rsidRDefault="00145E0C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Разработаны новые макеты указателей ориентирующей информации с предварительным определением мест их установки, ежегодно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C" w:rsidRPr="00B8294A" w:rsidRDefault="00145E0C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 (введен с 01.01.2018).</w:t>
            </w:r>
          </w:p>
          <w:p w:rsidR="00145E0C" w:rsidRPr="00B8294A" w:rsidRDefault="00145E0C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Наличие визит-центра (введен с 01.01.2018).</w:t>
            </w:r>
          </w:p>
        </w:tc>
      </w:tr>
      <w:tr w:rsidR="00145E0C" w:rsidRPr="00B8294A" w:rsidTr="006E5A8A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0C" w:rsidRPr="00B8294A" w:rsidRDefault="00145E0C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0C" w:rsidRPr="00B8294A" w:rsidRDefault="00145E0C" w:rsidP="007C015D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6.3 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0C" w:rsidRPr="00B8294A" w:rsidRDefault="00145E0C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145E0C" w:rsidRPr="00B8294A" w:rsidRDefault="00145E0C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0C" w:rsidRPr="00B8294A" w:rsidRDefault="00145E0C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0C" w:rsidRPr="00B8294A" w:rsidRDefault="00145E0C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0C" w:rsidRPr="00B8294A" w:rsidRDefault="00145E0C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Размещено не менее 14 публикаций в разделе «Туризм» на официальном портале администрации МОГО «Ухта», ежегодно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0C" w:rsidRPr="00B8294A" w:rsidRDefault="00145E0C" w:rsidP="007C015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публикаций в разделе «Туризм» на официальном портале администрации МОГО «Ухта»(исключен с 01.01.2019).</w:t>
            </w:r>
          </w:p>
          <w:p w:rsidR="00145E0C" w:rsidRPr="00B8294A" w:rsidRDefault="00145E0C" w:rsidP="007C015D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Количество изданной, приобретенной, выпущенной полиграфической, печатной и сувенирной продукции о туристском потенциале территории МОГО «Ухта» (исключен с 01.01.2019).</w:t>
            </w:r>
          </w:p>
        </w:tc>
      </w:tr>
      <w:tr w:rsidR="00145E0C" w:rsidRPr="00B8294A" w:rsidTr="006E5A8A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0C" w:rsidRPr="00B8294A" w:rsidRDefault="00145E0C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0C" w:rsidRPr="00B8294A" w:rsidRDefault="00145E0C" w:rsidP="007C015D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6.4 Издание, приобретение, выпуск полиграфической, печатной и сувенирной продукции о туристском потенциале территории МОГО «Ухта»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0C" w:rsidRPr="00B8294A" w:rsidRDefault="00145E0C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145E0C" w:rsidRPr="00B8294A" w:rsidRDefault="00145E0C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0C" w:rsidRPr="00B8294A" w:rsidRDefault="00145E0C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0C" w:rsidRPr="00B8294A" w:rsidRDefault="00145E0C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0C" w:rsidRPr="00B8294A" w:rsidRDefault="00145E0C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 xml:space="preserve">Издано не менее одного вида буклетов о туристском потенциале территории МОГО «Ухта», ежегодно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0C" w:rsidRPr="00B8294A" w:rsidRDefault="00145E0C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изданной, приобретенной, выпущенной полиграфической, печатной и сувенирной продукции о туристском потенциале территории МОГО «Ухта» (исключен с 01.01.2019).</w:t>
            </w:r>
          </w:p>
          <w:p w:rsidR="00145E0C" w:rsidRPr="00B8294A" w:rsidRDefault="00145E0C" w:rsidP="007C01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публикаций в разделе «Туризм» на официальном портале администрации МОГО «Ухта»(исключен с 01.01.2019).</w:t>
            </w:r>
          </w:p>
        </w:tc>
      </w:tr>
      <w:tr w:rsidR="00145E0C" w:rsidRPr="00B8294A" w:rsidTr="006E5A8A">
        <w:trPr>
          <w:trHeight w:val="75"/>
          <w:tblCellSpacing w:w="5" w:type="nil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0C" w:rsidRPr="00B8294A" w:rsidRDefault="00145E0C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0C" w:rsidRPr="00B8294A" w:rsidRDefault="00145E0C" w:rsidP="007C015D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6.5 Содействие развитию кадрового потенциала в сфере туризма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0C" w:rsidRPr="00B8294A" w:rsidRDefault="00145E0C" w:rsidP="007C01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829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145E0C" w:rsidRPr="00B8294A" w:rsidRDefault="00145E0C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0C" w:rsidRPr="00B8294A" w:rsidRDefault="00145E0C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0C" w:rsidRPr="00B8294A" w:rsidRDefault="00145E0C" w:rsidP="007C015D">
            <w:pPr>
              <w:pStyle w:val="ConsPlusCell"/>
              <w:jc w:val="center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0C" w:rsidRPr="00B8294A" w:rsidRDefault="00145E0C" w:rsidP="007C015D">
            <w:pPr>
              <w:pStyle w:val="ConsPlusCell"/>
              <w:jc w:val="both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Принято участие в семинарах и мероприятиях по обмену опытом в сфере туризма, ежегодно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0C" w:rsidRPr="00B8294A" w:rsidRDefault="00145E0C" w:rsidP="007C015D">
            <w:pPr>
              <w:pStyle w:val="ConsPlusCell"/>
              <w:rPr>
                <w:sz w:val="18"/>
                <w:szCs w:val="18"/>
              </w:rPr>
            </w:pPr>
            <w:r w:rsidRPr="00B8294A">
              <w:rPr>
                <w:sz w:val="18"/>
                <w:szCs w:val="18"/>
              </w:rPr>
              <w:t>Количество человек, прошедших обучение, переподготовку или повышение квалификации в сфере туризма (введен с 01.01.2018).</w:t>
            </w:r>
          </w:p>
        </w:tc>
      </w:tr>
    </w:tbl>
    <w:p w:rsidR="007C015D" w:rsidRPr="00B8294A" w:rsidRDefault="00FB088E" w:rsidP="007C015D">
      <w:pPr>
        <w:ind w:right="-11" w:firstLine="720"/>
        <w:jc w:val="right"/>
        <w:rPr>
          <w:rFonts w:ascii="Times New Roman" w:hAnsi="Times New Roman" w:cs="Times New Roman"/>
          <w:color w:val="auto"/>
        </w:rPr>
      </w:pPr>
      <w:bookmarkStart w:id="2" w:name="Par545"/>
      <w:bookmarkEnd w:id="2"/>
      <w:r>
        <w:rPr>
          <w:rFonts w:ascii="Times New Roman" w:hAnsi="Times New Roman" w:cs="Times New Roman"/>
          <w:color w:val="auto"/>
        </w:rPr>
        <w:t>».</w:t>
      </w:r>
    </w:p>
    <w:p w:rsidR="007C015D" w:rsidRPr="00B8294A" w:rsidRDefault="007C015D" w:rsidP="007C015D">
      <w:pPr>
        <w:ind w:right="-11" w:firstLine="720"/>
        <w:jc w:val="right"/>
        <w:rPr>
          <w:rFonts w:ascii="Times New Roman" w:hAnsi="Times New Roman" w:cs="Times New Roman"/>
          <w:color w:val="auto"/>
        </w:rPr>
      </w:pPr>
    </w:p>
    <w:p w:rsidR="007C015D" w:rsidRDefault="007C015D" w:rsidP="007C015D">
      <w:pPr>
        <w:ind w:right="-11" w:firstLine="720"/>
        <w:jc w:val="right"/>
        <w:rPr>
          <w:rFonts w:ascii="Times New Roman" w:hAnsi="Times New Roman" w:cs="Times New Roman"/>
          <w:color w:val="auto"/>
        </w:rPr>
      </w:pPr>
    </w:p>
    <w:p w:rsidR="007C015D" w:rsidRDefault="007C015D" w:rsidP="007C015D">
      <w:pPr>
        <w:ind w:right="-11" w:firstLine="720"/>
        <w:jc w:val="right"/>
        <w:rPr>
          <w:rFonts w:ascii="Times New Roman" w:hAnsi="Times New Roman" w:cs="Times New Roman"/>
          <w:color w:val="auto"/>
        </w:rPr>
      </w:pPr>
    </w:p>
    <w:p w:rsidR="007C015D" w:rsidRDefault="007C015D" w:rsidP="007C015D">
      <w:pPr>
        <w:ind w:right="-11" w:firstLine="720"/>
        <w:jc w:val="right"/>
        <w:rPr>
          <w:rFonts w:ascii="Times New Roman" w:hAnsi="Times New Roman" w:cs="Times New Roman"/>
          <w:color w:val="auto"/>
        </w:rPr>
      </w:pPr>
    </w:p>
    <w:p w:rsidR="007C015D" w:rsidRDefault="007C015D" w:rsidP="007C015D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7C015D" w:rsidRDefault="007C015D" w:rsidP="007C015D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7C015D" w:rsidRDefault="007C015D" w:rsidP="007C015D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6E5A8A" w:rsidRDefault="006E5A8A" w:rsidP="007C015D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6E5A8A" w:rsidRDefault="006E5A8A" w:rsidP="007C015D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6E5A8A" w:rsidRDefault="006E5A8A" w:rsidP="007C015D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BE2C73" w:rsidRDefault="00BE2C73" w:rsidP="00C17E7F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Приложение</w:t>
      </w:r>
      <w:r w:rsidR="00EA43D6">
        <w:rPr>
          <w:rFonts w:ascii="Times New Roman" w:eastAsia="Times New Roman" w:hAnsi="Times New Roman"/>
          <w:color w:val="auto"/>
          <w:sz w:val="28"/>
          <w:szCs w:val="28"/>
        </w:rPr>
        <w:t xml:space="preserve"> № </w:t>
      </w:r>
      <w:r w:rsidR="00FB088E">
        <w:rPr>
          <w:rFonts w:ascii="Times New Roman" w:eastAsia="Times New Roman" w:hAnsi="Times New Roman"/>
          <w:color w:val="auto"/>
          <w:sz w:val="28"/>
          <w:szCs w:val="28"/>
        </w:rPr>
        <w:t>2</w:t>
      </w:r>
    </w:p>
    <w:p w:rsidR="00BE2C73" w:rsidRDefault="00BE2C73" w:rsidP="00C17E7F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к постановлению</w:t>
      </w:r>
    </w:p>
    <w:p w:rsidR="00BE2C73" w:rsidRDefault="00BE2C73" w:rsidP="00C17E7F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администрации МОГО «Ухта»</w:t>
      </w:r>
    </w:p>
    <w:p w:rsidR="00BE2C73" w:rsidRDefault="00BE2C73" w:rsidP="00C17E7F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от __________ № ________2019г.</w:t>
      </w:r>
    </w:p>
    <w:p w:rsidR="00BE2C73" w:rsidRDefault="00BE2C73" w:rsidP="00C17E7F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BE2C73" w:rsidRDefault="00BE2C73" w:rsidP="00C17E7F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C17E7F" w:rsidRPr="003C45E6" w:rsidRDefault="00BE2C73" w:rsidP="00C17E7F">
      <w:pPr>
        <w:jc w:val="right"/>
        <w:rPr>
          <w:rFonts w:ascii="Calibri" w:eastAsia="Calibri" w:hAnsi="Calibri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«</w:t>
      </w:r>
      <w:r w:rsidR="00C17E7F" w:rsidRPr="003C45E6">
        <w:rPr>
          <w:rFonts w:ascii="Times New Roman" w:eastAsia="Times New Roman" w:hAnsi="Times New Roman"/>
          <w:color w:val="auto"/>
          <w:sz w:val="28"/>
          <w:szCs w:val="28"/>
        </w:rPr>
        <w:t>Таблица 3.1</w:t>
      </w:r>
    </w:p>
    <w:p w:rsidR="00C17E7F" w:rsidRPr="003C45E6" w:rsidRDefault="00C17E7F" w:rsidP="00C17E7F">
      <w:pPr>
        <w:jc w:val="center"/>
        <w:rPr>
          <w:color w:val="auto"/>
          <w:sz w:val="28"/>
          <w:szCs w:val="28"/>
        </w:rPr>
      </w:pPr>
      <w:r w:rsidRPr="003C45E6">
        <w:rPr>
          <w:rFonts w:ascii="Times New Roman" w:eastAsia="Times New Roman" w:hAnsi="Times New Roman"/>
          <w:color w:val="auto"/>
          <w:sz w:val="28"/>
          <w:szCs w:val="28"/>
        </w:rPr>
        <w:t>Ресурсное обеспечение и прогнозная (справочная) оценка расходов средств на реализацию целей</w:t>
      </w:r>
    </w:p>
    <w:p w:rsidR="00C17E7F" w:rsidRPr="003C45E6" w:rsidRDefault="00C17E7F" w:rsidP="00C17E7F">
      <w:pPr>
        <w:jc w:val="center"/>
        <w:rPr>
          <w:color w:val="auto"/>
          <w:sz w:val="28"/>
          <w:szCs w:val="28"/>
        </w:rPr>
      </w:pPr>
      <w:r w:rsidRPr="003C45E6">
        <w:rPr>
          <w:rFonts w:ascii="Times New Roman" w:eastAsia="Times New Roman" w:hAnsi="Times New Roman"/>
          <w:color w:val="auto"/>
          <w:sz w:val="28"/>
          <w:szCs w:val="28"/>
        </w:rPr>
        <w:t xml:space="preserve">муниципальной программы МОГО </w:t>
      </w:r>
      <w:r w:rsidR="00D87A44" w:rsidRPr="003C45E6">
        <w:rPr>
          <w:rFonts w:ascii="Times New Roman" w:eastAsia="Times New Roman" w:hAnsi="Times New Roman"/>
          <w:color w:val="auto"/>
          <w:sz w:val="28"/>
          <w:szCs w:val="28"/>
        </w:rPr>
        <w:t>«Ухта»</w:t>
      </w:r>
      <w:r w:rsidRPr="003C45E6">
        <w:rPr>
          <w:rFonts w:ascii="Times New Roman" w:eastAsia="Times New Roman" w:hAnsi="Times New Roman"/>
          <w:color w:val="auto"/>
          <w:sz w:val="28"/>
          <w:szCs w:val="28"/>
        </w:rPr>
        <w:t xml:space="preserve"> «Культура»</w:t>
      </w:r>
    </w:p>
    <w:tbl>
      <w:tblPr>
        <w:tblW w:w="21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707"/>
        <w:gridCol w:w="2269"/>
        <w:gridCol w:w="1418"/>
        <w:gridCol w:w="2126"/>
        <w:gridCol w:w="1419"/>
        <w:gridCol w:w="1417"/>
        <w:gridCol w:w="1276"/>
        <w:gridCol w:w="1276"/>
        <w:gridCol w:w="1417"/>
        <w:gridCol w:w="1418"/>
        <w:gridCol w:w="1417"/>
        <w:gridCol w:w="1419"/>
        <w:gridCol w:w="1419"/>
        <w:gridCol w:w="1419"/>
        <w:gridCol w:w="1419"/>
      </w:tblGrid>
      <w:tr w:rsidR="00C17E7F" w:rsidRPr="003C45E6" w:rsidTr="00F6606A">
        <w:trPr>
          <w:gridAfter w:val="4"/>
          <w:wAfter w:w="5676" w:type="dxa"/>
          <w:trHeight w:val="20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Расходы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</w:p>
        </w:tc>
      </w:tr>
      <w:tr w:rsidR="00C17E7F" w:rsidRPr="003C45E6" w:rsidTr="00F6606A">
        <w:trPr>
          <w:gridAfter w:val="4"/>
          <w:wAfter w:w="5676" w:type="dxa"/>
          <w:trHeight w:val="20"/>
          <w:tblHeader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ВСЕГО</w:t>
            </w:r>
          </w:p>
        </w:tc>
      </w:tr>
      <w:tr w:rsidR="00C17E7F" w:rsidRPr="003C45E6" w:rsidTr="00F6606A">
        <w:trPr>
          <w:gridAfter w:val="4"/>
          <w:wAfter w:w="5676" w:type="dxa"/>
          <w:trHeight w:val="225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11</w:t>
            </w:r>
          </w:p>
        </w:tc>
      </w:tr>
      <w:tr w:rsidR="001C3E68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216 464 344,28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276 383 154,76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285 762 617,39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E68" w:rsidRPr="003C45E6" w:rsidRDefault="001C3E68" w:rsidP="003D0B44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273 031 441,28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267 530 343,00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261 933 658,00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68" w:rsidRPr="003C45E6" w:rsidRDefault="001C3E68" w:rsidP="001C3E6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1 581 105 558,71</w:t>
            </w:r>
          </w:p>
        </w:tc>
      </w:tr>
      <w:tr w:rsidR="001C3E68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5 797 163,20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75 682,91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E68" w:rsidRPr="003C45E6" w:rsidRDefault="001C3E68" w:rsidP="003D0B44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3 095 857,07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9 016 703,18</w:t>
            </w:r>
          </w:p>
        </w:tc>
      </w:tr>
      <w:tr w:rsidR="001C3E68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1 124 040,00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49 407 128,34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56 172 268,99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E68" w:rsidRPr="003C45E6" w:rsidRDefault="001C3E68" w:rsidP="003D0B44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1 376 785,87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108 325 023,20</w:t>
            </w:r>
          </w:p>
        </w:tc>
      </w:tr>
      <w:tr w:rsidR="001C3E68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215 292 304,28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221 178 863,22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229 514 665,49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E68" w:rsidRPr="003C45E6" w:rsidRDefault="001C3E68" w:rsidP="003D0B44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268 558 798,34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267 407 943,00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261 811 258,00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68" w:rsidRPr="003C45E6" w:rsidRDefault="001C3E68" w:rsidP="00F014A3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1 463 763 832,33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216 464 344,28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276 124 096,27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285 719 651,90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247061" w:rsidP="001C3E6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273</w:t>
            </w:r>
            <w:r w:rsidR="001C3E68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031 441,28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267 530 343,00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261 933 658,00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1C3E68" w:rsidP="00F014A3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1 580 803 534,73</w:t>
            </w:r>
          </w:p>
        </w:tc>
      </w:tr>
      <w:tr w:rsidR="006B7A0D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5 797 163,20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75 682,91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CE4725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3 095 857,07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0D" w:rsidRPr="003C45E6" w:rsidRDefault="00515905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9 016 703,18</w:t>
            </w:r>
          </w:p>
        </w:tc>
      </w:tr>
      <w:tr w:rsidR="006B7A0D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1 124 040,00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49 407 128,34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56 172 268,99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82894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1 376 785,87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0D" w:rsidRPr="003C45E6" w:rsidRDefault="00515905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108 325 023,20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215 292 304,28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220 919 804,73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229 471 700,00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1C3E68" w:rsidP="00F17CB2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268 558 798,34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267 407 943,00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261 811 258,00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1 463 461 808,35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УКС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7B33E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/>
                <w:color w:val="auto"/>
                <w:sz w:val="16"/>
                <w:szCs w:val="16"/>
              </w:rPr>
              <w:t>МУ «УЖКХ»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302 023,98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302 023,98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E66956">
        <w:trPr>
          <w:gridAfter w:val="4"/>
          <w:wAfter w:w="5676" w:type="dxa"/>
          <w:trHeight w:val="2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  <w:t xml:space="preserve">Задача 1. </w:t>
            </w: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C17E7F" w:rsidRPr="003C45E6" w:rsidTr="00E66956">
        <w:trPr>
          <w:gridAfter w:val="4"/>
          <w:wAfter w:w="5676" w:type="dxa"/>
          <w:trHeight w:val="34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1.1.</w:t>
            </w:r>
          </w:p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13 605 298,57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31 647 711,02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530 043,36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45 783 052,95</w:t>
            </w:r>
          </w:p>
        </w:tc>
      </w:tr>
      <w:tr w:rsidR="00C17E7F" w:rsidRPr="003C45E6" w:rsidTr="00E66956">
        <w:trPr>
          <w:gridAfter w:val="4"/>
          <w:wAfter w:w="5676" w:type="dxa"/>
          <w:trHeight w:val="2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6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15 418 758,54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15 418 758,54</w:t>
            </w:r>
          </w:p>
        </w:tc>
      </w:tr>
      <w:tr w:rsidR="00C17E7F" w:rsidRPr="003C45E6" w:rsidTr="00700C5A">
        <w:trPr>
          <w:gridAfter w:val="4"/>
          <w:wAfter w:w="5676" w:type="dxa"/>
          <w:trHeight w:val="4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13 605 298,57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16 228 952,48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530 043,36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30 364 294,41</w:t>
            </w:r>
          </w:p>
        </w:tc>
      </w:tr>
      <w:tr w:rsidR="00C17E7F" w:rsidRPr="003C45E6" w:rsidTr="00700C5A">
        <w:trPr>
          <w:gridAfter w:val="4"/>
          <w:wAfter w:w="5676" w:type="dxa"/>
          <w:trHeight w:val="4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32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EF55D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2 021 929,51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152 260,00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EF55D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2 174 189,51</w:t>
            </w:r>
          </w:p>
        </w:tc>
      </w:tr>
      <w:tr w:rsidR="00C17E7F" w:rsidRPr="003C45E6" w:rsidTr="00700C5A">
        <w:trPr>
          <w:gridAfter w:val="4"/>
          <w:wAfter w:w="5676" w:type="dxa"/>
          <w:trHeight w:val="4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4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</w:t>
            </w:r>
          </w:p>
        </w:tc>
      </w:tr>
      <w:tr w:rsidR="00EF55D7" w:rsidRPr="003C45E6" w:rsidTr="00700C5A">
        <w:trPr>
          <w:gridAfter w:val="4"/>
          <w:wAfter w:w="5676" w:type="dxa"/>
          <w:trHeight w:val="4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5D7" w:rsidRPr="003C45E6" w:rsidRDefault="00EF55D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5D7" w:rsidRPr="003C45E6" w:rsidRDefault="00EF55D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5D7" w:rsidRPr="003C45E6" w:rsidRDefault="00EF55D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7" w:rsidRPr="003C45E6" w:rsidRDefault="00EF55D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5D7" w:rsidRPr="003C45E6" w:rsidRDefault="00EF55D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5D7" w:rsidRPr="003C45E6" w:rsidRDefault="00EF55D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5D7" w:rsidRPr="003C45E6" w:rsidRDefault="00EF55D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5D7" w:rsidRPr="003C45E6" w:rsidRDefault="00EF55D7" w:rsidP="00EF55D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2 021 929,51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7" w:rsidRPr="003C45E6" w:rsidRDefault="00EF55D7" w:rsidP="00EF55D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152 260,00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7" w:rsidRPr="003C45E6" w:rsidRDefault="00EF55D7" w:rsidP="00EF55D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7" w:rsidRPr="003C45E6" w:rsidRDefault="00EF55D7" w:rsidP="00EF55D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2 174 189,51</w:t>
            </w:r>
          </w:p>
        </w:tc>
      </w:tr>
      <w:tr w:rsidR="00C17E7F" w:rsidRPr="003C45E6" w:rsidTr="008F1C38">
        <w:trPr>
          <w:gridAfter w:val="4"/>
          <w:wAfter w:w="5676" w:type="dxa"/>
          <w:trHeight w:val="40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3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УКС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38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1 094 923,98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18 020 886,67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2 664 893,34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1C3E68" w:rsidP="00700C5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1 813 638,33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457 496,00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9415FF" w:rsidP="001C3E6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24</w:t>
            </w:r>
            <w:r w:rsidR="001C3E68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051 838,32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5 711 890,00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36 142,</w:t>
            </w:r>
            <w:r w:rsidR="003808C2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3735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282 241,56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33735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6 039 174,33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522 700,00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5 532 237,90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967 893,13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3735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563 384,11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33735B" w:rsidP="00690EDB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7 586 215,14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563 323,98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6 776 758,77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1 660 857,44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1C3E68" w:rsidP="00700C5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968 012,66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457 496,00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9415FF" w:rsidP="001C3E6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</w:t>
            </w:r>
            <w:r w:rsidR="001C3E68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426 448,85</w:t>
            </w:r>
          </w:p>
        </w:tc>
      </w:tr>
      <w:tr w:rsidR="00C17E7F" w:rsidRPr="003C45E6" w:rsidTr="008F1C38">
        <w:trPr>
          <w:gridAfter w:val="4"/>
          <w:wAfter w:w="5676" w:type="dxa"/>
          <w:trHeight w:val="42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335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  <w:t xml:space="preserve">Задача 2. </w:t>
            </w: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Сохранение и актуализация материального и нематериального культурного наследия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Содержание и обслуживание объектов культурного наследия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1 740 620,80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367 741,20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F17CB2" w:rsidP="00700C5A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F17CB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2 338 362,00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1 740 620,80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367 741,20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F17CB2" w:rsidP="00700C5A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F17CB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2 338 362,00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/>
                <w:color w:val="auto"/>
                <w:sz w:val="16"/>
                <w:szCs w:val="16"/>
              </w:rPr>
              <w:t>МУ «УЖКХ»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259 058,49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302 023,98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302 023,98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8F1C38">
        <w:trPr>
          <w:gridAfter w:val="4"/>
          <w:wAfter w:w="5676" w:type="dxa"/>
          <w:trHeight w:val="44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8F1C38">
        <w:trPr>
          <w:gridAfter w:val="4"/>
          <w:wAfter w:w="5676" w:type="dxa"/>
          <w:trHeight w:val="4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>2.4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A47BF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Организация и проведение мероприятий, направленных на развитие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народных художественных промыслов  и ремесел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8F1C38">
        <w:trPr>
          <w:gridAfter w:val="4"/>
          <w:wAfter w:w="5676" w:type="dxa"/>
          <w:trHeight w:val="41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  <w:t>Задача 3.</w:t>
            </w: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C17E7F" w:rsidRPr="003C45E6" w:rsidTr="008F1C38">
        <w:trPr>
          <w:gridAfter w:val="4"/>
          <w:wAfter w:w="5676" w:type="dxa"/>
          <w:trHeight w:val="1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10 707 475,00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13 262 087,67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16 089 869,25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14 120 108,00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14 120 108,00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13 607 402,00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6B7A0D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81 907 049,92</w:t>
            </w:r>
          </w:p>
        </w:tc>
      </w:tr>
      <w:tr w:rsidR="00C17E7F" w:rsidRPr="003C45E6" w:rsidTr="008F1C38">
        <w:trPr>
          <w:gridAfter w:val="4"/>
          <w:wAfter w:w="5676" w:type="dxa"/>
          <w:trHeight w:val="28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4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2 620 392,00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5 353 823,00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7 974 215,00</w:t>
            </w:r>
          </w:p>
        </w:tc>
      </w:tr>
      <w:tr w:rsidR="00C17E7F" w:rsidRPr="003C45E6" w:rsidTr="008F1C38">
        <w:trPr>
          <w:gridAfter w:val="4"/>
          <w:wAfter w:w="5676" w:type="dxa"/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10 707 475,00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10 641 695,67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10 736 046,25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14 120 108,00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14 120 108,00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13 607 402,00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6B7A0D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73 932 834,92</w:t>
            </w:r>
          </w:p>
        </w:tc>
      </w:tr>
      <w:tr w:rsidR="00C17E7F" w:rsidRPr="003C45E6" w:rsidTr="008F1C38">
        <w:trPr>
          <w:gridAfter w:val="4"/>
          <w:wAfter w:w="5676" w:type="dxa"/>
          <w:trHeight w:val="28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24 373 409,00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29 671 291,58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36 043 886,79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5A7D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31 012 311,91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31 298 111,00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30 459 456,00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5A7D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182 858 466,28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4 595 474,77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11 406 435,00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16 001 909,77</w:t>
            </w:r>
          </w:p>
        </w:tc>
      </w:tr>
      <w:tr w:rsidR="005A7D37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37" w:rsidRPr="003C45E6" w:rsidRDefault="005A7D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37" w:rsidRPr="003C45E6" w:rsidRDefault="005A7D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37" w:rsidRPr="003C45E6" w:rsidRDefault="005A7D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37" w:rsidRPr="003C45E6" w:rsidRDefault="005A7D37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D37" w:rsidRPr="003C45E6" w:rsidRDefault="005A7D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24 373 409,00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D37" w:rsidRPr="003C45E6" w:rsidRDefault="005A7D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25 075 816,81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D37" w:rsidRPr="003C45E6" w:rsidRDefault="005A7D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24 637 451,79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7D37" w:rsidRPr="003C45E6" w:rsidRDefault="005A7D37" w:rsidP="00AE444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31 012 311,91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D37" w:rsidRPr="003C45E6" w:rsidRDefault="005A7D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31 298 111,00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D37" w:rsidRPr="003C45E6" w:rsidRDefault="005A7D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30 459 456,00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D37" w:rsidRPr="003C45E6" w:rsidRDefault="005A7D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166 856 556,51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491 500,00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488 100,00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488 900,00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F41520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936 733,28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224 700,00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F41520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2 629 933,28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39 100,00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36 700,00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39 540,14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690ED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37 526,88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690ED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152 867,02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226 200,00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225 700,00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224 659,86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690ED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449 603,20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690ED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1 126 163,06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226 200,00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225 700,00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224 700,00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F41520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449 603,20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224 700,00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F41520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1 350 903,20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188 000,00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135 863,00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323 863,00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188 000,00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135 863,00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323 863,00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B7A0D" w:rsidRPr="003C45E6" w:rsidTr="008F1C38">
        <w:trPr>
          <w:gridAfter w:val="4"/>
          <w:wAfter w:w="5676" w:type="dxa"/>
          <w:trHeight w:val="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0D" w:rsidRPr="003C45E6" w:rsidRDefault="006B7A0D" w:rsidP="00A47B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Выплата денежной компенсации расходов на оплату жилого помещения и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lastRenderedPageBreak/>
              <w:t>коммунальных услуг специалистам муниципальных учреждений и муниципальных образовательных</w:t>
            </w:r>
          </w:p>
          <w:p w:rsidR="006B7A0D" w:rsidRPr="003C45E6" w:rsidRDefault="006B7A0D" w:rsidP="00A47B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>МУ «Управление культуры</w:t>
            </w:r>
          </w:p>
          <w:p w:rsidR="006B7A0D" w:rsidRPr="003C45E6" w:rsidRDefault="006B7A0D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</w:t>
            </w: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 xml:space="preserve">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138 849,00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138 849,00</w:t>
            </w:r>
          </w:p>
        </w:tc>
      </w:tr>
      <w:tr w:rsidR="006B7A0D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B7A0D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B7A0D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138 849,00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138 849,00</w:t>
            </w:r>
          </w:p>
        </w:tc>
      </w:tr>
      <w:tr w:rsidR="00F6606A" w:rsidRPr="003C45E6" w:rsidTr="00700C5A">
        <w:trPr>
          <w:gridAfter w:val="4"/>
          <w:wAfter w:w="5676" w:type="dxa"/>
          <w:trHeight w:val="149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A" w:rsidRPr="003C45E6" w:rsidRDefault="00F6606A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A" w:rsidRPr="003C45E6" w:rsidRDefault="00F6606A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A" w:rsidRPr="003C45E6" w:rsidRDefault="00F6606A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06A" w:rsidRPr="003C45E6" w:rsidRDefault="00F6606A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5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3.6.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0E159A" w:rsidP="00A47BF8">
            <w:pPr>
              <w:pBdr>
                <w:right w:val="single" w:sz="4" w:space="4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Предостав</w:t>
            </w:r>
            <w:r w:rsidR="00CE44A7"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ление мер социальной поддержки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в </w:t>
            </w:r>
            <w:r w:rsidR="006F5BB8"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виде компенсации расходов на оплату жилого помещения и коммунальных услуг специалистам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муниципальных организаций в Республик</w:t>
            </w:r>
            <w:r w:rsidR="00D92949"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е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143 328,00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143 328,00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143 328,00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429 984,00</w:t>
            </w:r>
          </w:p>
        </w:tc>
      </w:tr>
      <w:tr w:rsidR="00C17E7F" w:rsidRPr="003C45E6" w:rsidTr="00700C5A">
        <w:trPr>
          <w:gridAfter w:val="4"/>
          <w:wAfter w:w="5676" w:type="dxa"/>
          <w:trHeight w:val="40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7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8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143 328,00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143 328,00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143 328,00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429 984,00</w:t>
            </w:r>
          </w:p>
        </w:tc>
      </w:tr>
      <w:tr w:rsidR="00C17E7F" w:rsidRPr="003C45E6" w:rsidTr="00700C5A">
        <w:trPr>
          <w:gridAfter w:val="4"/>
          <w:wAfter w:w="5676" w:type="dxa"/>
          <w:trHeight w:val="47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700C5A" w:rsidRPr="003C45E6" w:rsidTr="008F1C38">
        <w:trPr>
          <w:gridAfter w:val="4"/>
          <w:wAfter w:w="5676" w:type="dxa"/>
          <w:trHeight w:val="20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3.7.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8F1C38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Организация выставок муниципальными музеями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700C5A" w:rsidRPr="003C45E6" w:rsidRDefault="00700C5A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EA22CE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700C5A" w:rsidRPr="003C45E6" w:rsidTr="008F1C38">
        <w:trPr>
          <w:gridAfter w:val="4"/>
          <w:wAfter w:w="5676" w:type="dxa"/>
          <w:trHeight w:val="26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EA22CE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700C5A" w:rsidRPr="003C45E6" w:rsidTr="008F1C38">
        <w:trPr>
          <w:gridAfter w:val="4"/>
          <w:wAfter w:w="5676" w:type="dxa"/>
          <w:trHeight w:val="27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EA22CE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700C5A" w:rsidRPr="003C45E6" w:rsidTr="008F1C38">
        <w:trPr>
          <w:gridAfter w:val="4"/>
          <w:wAfter w:w="5676" w:type="dxa"/>
          <w:trHeight w:val="27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EA22CE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700C5A" w:rsidRPr="003C45E6" w:rsidTr="00700C5A">
        <w:trPr>
          <w:gridAfter w:val="4"/>
          <w:wAfter w:w="5676" w:type="dxa"/>
          <w:trHeight w:val="47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EA22CE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8F1C38">
        <w:trPr>
          <w:gridAfter w:val="4"/>
          <w:wAfter w:w="5676" w:type="dxa"/>
          <w:trHeight w:val="37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</w:pP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  <w:t>Задача 4</w:t>
            </w: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35637" w:rsidRPr="003C45E6" w:rsidTr="00700C5A">
        <w:trPr>
          <w:gridAfter w:val="4"/>
          <w:wAfter w:w="5676" w:type="dxa"/>
          <w:trHeight w:val="33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69 909 328,50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82 170 144,40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98 379 694,78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90 979 813,00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90 979 813,00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87 668 945,00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520 087 738,68</w:t>
            </w:r>
          </w:p>
        </w:tc>
      </w:tr>
      <w:tr w:rsidR="00635637" w:rsidRPr="003C45E6" w:rsidTr="00700C5A">
        <w:trPr>
          <w:gridAfter w:val="4"/>
          <w:wAfter w:w="5676" w:type="dxa"/>
          <w:trHeight w:val="27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8F1C38">
        <w:trPr>
          <w:gridAfter w:val="4"/>
          <w:wAfter w:w="5676" w:type="dxa"/>
          <w:trHeight w:val="30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15 768 523,23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30 225 392,00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45 993 915,23</w:t>
            </w:r>
          </w:p>
        </w:tc>
      </w:tr>
      <w:tr w:rsidR="00635637" w:rsidRPr="003C45E6" w:rsidTr="008F1C38">
        <w:trPr>
          <w:gridAfter w:val="4"/>
          <w:wAfter w:w="5676" w:type="dxa"/>
          <w:trHeight w:val="30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69 909 328,50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66 401 621,17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68 154 302,78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90 979 813,00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90 979 813,00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87 668 945,00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474 093 823,45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8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45 117 761,89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48 957 459,66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56 591 402,02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55 186 614,00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55 186 614,00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55 106 614,00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316 146 465,57</w:t>
            </w:r>
          </w:p>
        </w:tc>
      </w:tr>
      <w:tr w:rsidR="00635637" w:rsidRPr="003C45E6" w:rsidTr="00700C5A">
        <w:trPr>
          <w:gridAfter w:val="4"/>
          <w:wAfter w:w="5676" w:type="dxa"/>
          <w:trHeight w:val="22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6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4 811 300,00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7 577 186,00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12 388 486,00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45 117 761,89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44 146 159,66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49 014 216,02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55 186 614,00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55 186 614,00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55 106 614,00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303 757 979,57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157EB7" w:rsidRDefault="000310D5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157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Оказание муниципальных услуг (выполнение работ) прочими учреждениями </w:t>
            </w:r>
            <w:r w:rsidRPr="00157EB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</w:t>
            </w: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>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23 745 099,00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24 820 650,46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49 998 747,69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47 910 181,00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47 910 181,00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47 890 181,00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242 275 040,15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23 745 099,00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24 820 650,46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49 998 747,69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47 910 181,00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47 910 181,00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47 890 181,00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242 275 040,15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1 066 961,00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2 869 361,35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1 904 310,47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90EDB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</w:t>
            </w:r>
            <w:r w:rsidR="00690ED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620</w:t>
            </w: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4 270 000,00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4 270 000,00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90ED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19 000 632,82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48 573,20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48 573,20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50 861,90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50 861,90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1 066 961,00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2 769 926,25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1 904 310,47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90ED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4 620 000,00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4 270 000,00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4 270 000,00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90ED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18 901 197,72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F1C3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Поддержка одаренных детей и талантливой молодежи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8F1C38">
        <w:trPr>
          <w:gridAfter w:val="4"/>
          <w:wAfter w:w="5676" w:type="dxa"/>
          <w:trHeight w:val="2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8F1C3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4.6.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182 968,00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182 968,00</w:t>
            </w:r>
          </w:p>
        </w:tc>
      </w:tr>
      <w:tr w:rsidR="00635637" w:rsidRPr="003C45E6" w:rsidTr="00700C5A">
        <w:trPr>
          <w:gridAfter w:val="4"/>
          <w:wAfter w:w="5676" w:type="dxa"/>
          <w:trHeight w:val="21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160 100,00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160 100,00</w:t>
            </w:r>
          </w:p>
        </w:tc>
      </w:tr>
      <w:tr w:rsidR="00635637" w:rsidRPr="003C45E6" w:rsidTr="00700C5A">
        <w:trPr>
          <w:gridAfter w:val="4"/>
          <w:wAfter w:w="5676" w:type="dxa"/>
          <w:trHeight w:val="22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22 868,00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22 868,00</w:t>
            </w:r>
          </w:p>
        </w:tc>
      </w:tr>
      <w:tr w:rsidR="00635637" w:rsidRPr="003C45E6" w:rsidTr="00700C5A">
        <w:trPr>
          <w:gridAfter w:val="4"/>
          <w:wAfter w:w="5676" w:type="dxa"/>
          <w:trHeight w:val="47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18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4.7.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 портных услуг для доставки этого твердого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768 040,00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457 424,00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1 225 464</w:t>
            </w:r>
          </w:p>
        </w:tc>
      </w:tr>
      <w:tr w:rsidR="00635637" w:rsidRPr="003C45E6" w:rsidTr="00700C5A">
        <w:trPr>
          <w:gridAfter w:val="4"/>
          <w:wAfter w:w="5676" w:type="dxa"/>
          <w:trHeight w:val="13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2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215 040,00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146 880,00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361 920,00</w:t>
            </w:r>
          </w:p>
        </w:tc>
      </w:tr>
      <w:tr w:rsidR="00635637" w:rsidRPr="003C45E6" w:rsidTr="00700C5A">
        <w:trPr>
          <w:gridAfter w:val="4"/>
          <w:wAfter w:w="5676" w:type="dxa"/>
          <w:trHeight w:val="28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553 000,00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310 544,00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863 544,00</w:t>
            </w:r>
          </w:p>
        </w:tc>
      </w:tr>
      <w:tr w:rsidR="00635637" w:rsidRPr="003C45E6" w:rsidTr="00700C5A">
        <w:trPr>
          <w:gridAfter w:val="4"/>
          <w:wAfter w:w="5676" w:type="dxa"/>
          <w:trHeight w:val="219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30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4.8.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A47BF8">
            <w:pPr>
              <w:pBdr>
                <w:right w:val="single" w:sz="4" w:space="4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Предоставление мер социальной поддержки  в виде компенсации расходов на оплату жилого помещения и коммунальных услуг педагогическим работникам и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lastRenderedPageBreak/>
              <w:t>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406 662,00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552 384,00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552 384,00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552 384,00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2 063 814,00</w:t>
            </w:r>
          </w:p>
        </w:tc>
      </w:tr>
      <w:tr w:rsidR="00635637" w:rsidRPr="003C45E6" w:rsidTr="00700C5A">
        <w:trPr>
          <w:gridAfter w:val="4"/>
          <w:wAfter w:w="5676" w:type="dxa"/>
          <w:trHeight w:val="27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7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146 880,00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514 080,00</w:t>
            </w:r>
          </w:p>
        </w:tc>
      </w:tr>
      <w:tr w:rsidR="00635637" w:rsidRPr="003C45E6" w:rsidTr="00700C5A">
        <w:trPr>
          <w:gridAfter w:val="4"/>
          <w:wAfter w:w="5676" w:type="dxa"/>
          <w:trHeight w:val="27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259 782,00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429 984,00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429 984,00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429 984,00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1 549 734,00</w:t>
            </w:r>
          </w:p>
        </w:tc>
      </w:tr>
      <w:tr w:rsidR="00635637" w:rsidRPr="003C45E6" w:rsidTr="00700C5A">
        <w:trPr>
          <w:gridAfter w:val="4"/>
          <w:wAfter w:w="5676" w:type="dxa"/>
          <w:trHeight w:val="1502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18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lastRenderedPageBreak/>
              <w:t>4.9.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700 000,00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507 000,00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163 000,00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193 000,00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33735B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617D2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4.10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3E40D9">
            <w:pPr>
              <w:pStyle w:val="ConsPlusCell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Реализация регионального проекта «Культурная среда»</w:t>
            </w:r>
          </w:p>
          <w:p w:rsidR="0033735B" w:rsidRPr="00E66956" w:rsidRDefault="0033735B" w:rsidP="0007570A">
            <w:pPr>
              <w:pStyle w:val="ConsPlusCell"/>
              <w:rPr>
                <w:sz w:val="16"/>
                <w:szCs w:val="16"/>
              </w:rPr>
            </w:pPr>
          </w:p>
          <w:p w:rsidR="0033735B" w:rsidRPr="00E66956" w:rsidRDefault="0033735B" w:rsidP="003E40D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33735B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33735B" w:rsidRPr="00E66956" w:rsidRDefault="0033735B" w:rsidP="0033735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B" w:rsidRPr="00E66956" w:rsidRDefault="0033735B" w:rsidP="003E40D9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3 267 487,19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D0B44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3 267 487,19</w:t>
            </w:r>
          </w:p>
        </w:tc>
      </w:tr>
      <w:tr w:rsidR="0033735B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2 776 088,63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D0B44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2 776 088,63</w:t>
            </w:r>
          </w:p>
        </w:tc>
      </w:tr>
      <w:tr w:rsidR="0033735B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241 398,56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D0B44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241 398,56</w:t>
            </w:r>
          </w:p>
        </w:tc>
      </w:tr>
      <w:tr w:rsidR="0033735B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D0B44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250 000,00</w:t>
            </w:r>
          </w:p>
        </w:tc>
      </w:tr>
      <w:tr w:rsidR="003E40D9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9" w:rsidRPr="00E66956" w:rsidRDefault="003E40D9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9" w:rsidRPr="00E66956" w:rsidRDefault="003E40D9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E66956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E66956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</w:t>
            </w:r>
          </w:p>
        </w:tc>
      </w:tr>
      <w:tr w:rsidR="003E40D9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617D2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4.11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0D9" w:rsidRPr="00E66956" w:rsidRDefault="003E40D9" w:rsidP="003E40D9">
            <w:pPr>
              <w:pStyle w:val="ConsPlusCell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33735B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3E40D9" w:rsidRPr="00E66956" w:rsidRDefault="0033735B" w:rsidP="0033735B">
            <w:pPr>
              <w:jc w:val="center"/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9" w:rsidRPr="00E66956" w:rsidRDefault="003E40D9" w:rsidP="003E40D9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3E40D9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3E40D9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3E40D9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3E40D9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trHeight w:val="2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  <w:t>Задача 5.</w:t>
            </w: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419" w:type="dxa"/>
          </w:tcPr>
          <w:p w:rsidR="00635637" w:rsidRPr="003C45E6" w:rsidRDefault="006356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635637" w:rsidRPr="003C45E6" w:rsidRDefault="006356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635637" w:rsidRPr="003C45E6" w:rsidRDefault="006356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635637" w:rsidRPr="003C45E6" w:rsidRDefault="00635637" w:rsidP="00773AD9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23 472 958,54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22 855 375,26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22 082 393,20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2A6044" w:rsidP="002931FC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20 3</w:t>
            </w:r>
            <w:r w:rsidR="002931FC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5 678,49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22 235 348,00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22 235 348,00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2A6044" w:rsidP="002931FC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133 2</w:t>
            </w:r>
            <w:r w:rsidR="002931FC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7 101,49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2A6044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44" w:rsidRPr="003C45E6" w:rsidRDefault="002A6044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44" w:rsidRPr="003C45E6" w:rsidRDefault="002A6044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44" w:rsidRPr="003C45E6" w:rsidRDefault="002A6044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44" w:rsidRPr="003C45E6" w:rsidRDefault="002A6044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44" w:rsidRPr="003C45E6" w:rsidRDefault="002A6044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23 472 958,54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44" w:rsidRPr="003C45E6" w:rsidRDefault="002A6044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22 855 375,26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44" w:rsidRPr="003C45E6" w:rsidRDefault="002A6044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22 082 393,20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044" w:rsidRPr="003C45E6" w:rsidRDefault="002A6044" w:rsidP="002931FC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20 3</w:t>
            </w:r>
            <w:r w:rsidR="002931FC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5 678,49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044" w:rsidRPr="003C45E6" w:rsidRDefault="002A6044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22 235 348,00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044" w:rsidRPr="003C45E6" w:rsidRDefault="002A6044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22 235 348,00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044" w:rsidRPr="003C45E6" w:rsidRDefault="002A6044" w:rsidP="002931FC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133 2</w:t>
            </w:r>
            <w:r w:rsidR="002931FC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7 101,49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Мониторинг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  <w:t xml:space="preserve">Задача 6. </w:t>
            </w:r>
            <w:r w:rsidRPr="003C45E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Создание условий для развития туризма на территории городского округа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3A265B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6.1.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/>
                <w:color w:val="auto"/>
                <w:sz w:val="16"/>
                <w:szCs w:val="16"/>
              </w:rPr>
              <w:t>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  <w:p w:rsidR="00635637" w:rsidRPr="003C45E6" w:rsidRDefault="00635637" w:rsidP="003A265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  <w:p w:rsidR="00635637" w:rsidRPr="003C45E6" w:rsidRDefault="00635637" w:rsidP="003A265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3A265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lastRenderedPageBreak/>
              <w:t>6.2.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/>
                <w:color w:val="auto"/>
                <w:sz w:val="16"/>
                <w:szCs w:val="16"/>
              </w:rPr>
              <w:t>Создание визит-центра с функцией информационного туристического центра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6.3.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37" w:rsidRPr="003C45E6" w:rsidRDefault="00635637" w:rsidP="00784F8D">
            <w:pPr>
              <w:pStyle w:val="ConsPlusCel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  <w:p w:rsidR="00635637" w:rsidRPr="003C45E6" w:rsidRDefault="00635637" w:rsidP="00784F8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37" w:rsidRPr="003C45E6" w:rsidRDefault="00635637" w:rsidP="00784F8D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84F8D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84F8D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84F8D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6.4.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1191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Издание, приобретение, выпуск полиграфической, печатной и сувенирной продукции о туристском потенциале территории МОГО «Ухта»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 администрации МОГО «Ухта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6.5.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/>
                <w:color w:val="auto"/>
                <w:sz w:val="16"/>
                <w:szCs w:val="16"/>
              </w:rPr>
              <w:t>Содействие развитию кадрового потенциала в сфере туризма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</w:tbl>
    <w:p w:rsidR="00F8550C" w:rsidRPr="003C45E6" w:rsidRDefault="00F8550C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550C" w:rsidRPr="003C45E6" w:rsidRDefault="00F8550C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550C" w:rsidRPr="003C45E6" w:rsidRDefault="00EA19D1" w:rsidP="00EA19D1">
      <w:pPr>
        <w:tabs>
          <w:tab w:val="left" w:pos="0"/>
        </w:tabs>
        <w:suppressAutoHyphens/>
        <w:autoSpaceDE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EA3A16" w:rsidRPr="003C45E6" w:rsidRDefault="00EA3A16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C45E6" w:rsidRDefault="009B37C8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C45E6" w:rsidRDefault="009B37C8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C45E6" w:rsidRDefault="009B37C8" w:rsidP="00DC473C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C45E6" w:rsidRDefault="009B37C8" w:rsidP="00D05B64">
      <w:pPr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9B37C8" w:rsidRPr="003C45E6" w:rsidSect="00D87A44">
          <w:pgSz w:w="16838" w:h="11906" w:orient="landscape"/>
          <w:pgMar w:top="709" w:right="567" w:bottom="284" w:left="567" w:header="709" w:footer="709" w:gutter="0"/>
          <w:cols w:space="720"/>
        </w:sectPr>
      </w:pPr>
    </w:p>
    <w:p w:rsidR="00D05B64" w:rsidRPr="003C45E6" w:rsidRDefault="00D05B64" w:rsidP="00D05B64">
      <w:pPr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</w:p>
    <w:p w:rsidR="007A1653" w:rsidRPr="003C45E6" w:rsidRDefault="007A1653" w:rsidP="00E3565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к проекту постановления 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муниципальную программу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«Культура», утвержденную постановлением 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от 07.11.2013 № 2074»</w:t>
      </w:r>
    </w:p>
    <w:p w:rsidR="00363E58" w:rsidRDefault="00363E58" w:rsidP="00363E58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color w:val="auto"/>
        </w:rPr>
      </w:pPr>
    </w:p>
    <w:p w:rsidR="00363E58" w:rsidRPr="001E2921" w:rsidRDefault="00363E58" w:rsidP="00363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921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подготовлен в </w:t>
      </w:r>
      <w:r w:rsidRPr="001E2921">
        <w:rPr>
          <w:rFonts w:ascii="Times New Roman" w:hAnsi="Times New Roman" w:cs="Times New Roman"/>
          <w:color w:val="auto"/>
          <w:sz w:val="28"/>
          <w:szCs w:val="28"/>
        </w:rPr>
        <w:t>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</w:t>
      </w:r>
      <w:r w:rsidRPr="001E2921">
        <w:rPr>
          <w:rFonts w:ascii="Times New Roman" w:hAnsi="Times New Roman" w:cs="Times New Roman"/>
          <w:sz w:val="28"/>
          <w:szCs w:val="28"/>
        </w:rPr>
        <w:t>.</w:t>
      </w:r>
    </w:p>
    <w:p w:rsidR="00363E58" w:rsidRPr="001E2921" w:rsidRDefault="00363E58" w:rsidP="00363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921">
        <w:rPr>
          <w:rFonts w:ascii="Times New Roman" w:hAnsi="Times New Roman" w:cs="Times New Roman"/>
          <w:sz w:val="28"/>
          <w:szCs w:val="28"/>
        </w:rPr>
        <w:t>Проект постановления  подготовлен:</w:t>
      </w:r>
    </w:p>
    <w:p w:rsidR="00363E58" w:rsidRPr="001E2921" w:rsidRDefault="00363E58" w:rsidP="00363E58">
      <w:pPr>
        <w:pStyle w:val="a6"/>
        <w:numPr>
          <w:ilvl w:val="0"/>
          <w:numId w:val="41"/>
        </w:numPr>
        <w:spacing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1E2921">
        <w:rPr>
          <w:rFonts w:ascii="Times New Roman" w:hAnsi="Times New Roman"/>
          <w:sz w:val="28"/>
          <w:szCs w:val="28"/>
        </w:rPr>
        <w:t>С целью внесения изменений по объемам финансирования программных мероприятий:</w:t>
      </w:r>
    </w:p>
    <w:tbl>
      <w:tblPr>
        <w:tblW w:w="10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4"/>
        <w:gridCol w:w="1701"/>
        <w:gridCol w:w="1701"/>
        <w:gridCol w:w="1559"/>
        <w:gridCol w:w="2654"/>
      </w:tblGrid>
      <w:tr w:rsidR="00363E58" w:rsidRPr="001E2921" w:rsidTr="00F20204">
        <w:trPr>
          <w:trHeight w:val="270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2921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2921">
              <w:rPr>
                <w:rFonts w:ascii="Times New Roman" w:eastAsia="Times New Roman" w:hAnsi="Times New Roman" w:cs="Times New Roman"/>
                <w:bCs/>
              </w:rPr>
              <w:t>Наименование основного мероприятия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2921">
              <w:rPr>
                <w:rFonts w:ascii="Times New Roman" w:eastAsia="Times New Roman" w:hAnsi="Times New Roman" w:cs="Times New Roman"/>
                <w:bCs/>
              </w:rPr>
              <w:t>Объем финансирования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Сумма изменений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Обоснование</w:t>
            </w:r>
          </w:p>
        </w:tc>
      </w:tr>
      <w:tr w:rsidR="001E2921" w:rsidRPr="001E2921" w:rsidTr="00F20204">
        <w:trPr>
          <w:trHeight w:val="420"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 w:rsidP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 w:rsidP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2921" w:rsidRPr="001E2921" w:rsidTr="00F20204">
        <w:trPr>
          <w:trHeight w:val="687"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Проект постановления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2921" w:rsidRPr="001E2921" w:rsidTr="00F2020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E2921" w:rsidRPr="001E2921" w:rsidTr="00F2020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 w:rsidP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 xml:space="preserve">1.2.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  <w:color w:val="auto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152 260,00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2A60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2 021 929,51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2A60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1 869 669,51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58" w:rsidRPr="001E2921" w:rsidRDefault="00363E58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Увеличение мероприятия. </w:t>
            </w:r>
          </w:p>
          <w:p w:rsidR="00363E58" w:rsidRPr="001E2921" w:rsidRDefault="00363E58" w:rsidP="002A6044">
            <w:pPr>
              <w:pStyle w:val="ConsPlusTitle"/>
              <w:widowControl/>
              <w:suppressAutoHyphens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E2921">
              <w:rPr>
                <w:b w:val="0"/>
                <w:color w:val="000000"/>
                <w:sz w:val="22"/>
                <w:szCs w:val="22"/>
              </w:rPr>
              <w:t xml:space="preserve">Оплата </w:t>
            </w:r>
            <w:r w:rsidR="002A6044">
              <w:rPr>
                <w:b w:val="0"/>
                <w:color w:val="000000"/>
                <w:sz w:val="22"/>
                <w:szCs w:val="22"/>
              </w:rPr>
              <w:t>3</w:t>
            </w:r>
            <w:r w:rsidRPr="001E2921">
              <w:rPr>
                <w:b w:val="0"/>
                <w:color w:val="000000"/>
                <w:sz w:val="22"/>
                <w:szCs w:val="22"/>
              </w:rPr>
              <w:t>-х исполнительных листов МУ «Централизованная клубная система» МОГО «Ухта» по мероприятию «Выполнение работ по капитальному ремонту здания клуба в пос. Подгорный»</w:t>
            </w:r>
          </w:p>
        </w:tc>
      </w:tr>
      <w:tr w:rsidR="00AE4447" w:rsidRPr="001E2921" w:rsidTr="00F2020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47" w:rsidRPr="001E2921" w:rsidRDefault="00AE4447" w:rsidP="00AE44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47" w:rsidRPr="00AE4447" w:rsidRDefault="00AE44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4447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47" w:rsidRPr="001E2921" w:rsidRDefault="00AE44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457 496,00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47" w:rsidRPr="001E2921" w:rsidRDefault="00C160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1 813 638,33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47" w:rsidRPr="001E2921" w:rsidRDefault="00C160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1 356 142,33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47" w:rsidRDefault="00AE4447" w:rsidP="002A6044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AE44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Увеличение мероприятия </w:t>
            </w:r>
            <w:r w:rsidR="002A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1.За </w:t>
            </w:r>
            <w:r w:rsidRPr="00AE4447">
              <w:rPr>
                <w:rFonts w:ascii="Times New Roman" w:eastAsia="Times New Roman" w:hAnsi="Times New Roman" w:cs="Times New Roman"/>
                <w:sz w:val="22"/>
                <w:szCs w:val="22"/>
              </w:rPr>
              <w:t>счет перераспределения с мероприятия 3.2. «</w:t>
            </w:r>
            <w:r w:rsidRPr="00AE4447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Оказание муниципальных услуг (выполнение работ) библиотеками», для заключения договора на установку охранной сигнализации по адресу ул. Мира 5. (ф. №6 библиотека семейного чтения)</w:t>
            </w:r>
          </w:p>
          <w:p w:rsidR="002A6044" w:rsidRDefault="000F66CF" w:rsidP="000F66CF">
            <w:pPr>
              <w:pStyle w:val="a6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2. </w:t>
            </w:r>
            <w:r w:rsidR="002A6044">
              <w:rPr>
                <w:rFonts w:ascii="Times New Roman" w:eastAsia="Times New Roman" w:hAnsi="Times New Roman"/>
                <w:sz w:val="22"/>
                <w:szCs w:val="22"/>
              </w:rPr>
              <w:t xml:space="preserve">Поступили Уведомления № 55 от 20.03.2019г., №75 от 26.02.2019г. от Министерства культуры, туризма и архивного дела РК на субсидии из республиканского </w:t>
            </w:r>
            <w:r w:rsidR="002A604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бюджета на укрепление материально-технической базы в сфере культуры и на поддержку отрасли культуры в 2019г. </w:t>
            </w:r>
            <w:r w:rsidR="00544EFA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  </w:t>
            </w:r>
          </w:p>
          <w:p w:rsidR="00544EFA" w:rsidRPr="002A6044" w:rsidRDefault="00544EFA" w:rsidP="00C160E0">
            <w:pPr>
              <w:pStyle w:val="a6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3.) Дополнительно выделено из резерва бюджета МОГО «Ухта» </w:t>
            </w:r>
            <w:r w:rsidRPr="00544EFA">
              <w:rPr>
                <w:rFonts w:ascii="Times New Roman" w:eastAsia="Times New Roman" w:hAnsi="Times New Roman"/>
                <w:sz w:val="22"/>
                <w:szCs w:val="22"/>
              </w:rPr>
              <w:t>на софинансирование субсидий «Поддержка отрасли культуры в 2019 году» и «Укрепление и модернизация материально-технической базы в сфере культуры»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в размере </w:t>
            </w:r>
            <w:r w:rsidR="00C160E0">
              <w:rPr>
                <w:rFonts w:ascii="Times New Roman" w:eastAsia="Times New Roman" w:hAnsi="Times New Roman"/>
                <w:sz w:val="22"/>
                <w:szCs w:val="22"/>
              </w:rPr>
              <w:t>224 717,57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1E2921" w:rsidRPr="001E2921" w:rsidTr="00F2020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lastRenderedPageBreak/>
              <w:t>2.1.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  <w:color w:val="auto"/>
              </w:rPr>
              <w:t>Содержание и обслуживание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130 000,00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130 000,00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 w:rsidP="00BC710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Увеличение мероприятия. </w:t>
            </w:r>
            <w:r w:rsidR="00BC7109" w:rsidRP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1. </w:t>
            </w:r>
            <w:r w:rsidRP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</w:t>
            </w:r>
            <w:r w:rsidR="00BC7109" w:rsidRP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2018г. восстановлен остаток в размере 100 000,00 руб. по мероприятию «Проведение конкурса на разработку макета памятнику </w:t>
            </w:r>
            <w:proofErr w:type="spellStart"/>
            <w:r w:rsidR="00BC7109" w:rsidRP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>нефтепереработчику</w:t>
            </w:r>
            <w:proofErr w:type="spellEnd"/>
            <w:r w:rsidR="00BC7109" w:rsidRP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(соглашение с ООО </w:t>
            </w:r>
            <w:r w:rsidR="002A6044"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 w:rsidR="00BC7109" w:rsidRP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>Лукойл-УНП</w:t>
            </w:r>
            <w:r w:rsidR="002A6044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r w:rsidR="00BC7109" w:rsidRP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 01.01.2017 года № 17-05-2017)»                    2. </w:t>
            </w:r>
            <w:r w:rsidRP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Перераспределили с мероприятия </w:t>
            </w:r>
            <w:r w:rsidR="00BC7109" w:rsidRP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>5.1. «Содержание и обеспечение деятельности МУ «Управление культуры администрации МОГО «Ухта»» на оплату договора на выполнение работ, направленных на установление местоположения границ земельного участка (без закрепления границ на местности) в кол-ве 3 шт. (Ансамбль ул. Мира, ул. Первомайская, ул. Кремса).</w:t>
            </w:r>
          </w:p>
        </w:tc>
      </w:tr>
      <w:tr w:rsidR="00AE4447" w:rsidRPr="001E2921" w:rsidTr="00F2020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47" w:rsidRPr="001E2921" w:rsidRDefault="00AE44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47" w:rsidRPr="001E2921" w:rsidRDefault="00AE444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4447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Оказание муниципальных услуг (выполнение работ) библиотеками»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47" w:rsidRPr="00AE4447" w:rsidRDefault="00AE444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4447">
              <w:rPr>
                <w:rFonts w:ascii="Times New Roman" w:eastAsia="Times New Roman" w:hAnsi="Times New Roman" w:cs="Times New Roman"/>
                <w:sz w:val="22"/>
                <w:szCs w:val="22"/>
              </w:rPr>
              <w:t>31 298 111</w:t>
            </w:r>
          </w:p>
          <w:p w:rsidR="00AE4447" w:rsidRPr="00AE4447" w:rsidRDefault="00AE444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4447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47" w:rsidRPr="00AE4447" w:rsidRDefault="00AE444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4447">
              <w:rPr>
                <w:rFonts w:ascii="Times New Roman" w:eastAsia="Times New Roman" w:hAnsi="Times New Roman" w:cs="Times New Roman"/>
                <w:sz w:val="22"/>
                <w:szCs w:val="22"/>
              </w:rPr>
              <w:t>31 012 311,91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47" w:rsidRPr="00AE4447" w:rsidRDefault="00AE444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4447">
              <w:rPr>
                <w:rFonts w:ascii="Times New Roman" w:eastAsia="Times New Roman" w:hAnsi="Times New Roman" w:cs="Times New Roman"/>
                <w:sz w:val="22"/>
                <w:szCs w:val="22"/>
              </w:rPr>
              <w:t>-285 799,09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47" w:rsidRPr="001E2921" w:rsidRDefault="00AE4447" w:rsidP="00BC710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Уменьшение мероприятия в связи с перераспределением денежных средств на мероприятие 1.4. «</w:t>
            </w:r>
            <w:r w:rsidRPr="00AE4447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Укрепление и модернизация </w:t>
            </w:r>
            <w:r w:rsidRPr="00AE4447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>материально-технической базы в области культуры, дополнительного образования детей, объектов культурного наследия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»</w:t>
            </w:r>
          </w:p>
        </w:tc>
      </w:tr>
      <w:tr w:rsidR="002A6044" w:rsidRPr="001E2921" w:rsidTr="00F2020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044" w:rsidRDefault="002A60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3.3.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044" w:rsidRPr="00AE4447" w:rsidRDefault="006A4E73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044" w:rsidRPr="00AE4447" w:rsidRDefault="006A4E7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224 700,00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044" w:rsidRPr="00AE4447" w:rsidRDefault="00C160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936 733,28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044" w:rsidRPr="00AE4447" w:rsidRDefault="00C160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712 033,28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044" w:rsidRDefault="006A4E73" w:rsidP="00C160E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Увеличение мероприятия. </w:t>
            </w:r>
            <w:r w:rsidR="00C160E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Поступило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Уведомление № 55 от 20.03.2019г., от Министерства культуры, туризма и архивного дела РК на субсидии из республиканского бюджета на поддержку отрасли культуры в 2019г.</w:t>
            </w:r>
            <w:r w:rsidR="00C160E0">
              <w:rPr>
                <w:rFonts w:ascii="Times New Roman" w:eastAsia="Times New Roman" w:hAnsi="Times New Roman"/>
                <w:sz w:val="22"/>
                <w:szCs w:val="22"/>
              </w:rPr>
              <w:t xml:space="preserve"> 2) Дополнительно выделено из резерва бюджета МОГО «Ухта» </w:t>
            </w:r>
            <w:r w:rsidR="00C160E0" w:rsidRPr="00544EFA">
              <w:rPr>
                <w:rFonts w:ascii="Times New Roman" w:eastAsia="Times New Roman" w:hAnsi="Times New Roman"/>
                <w:sz w:val="22"/>
                <w:szCs w:val="22"/>
              </w:rPr>
              <w:t xml:space="preserve">на софинансирование субсидий «Поддержка отрасли культуры в 2019 году» </w:t>
            </w:r>
            <w:r w:rsidR="00C160E0">
              <w:rPr>
                <w:rFonts w:ascii="Times New Roman" w:eastAsia="Times New Roman" w:hAnsi="Times New Roman"/>
                <w:sz w:val="22"/>
                <w:szCs w:val="22"/>
              </w:rPr>
              <w:t>в размере 224 903,20 руб.</w:t>
            </w:r>
          </w:p>
        </w:tc>
      </w:tr>
      <w:tr w:rsidR="00D61EB7" w:rsidRPr="001E2921" w:rsidTr="00F2020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EB7" w:rsidRDefault="00D61EB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EB7" w:rsidRPr="003C45E6" w:rsidRDefault="00D61EB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EB7" w:rsidRDefault="00D61EB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4 270 000,00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EB7" w:rsidRDefault="00D61EB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4 620 000,00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EB7" w:rsidRDefault="00D61EB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350</w:t>
            </w:r>
            <w:r w:rsidR="005E4C2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000</w:t>
            </w:r>
            <w:r w:rsidR="005E4C23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EB7" w:rsidRDefault="008E171C" w:rsidP="008E171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Увеличение мероприятия. Подписано Соглашение с ООО «Лукойл-УНП»  №128-17-2019 от 21.03.2019г. на проведение городского праздника татар и башкир «Сабантуй-2019» в размере 150 000,00 руб. и на участие в городских праздниках в размере 200 000,00 руб.</w:t>
            </w:r>
          </w:p>
        </w:tc>
      </w:tr>
      <w:tr w:rsidR="00947716" w:rsidRPr="001E2921" w:rsidTr="00F2020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716" w:rsidRDefault="009477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716" w:rsidRPr="00947716" w:rsidRDefault="00947716" w:rsidP="00947716">
            <w:pPr>
              <w:pStyle w:val="ConsPlusCell"/>
              <w:rPr>
                <w:sz w:val="20"/>
                <w:szCs w:val="20"/>
              </w:rPr>
            </w:pPr>
            <w:r w:rsidRPr="00947716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  <w:p w:rsidR="00947716" w:rsidRPr="00947716" w:rsidRDefault="0094771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716" w:rsidRDefault="0094771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716" w:rsidRDefault="0094771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3 267 487,19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716" w:rsidRDefault="0094771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3 267 487,19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716" w:rsidRDefault="00947716" w:rsidP="00947716">
            <w:pPr>
              <w:pStyle w:val="a6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Увеличение мероприятия. 1) Поступило Уведомление № 55 от 20.03.2019г. от Министерства культуры, туризма и архивного дела РК на субсидии из республиканского бюджета на укрепление материально-технической базы в сфере культуры и на поддержку отрасли культуры в 2019г.                  </w:t>
            </w:r>
          </w:p>
          <w:p w:rsidR="00947716" w:rsidRDefault="00947716" w:rsidP="0094771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2.) Дополнительно выделено из резерва бюджета МОГО «Ухта» </w:t>
            </w:r>
            <w:r w:rsidRPr="00544EFA">
              <w:rPr>
                <w:rFonts w:ascii="Times New Roman" w:eastAsia="Times New Roman" w:hAnsi="Times New Roman"/>
                <w:sz w:val="22"/>
                <w:szCs w:val="22"/>
              </w:rPr>
              <w:t xml:space="preserve">на софинансирование </w:t>
            </w:r>
            <w:r w:rsidRPr="00544EF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субсидий «Поддержка отрасли культуры в 2019 году»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в размере 250 000,00 руб.</w:t>
            </w:r>
          </w:p>
        </w:tc>
      </w:tr>
      <w:tr w:rsidR="001E2921" w:rsidRPr="001E2921" w:rsidTr="00F2020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lastRenderedPageBreak/>
              <w:t>5.1.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BC71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22 235 348,00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0F66CF" w:rsidP="002931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20 3</w:t>
            </w:r>
            <w:r w:rsidR="002931FC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5 678,49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0F66CF" w:rsidP="002931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 8</w:t>
            </w:r>
            <w:r w:rsidR="002931F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9 669,51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109" w:rsidRPr="001E2921" w:rsidRDefault="00BC7109" w:rsidP="00BC710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>Уменьшение</w:t>
            </w:r>
            <w:r w:rsidR="00363E58" w:rsidRP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мероприятия</w:t>
            </w:r>
            <w:r w:rsid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363E58" w:rsidRP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>в связи с перераспределением на мероприятия 1.2. «</w:t>
            </w:r>
            <w:r w:rsidRPr="001E29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  <w:r w:rsidRP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r w:rsidR="000F66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размере 1 869 669,51, на мероприятие </w:t>
            </w:r>
            <w:r w:rsidRP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2.1. «</w:t>
            </w:r>
            <w:r w:rsidRPr="001E29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Содержание и обслуживание объектов культурного наследия</w:t>
            </w:r>
            <w:r w:rsidRP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r w:rsidR="000F66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размере 30 000,00 руб. </w:t>
            </w:r>
          </w:p>
          <w:p w:rsidR="00363E58" w:rsidRPr="001E2921" w:rsidRDefault="00363E5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E2921" w:rsidRPr="001E2921" w:rsidTr="00F2020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58" w:rsidRPr="001E2921" w:rsidRDefault="00363E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590A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58 637 915,00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B95F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64 137 778,71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590A6C" w:rsidP="00B95F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B95F50">
              <w:rPr>
                <w:rFonts w:ascii="Times New Roman" w:eastAsia="Times New Roman" w:hAnsi="Times New Roman" w:cs="Times New Roman"/>
              </w:rPr>
              <w:t> 499 863,71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58" w:rsidRPr="001E2921" w:rsidRDefault="00363E5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077D" w:rsidRPr="001E2921" w:rsidRDefault="0094077D" w:rsidP="00E3565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7109" w:rsidRPr="001E2921" w:rsidRDefault="00BC7109" w:rsidP="00BC7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921">
        <w:rPr>
          <w:rFonts w:ascii="Times New Roman" w:hAnsi="Times New Roman" w:cs="Times New Roman"/>
          <w:sz w:val="28"/>
          <w:szCs w:val="28"/>
        </w:rPr>
        <w:t xml:space="preserve">Объем финансирования по Муниципальной программе МОГО «Ухта» «Культура» увеличился на </w:t>
      </w:r>
      <w:r w:rsidR="00590A6C">
        <w:rPr>
          <w:rFonts w:ascii="Times New Roman" w:hAnsi="Times New Roman" w:cs="Times New Roman"/>
          <w:sz w:val="28"/>
          <w:szCs w:val="28"/>
        </w:rPr>
        <w:t>5</w:t>
      </w:r>
      <w:r w:rsidR="00B95F50">
        <w:rPr>
          <w:rFonts w:ascii="Times New Roman" w:hAnsi="Times New Roman" w:cs="Times New Roman"/>
          <w:sz w:val="28"/>
          <w:szCs w:val="28"/>
        </w:rPr>
        <w:t> 499 863,71</w:t>
      </w:r>
      <w:r w:rsidRPr="001E292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BC7109" w:rsidRPr="00590A6C" w:rsidRDefault="00BC7109" w:rsidP="00BC7109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2921">
        <w:rPr>
          <w:rFonts w:ascii="Times New Roman" w:hAnsi="Times New Roman" w:cs="Times New Roman"/>
          <w:sz w:val="28"/>
          <w:szCs w:val="28"/>
        </w:rPr>
        <w:t>Изменение   произошло по следующ</w:t>
      </w:r>
      <w:r w:rsidR="001E2921" w:rsidRPr="001E2921">
        <w:rPr>
          <w:rFonts w:ascii="Times New Roman" w:hAnsi="Times New Roman" w:cs="Times New Roman"/>
          <w:sz w:val="28"/>
          <w:szCs w:val="28"/>
        </w:rPr>
        <w:t>ей</w:t>
      </w:r>
      <w:r w:rsidRPr="001E2921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1E2921" w:rsidRPr="001E2921">
        <w:rPr>
          <w:rFonts w:ascii="Times New Roman" w:hAnsi="Times New Roman" w:cs="Times New Roman"/>
          <w:sz w:val="28"/>
          <w:szCs w:val="28"/>
        </w:rPr>
        <w:t>е</w:t>
      </w:r>
      <w:r w:rsidRPr="001E2921">
        <w:rPr>
          <w:rFonts w:ascii="Times New Roman" w:hAnsi="Times New Roman" w:cs="Times New Roman"/>
          <w:sz w:val="28"/>
          <w:szCs w:val="28"/>
        </w:rPr>
        <w:t xml:space="preserve">: 1) </w:t>
      </w:r>
      <w:r w:rsidR="001E2921" w:rsidRPr="001E2921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 остаток с 2018г. в размере 100 000,00 руб. по мероприятию «Проведение конкурса на разработку макета памятнику </w:t>
      </w:r>
      <w:proofErr w:type="spellStart"/>
      <w:r w:rsidR="001E2921" w:rsidRPr="001E2921">
        <w:rPr>
          <w:rFonts w:ascii="Times New Roman" w:eastAsia="Times New Roman" w:hAnsi="Times New Roman" w:cs="Times New Roman"/>
          <w:sz w:val="28"/>
          <w:szCs w:val="28"/>
        </w:rPr>
        <w:t>нефтепереработчику</w:t>
      </w:r>
      <w:proofErr w:type="spellEnd"/>
      <w:r w:rsidR="001E2921" w:rsidRPr="001E2921">
        <w:rPr>
          <w:rFonts w:ascii="Times New Roman" w:eastAsia="Times New Roman" w:hAnsi="Times New Roman" w:cs="Times New Roman"/>
          <w:sz w:val="28"/>
          <w:szCs w:val="28"/>
        </w:rPr>
        <w:t xml:space="preserve"> (соглашение с ООО "Лукойл-УНП" от 01.01.2017 года № 17-05-2017)».</w:t>
      </w:r>
      <w:r w:rsidR="00590A6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590A6C" w:rsidRPr="00590A6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90A6C" w:rsidRPr="00590A6C">
        <w:rPr>
          <w:rFonts w:ascii="Times New Roman" w:eastAsia="Times New Roman" w:hAnsi="Times New Roman"/>
          <w:sz w:val="28"/>
          <w:szCs w:val="28"/>
        </w:rPr>
        <w:t>Поступили Уведомления № 55 от 20.03.2019г., №75 от 26.02.2019г. от Министерства культуры, туризма и архивного дела РК на субсидии из республиканского бюджета на укрепление материально-технической базы в сфере культуры и на поддержку отрасли культуры в 2019г.</w:t>
      </w:r>
      <w:r w:rsidR="00590A6C">
        <w:rPr>
          <w:rFonts w:ascii="Times New Roman" w:eastAsia="Times New Roman" w:hAnsi="Times New Roman"/>
          <w:sz w:val="28"/>
          <w:szCs w:val="28"/>
        </w:rPr>
        <w:t xml:space="preserve"> 3) </w:t>
      </w:r>
      <w:r w:rsidR="00590A6C" w:rsidRPr="00590A6C">
        <w:rPr>
          <w:rFonts w:ascii="Times New Roman" w:eastAsia="Times New Roman" w:hAnsi="Times New Roman" w:cs="Times New Roman"/>
          <w:sz w:val="28"/>
          <w:szCs w:val="28"/>
        </w:rPr>
        <w:t>Подписано Соглашение с ООО «Лукойл-УНП»  №128-17-2019 от 21.03.2019г.</w:t>
      </w:r>
      <w:r w:rsidR="00544EFA">
        <w:rPr>
          <w:rFonts w:ascii="Times New Roman" w:eastAsia="Times New Roman" w:hAnsi="Times New Roman" w:cs="Times New Roman"/>
          <w:sz w:val="28"/>
          <w:szCs w:val="28"/>
        </w:rPr>
        <w:t xml:space="preserve"> 4) Выделено из резерва бюджета МОГО «Ухта» на софинансирование субсидий «Поддержка отрасли культуры в 2019 году» и «Укрепление и модернизация материально-технической базы в сфере культуры». </w:t>
      </w:r>
    </w:p>
    <w:p w:rsidR="00F20204" w:rsidRDefault="00F20204" w:rsidP="00BC7109">
      <w:pPr>
        <w:tabs>
          <w:tab w:val="left" w:pos="4500"/>
          <w:tab w:val="left" w:pos="5220"/>
        </w:tabs>
        <w:spacing w:line="276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71A">
        <w:rPr>
          <w:rFonts w:ascii="Times New Roman" w:hAnsi="Times New Roman" w:cs="Times New Roman"/>
          <w:color w:val="auto"/>
          <w:sz w:val="28"/>
          <w:szCs w:val="28"/>
        </w:rPr>
        <w:t>В Проект</w:t>
      </w:r>
      <w:r w:rsidR="0031059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F47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471A" w:rsidRPr="00BF471A">
        <w:rPr>
          <w:rFonts w:ascii="Times New Roman" w:hAnsi="Times New Roman" w:cs="Times New Roman"/>
          <w:color w:val="auto"/>
          <w:sz w:val="28"/>
          <w:szCs w:val="28"/>
        </w:rPr>
        <w:t xml:space="preserve">изменено </w:t>
      </w:r>
      <w:r w:rsidRPr="00BF471A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</w:t>
      </w:r>
      <w:r w:rsidR="00310592">
        <w:rPr>
          <w:rFonts w:ascii="Times New Roman" w:hAnsi="Times New Roman" w:cs="Times New Roman"/>
          <w:color w:val="auto"/>
          <w:sz w:val="28"/>
          <w:szCs w:val="28"/>
        </w:rPr>
        <w:t xml:space="preserve">основного </w:t>
      </w:r>
      <w:r w:rsidRPr="00BF471A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мероприятия 4.3. в соответствие с Решением </w:t>
      </w:r>
      <w:r w:rsidR="00BF471A" w:rsidRPr="00BF471A">
        <w:rPr>
          <w:rFonts w:ascii="Times New Roman" w:hAnsi="Times New Roman" w:cs="Times New Roman"/>
          <w:sz w:val="28"/>
          <w:szCs w:val="28"/>
        </w:rPr>
        <w:t>Совета МОГО «Ухта» от 14.12.2018г. №303 «О бюджете МОГО «Ухта» на 2019 год и плановый период  2020 и 2021 годов».</w:t>
      </w:r>
    </w:p>
    <w:p w:rsidR="00310592" w:rsidRDefault="00310592" w:rsidP="00BC7109">
      <w:pPr>
        <w:tabs>
          <w:tab w:val="left" w:pos="4500"/>
          <w:tab w:val="left" w:pos="5220"/>
        </w:tabs>
        <w:spacing w:line="276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дополнен основными мероприятиями 4.10. и 4.11 </w:t>
      </w:r>
      <w:r w:rsidRPr="00500CBD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500CBD">
        <w:rPr>
          <w:rFonts w:ascii="Times New Roman" w:hAnsi="Times New Roman" w:cs="Times New Roman"/>
          <w:sz w:val="28"/>
          <w:szCs w:val="28"/>
        </w:rPr>
        <w:t xml:space="preserve">реализации региональных проектов </w:t>
      </w:r>
      <w:r>
        <w:rPr>
          <w:rFonts w:ascii="Times New Roman" w:hAnsi="Times New Roman" w:cs="Times New Roman"/>
          <w:sz w:val="28"/>
          <w:szCs w:val="28"/>
        </w:rPr>
        <w:t>«Культурная среда», «Цифровая культура»</w:t>
      </w:r>
      <w:r w:rsidRPr="00310592">
        <w:rPr>
          <w:rFonts w:ascii="Times New Roman" w:hAnsi="Times New Roman" w:cs="Times New Roman"/>
          <w:sz w:val="28"/>
          <w:szCs w:val="28"/>
        </w:rPr>
        <w:t xml:space="preserve"> </w:t>
      </w:r>
      <w:r w:rsidRPr="00500CBD"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0C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500CBD">
        <w:rPr>
          <w:rFonts w:ascii="Times New Roman" w:hAnsi="Times New Roman" w:cs="Times New Roman"/>
          <w:sz w:val="28"/>
          <w:szCs w:val="28"/>
        </w:rPr>
        <w:t>Указом Президента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от 7 мая 2018 г. </w:t>
      </w:r>
      <w:r w:rsidRPr="00500CBD">
        <w:rPr>
          <w:rFonts w:ascii="Times New Roman" w:hAnsi="Times New Roman" w:cs="Times New Roman"/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091" w:rsidRPr="001E2921" w:rsidRDefault="005D0091" w:rsidP="00BC7109">
      <w:pPr>
        <w:tabs>
          <w:tab w:val="left" w:pos="4500"/>
          <w:tab w:val="left" w:pos="5220"/>
        </w:tabs>
        <w:spacing w:line="276" w:lineRule="auto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292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Проведены общественные обсуждения настоящего Проекта путем размещения Проекта на официальном сайте МУ «Управление культуры администрации М</w:t>
      </w:r>
      <w:r w:rsidR="00D72039" w:rsidRPr="001E2921"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 w:rsidR="00D87A44" w:rsidRPr="001E2921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D72039" w:rsidRPr="001E2921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F20204">
        <w:rPr>
          <w:rFonts w:ascii="Times New Roman" w:hAnsi="Times New Roman" w:cs="Times New Roman"/>
          <w:color w:val="auto"/>
          <w:sz w:val="28"/>
          <w:szCs w:val="28"/>
        </w:rPr>
        <w:t>апреле</w:t>
      </w:r>
      <w:r w:rsidR="00D72039" w:rsidRPr="001E2921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607550" w:rsidRPr="001E292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D72039" w:rsidRPr="001E2921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E35655" w:rsidRPr="001E2921" w:rsidRDefault="00E35655" w:rsidP="00E35655">
      <w:pPr>
        <w:tabs>
          <w:tab w:val="left" w:pos="10488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655" w:rsidRPr="001E2921" w:rsidRDefault="00E35655" w:rsidP="00E35655">
      <w:pPr>
        <w:tabs>
          <w:tab w:val="left" w:pos="10488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655" w:rsidRPr="001E2921" w:rsidRDefault="00E35655" w:rsidP="00E35655">
      <w:pPr>
        <w:tabs>
          <w:tab w:val="left" w:pos="10488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655" w:rsidRPr="003C45E6" w:rsidRDefault="00A71DB0" w:rsidP="00E35655">
      <w:pPr>
        <w:tabs>
          <w:tab w:val="left" w:pos="10488"/>
        </w:tabs>
        <w:ind w:right="-2"/>
        <w:jc w:val="both"/>
        <w:rPr>
          <w:rFonts w:ascii="Times New Roman" w:hAnsi="Times New Roman"/>
          <w:color w:val="auto"/>
          <w:sz w:val="28"/>
          <w:szCs w:val="28"/>
        </w:rPr>
      </w:pPr>
      <w:r w:rsidRPr="003C45E6">
        <w:rPr>
          <w:rFonts w:ascii="Times New Roman" w:hAnsi="Times New Roman"/>
          <w:color w:val="auto"/>
          <w:sz w:val="28"/>
          <w:szCs w:val="28"/>
        </w:rPr>
        <w:t>Начальник</w:t>
      </w:r>
    </w:p>
    <w:p w:rsidR="00E35655" w:rsidRPr="003C45E6" w:rsidRDefault="00E35655" w:rsidP="00E35655">
      <w:pPr>
        <w:tabs>
          <w:tab w:val="left" w:pos="10488"/>
        </w:tabs>
        <w:ind w:right="-2"/>
        <w:jc w:val="both"/>
        <w:rPr>
          <w:rFonts w:ascii="Times New Roman" w:hAnsi="Times New Roman"/>
          <w:color w:val="auto"/>
          <w:sz w:val="28"/>
          <w:szCs w:val="28"/>
        </w:rPr>
      </w:pPr>
      <w:r w:rsidRPr="003C45E6">
        <w:rPr>
          <w:rFonts w:ascii="Times New Roman" w:hAnsi="Times New Roman"/>
          <w:color w:val="auto"/>
          <w:sz w:val="28"/>
          <w:szCs w:val="28"/>
        </w:rPr>
        <w:t>МУ «Управление культуры</w:t>
      </w:r>
    </w:p>
    <w:p w:rsidR="00E35655" w:rsidRPr="00D246FF" w:rsidRDefault="00E35655" w:rsidP="00403813">
      <w:pPr>
        <w:tabs>
          <w:tab w:val="left" w:pos="7938"/>
          <w:tab w:val="left" w:pos="10488"/>
        </w:tabs>
        <w:ind w:right="-2"/>
        <w:jc w:val="both"/>
        <w:rPr>
          <w:rFonts w:ascii="Times New Roman" w:hAnsi="Times New Roman"/>
          <w:color w:val="auto"/>
          <w:sz w:val="28"/>
          <w:szCs w:val="28"/>
        </w:rPr>
      </w:pPr>
      <w:r w:rsidRPr="003C45E6">
        <w:rPr>
          <w:rFonts w:ascii="Times New Roman" w:hAnsi="Times New Roman"/>
          <w:color w:val="auto"/>
          <w:sz w:val="28"/>
          <w:szCs w:val="28"/>
        </w:rPr>
        <w:t xml:space="preserve">администрации МОГО </w:t>
      </w:r>
      <w:r w:rsidR="00D87A44" w:rsidRPr="003C45E6">
        <w:rPr>
          <w:rFonts w:ascii="Times New Roman" w:hAnsi="Times New Roman"/>
          <w:color w:val="auto"/>
          <w:sz w:val="28"/>
          <w:szCs w:val="28"/>
        </w:rPr>
        <w:t>«Ухта»</w:t>
      </w:r>
      <w:r w:rsidR="00403813">
        <w:rPr>
          <w:rFonts w:ascii="Times New Roman" w:hAnsi="Times New Roman"/>
          <w:color w:val="auto"/>
          <w:sz w:val="28"/>
          <w:szCs w:val="28"/>
        </w:rPr>
        <w:tab/>
      </w:r>
      <w:r w:rsidR="00A71DB0" w:rsidRPr="003C45E6">
        <w:rPr>
          <w:rFonts w:ascii="Times New Roman" w:hAnsi="Times New Roman"/>
          <w:color w:val="auto"/>
          <w:sz w:val="28"/>
          <w:szCs w:val="28"/>
        </w:rPr>
        <w:t>О</w:t>
      </w:r>
      <w:r w:rsidRPr="003C45E6">
        <w:rPr>
          <w:rFonts w:ascii="Times New Roman" w:hAnsi="Times New Roman"/>
          <w:color w:val="auto"/>
          <w:sz w:val="28"/>
          <w:szCs w:val="28"/>
        </w:rPr>
        <w:t xml:space="preserve">.В. </w:t>
      </w:r>
      <w:r w:rsidR="00A71DB0" w:rsidRPr="003C45E6">
        <w:rPr>
          <w:rFonts w:ascii="Times New Roman" w:hAnsi="Times New Roman"/>
          <w:color w:val="auto"/>
          <w:sz w:val="28"/>
          <w:szCs w:val="28"/>
        </w:rPr>
        <w:t>Быкова</w:t>
      </w:r>
    </w:p>
    <w:p w:rsidR="00E35655" w:rsidRPr="00D246FF" w:rsidRDefault="00E35655" w:rsidP="00E35655">
      <w:pPr>
        <w:tabs>
          <w:tab w:val="left" w:pos="10488"/>
        </w:tabs>
        <w:ind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A1653" w:rsidRPr="00D246FF" w:rsidRDefault="007A1653" w:rsidP="00E35655">
      <w:pPr>
        <w:tabs>
          <w:tab w:val="left" w:pos="10488"/>
        </w:tabs>
        <w:ind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E4D21" w:rsidRPr="00D246FF" w:rsidRDefault="002E4D21" w:rsidP="002E4D21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246F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</w:p>
    <w:sectPr w:rsidR="002E4D21" w:rsidRPr="00D246FF" w:rsidSect="00D05B64">
      <w:pgSz w:w="11906" w:h="16838"/>
      <w:pgMar w:top="567" w:right="709" w:bottom="567" w:left="70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0D9" w:rsidRDefault="003E40D9">
      <w:r>
        <w:separator/>
      </w:r>
    </w:p>
  </w:endnote>
  <w:endnote w:type="continuationSeparator" w:id="0">
    <w:p w:rsidR="003E40D9" w:rsidRDefault="003E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0D9" w:rsidRDefault="003E40D9"/>
  </w:footnote>
  <w:footnote w:type="continuationSeparator" w:id="0">
    <w:p w:rsidR="003E40D9" w:rsidRDefault="003E40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38A7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6132617"/>
    <w:multiLevelType w:val="singleLevel"/>
    <w:tmpl w:val="5EE84BAC"/>
    <w:lvl w:ilvl="0">
      <w:start w:val="1"/>
      <w:numFmt w:val="decimal"/>
      <w:lvlText w:val="1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784086F"/>
    <w:multiLevelType w:val="singleLevel"/>
    <w:tmpl w:val="AACA9B92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D9138CC"/>
    <w:multiLevelType w:val="singleLevel"/>
    <w:tmpl w:val="4EF2EA32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1BF7DCF"/>
    <w:multiLevelType w:val="singleLevel"/>
    <w:tmpl w:val="97B207E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D14471"/>
    <w:multiLevelType w:val="singleLevel"/>
    <w:tmpl w:val="658E805C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6A11B2E"/>
    <w:multiLevelType w:val="multilevel"/>
    <w:tmpl w:val="9ED84F02"/>
    <w:lvl w:ilvl="0">
      <w:start w:val="1"/>
      <w:numFmt w:val="decimal"/>
      <w:lvlText w:val="%1."/>
      <w:lvlJc w:val="left"/>
      <w:pPr>
        <w:ind w:left="516" w:hanging="516"/>
      </w:pPr>
      <w:rPr>
        <w:sz w:val="26"/>
      </w:rPr>
    </w:lvl>
    <w:lvl w:ilvl="1">
      <w:start w:val="1"/>
      <w:numFmt w:val="decimal"/>
      <w:lvlText w:val="%1.%2)"/>
      <w:lvlJc w:val="left"/>
      <w:pPr>
        <w:ind w:left="792" w:hanging="720"/>
      </w:pPr>
      <w:rPr>
        <w:sz w:val="28"/>
      </w:rPr>
    </w:lvl>
    <w:lvl w:ilvl="2">
      <w:start w:val="1"/>
      <w:numFmt w:val="decimal"/>
      <w:lvlText w:val="%1.%2)%3."/>
      <w:lvlJc w:val="left"/>
      <w:pPr>
        <w:ind w:left="864" w:hanging="720"/>
      </w:pPr>
      <w:rPr>
        <w:sz w:val="28"/>
      </w:rPr>
    </w:lvl>
    <w:lvl w:ilvl="3">
      <w:start w:val="1"/>
      <w:numFmt w:val="decimal"/>
      <w:lvlText w:val="%1.%2)%3.%4."/>
      <w:lvlJc w:val="left"/>
      <w:pPr>
        <w:ind w:left="1296" w:hanging="1080"/>
      </w:pPr>
      <w:rPr>
        <w:sz w:val="28"/>
      </w:rPr>
    </w:lvl>
    <w:lvl w:ilvl="4">
      <w:start w:val="1"/>
      <w:numFmt w:val="decimal"/>
      <w:lvlText w:val="%1.%2)%3.%4.%5."/>
      <w:lvlJc w:val="left"/>
      <w:pPr>
        <w:ind w:left="1368" w:hanging="1080"/>
      </w:pPr>
      <w:rPr>
        <w:sz w:val="28"/>
      </w:rPr>
    </w:lvl>
    <w:lvl w:ilvl="5">
      <w:start w:val="1"/>
      <w:numFmt w:val="decimal"/>
      <w:lvlText w:val="%1.%2)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lvlText w:val="%1.%2)%3.%4.%5.%6.%7."/>
      <w:lvlJc w:val="left"/>
      <w:pPr>
        <w:ind w:left="1872" w:hanging="1440"/>
      </w:pPr>
      <w:rPr>
        <w:sz w:val="28"/>
      </w:rPr>
    </w:lvl>
    <w:lvl w:ilvl="7">
      <w:start w:val="1"/>
      <w:numFmt w:val="decimal"/>
      <w:lvlText w:val="%1.%2)%3.%4.%5.%6.%7.%8."/>
      <w:lvlJc w:val="left"/>
      <w:pPr>
        <w:ind w:left="2304" w:hanging="1800"/>
      </w:pPr>
      <w:rPr>
        <w:sz w:val="28"/>
      </w:rPr>
    </w:lvl>
    <w:lvl w:ilvl="8">
      <w:start w:val="1"/>
      <w:numFmt w:val="decimal"/>
      <w:lvlText w:val="%1.%2)%3.%4.%5.%6.%7.%8.%9."/>
      <w:lvlJc w:val="left"/>
      <w:pPr>
        <w:ind w:left="2376" w:hanging="1800"/>
      </w:pPr>
      <w:rPr>
        <w:sz w:val="28"/>
      </w:rPr>
    </w:lvl>
  </w:abstractNum>
  <w:abstractNum w:abstractNumId="11">
    <w:nsid w:val="2900204B"/>
    <w:multiLevelType w:val="singleLevel"/>
    <w:tmpl w:val="F47CD608"/>
    <w:lvl w:ilvl="0">
      <w:start w:val="1"/>
      <w:numFmt w:val="decimal"/>
      <w:lvlText w:val="%1."/>
      <w:legacy w:legacy="1" w:legacySpace="0" w:legacyIndent="3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1554533"/>
    <w:multiLevelType w:val="hybridMultilevel"/>
    <w:tmpl w:val="C22A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76054B"/>
    <w:multiLevelType w:val="hybridMultilevel"/>
    <w:tmpl w:val="7BDE8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ED45DE"/>
    <w:multiLevelType w:val="hybridMultilevel"/>
    <w:tmpl w:val="61EAD7A2"/>
    <w:lvl w:ilvl="0" w:tplc="600E5A3E">
      <w:start w:val="1"/>
      <w:numFmt w:val="decimal"/>
      <w:lvlText w:val="%1)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6">
    <w:nsid w:val="3701571E"/>
    <w:multiLevelType w:val="hybridMultilevel"/>
    <w:tmpl w:val="BD143E66"/>
    <w:lvl w:ilvl="0" w:tplc="0838C47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7">
    <w:nsid w:val="51E34472"/>
    <w:multiLevelType w:val="hybridMultilevel"/>
    <w:tmpl w:val="6CB03F38"/>
    <w:lvl w:ilvl="0" w:tplc="62CCB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204F6F"/>
    <w:multiLevelType w:val="hybridMultilevel"/>
    <w:tmpl w:val="7914853C"/>
    <w:lvl w:ilvl="0" w:tplc="DBC8350C">
      <w:start w:val="1"/>
      <w:numFmt w:val="decimal"/>
      <w:lvlText w:val="%1."/>
      <w:lvlJc w:val="left"/>
      <w:pPr>
        <w:tabs>
          <w:tab w:val="num" w:pos="1803"/>
        </w:tabs>
        <w:ind w:left="1803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C858E2"/>
    <w:multiLevelType w:val="singleLevel"/>
    <w:tmpl w:val="51522E54"/>
    <w:lvl w:ilvl="0">
      <w:start w:val="5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72139D4"/>
    <w:multiLevelType w:val="singleLevel"/>
    <w:tmpl w:val="7DEAEE2C"/>
    <w:lvl w:ilvl="0">
      <w:start w:val="2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026236F"/>
    <w:multiLevelType w:val="singleLevel"/>
    <w:tmpl w:val="469640E6"/>
    <w:lvl w:ilvl="0">
      <w:start w:val="6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0832A76"/>
    <w:multiLevelType w:val="singleLevel"/>
    <w:tmpl w:val="31F2997A"/>
    <w:lvl w:ilvl="0">
      <w:start w:val="5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3">
    <w:nsid w:val="74047E9B"/>
    <w:multiLevelType w:val="hybridMultilevel"/>
    <w:tmpl w:val="C242D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2085C"/>
    <w:multiLevelType w:val="singleLevel"/>
    <w:tmpl w:val="1E48204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23"/>
  </w:num>
  <w:num w:numId="7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startOverride w:val="3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2"/>
    </w:lvlOverride>
  </w:num>
  <w:num w:numId="12">
    <w:abstractNumId w:val="7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2"/>
  </w:num>
  <w:num w:numId="21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9"/>
    <w:lvlOverride w:ilvl="0">
      <w:startOverride w:val="5"/>
    </w:lvlOverride>
  </w:num>
  <w:num w:numId="23">
    <w:abstractNumId w:val="5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9"/>
    <w:lvlOverride w:ilvl="0">
      <w:startOverride w:val="2"/>
    </w:lvlOverride>
  </w:num>
  <w:num w:numId="26">
    <w:abstractNumId w:val="21"/>
    <w:lvlOverride w:ilvl="0">
      <w:startOverride w:val="6"/>
    </w:lvlOverride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8"/>
    <w:lvlOverride w:ilvl="0">
      <w:startOverride w:val="1"/>
    </w:lvlOverride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01B6"/>
    <w:rsid w:val="000007EA"/>
    <w:rsid w:val="0000345A"/>
    <w:rsid w:val="00005F02"/>
    <w:rsid w:val="00006595"/>
    <w:rsid w:val="00006850"/>
    <w:rsid w:val="00010E6D"/>
    <w:rsid w:val="00013297"/>
    <w:rsid w:val="00013F16"/>
    <w:rsid w:val="00014778"/>
    <w:rsid w:val="00014E3D"/>
    <w:rsid w:val="00016D2E"/>
    <w:rsid w:val="000204AA"/>
    <w:rsid w:val="00020535"/>
    <w:rsid w:val="0002154C"/>
    <w:rsid w:val="00021C4D"/>
    <w:rsid w:val="0002391B"/>
    <w:rsid w:val="00023CC0"/>
    <w:rsid w:val="00025C13"/>
    <w:rsid w:val="000301CE"/>
    <w:rsid w:val="00030468"/>
    <w:rsid w:val="000310D5"/>
    <w:rsid w:val="0003297A"/>
    <w:rsid w:val="00033142"/>
    <w:rsid w:val="0003385C"/>
    <w:rsid w:val="0003503D"/>
    <w:rsid w:val="00036C66"/>
    <w:rsid w:val="00037945"/>
    <w:rsid w:val="00037D54"/>
    <w:rsid w:val="00040972"/>
    <w:rsid w:val="00041B00"/>
    <w:rsid w:val="00041F6F"/>
    <w:rsid w:val="0004248E"/>
    <w:rsid w:val="00045212"/>
    <w:rsid w:val="000456E9"/>
    <w:rsid w:val="00047A24"/>
    <w:rsid w:val="000501B6"/>
    <w:rsid w:val="0005150A"/>
    <w:rsid w:val="00052B78"/>
    <w:rsid w:val="00052E9F"/>
    <w:rsid w:val="00052EAC"/>
    <w:rsid w:val="00054E4A"/>
    <w:rsid w:val="00057547"/>
    <w:rsid w:val="00064C46"/>
    <w:rsid w:val="00065586"/>
    <w:rsid w:val="0006793A"/>
    <w:rsid w:val="00067CE2"/>
    <w:rsid w:val="000708B3"/>
    <w:rsid w:val="0007570A"/>
    <w:rsid w:val="00081457"/>
    <w:rsid w:val="000817BA"/>
    <w:rsid w:val="00082591"/>
    <w:rsid w:val="00086CB3"/>
    <w:rsid w:val="00092403"/>
    <w:rsid w:val="00092710"/>
    <w:rsid w:val="000932C0"/>
    <w:rsid w:val="0009355E"/>
    <w:rsid w:val="00096FF9"/>
    <w:rsid w:val="000A22FB"/>
    <w:rsid w:val="000A3B33"/>
    <w:rsid w:val="000A4150"/>
    <w:rsid w:val="000A548B"/>
    <w:rsid w:val="000A679E"/>
    <w:rsid w:val="000A70D8"/>
    <w:rsid w:val="000B0662"/>
    <w:rsid w:val="000B20E1"/>
    <w:rsid w:val="000B21FA"/>
    <w:rsid w:val="000B656C"/>
    <w:rsid w:val="000B6F9C"/>
    <w:rsid w:val="000B73C8"/>
    <w:rsid w:val="000C32A6"/>
    <w:rsid w:val="000C4586"/>
    <w:rsid w:val="000C5185"/>
    <w:rsid w:val="000C7325"/>
    <w:rsid w:val="000D1BC0"/>
    <w:rsid w:val="000D6328"/>
    <w:rsid w:val="000E087A"/>
    <w:rsid w:val="000E087F"/>
    <w:rsid w:val="000E159A"/>
    <w:rsid w:val="000E2485"/>
    <w:rsid w:val="000E3716"/>
    <w:rsid w:val="000E4D2E"/>
    <w:rsid w:val="000E5F3B"/>
    <w:rsid w:val="000E62D9"/>
    <w:rsid w:val="000E6CA5"/>
    <w:rsid w:val="000F0827"/>
    <w:rsid w:val="000F66CF"/>
    <w:rsid w:val="000F683E"/>
    <w:rsid w:val="000F6BFC"/>
    <w:rsid w:val="00102941"/>
    <w:rsid w:val="00102C7B"/>
    <w:rsid w:val="00102D3F"/>
    <w:rsid w:val="001036EF"/>
    <w:rsid w:val="0010541A"/>
    <w:rsid w:val="0011030D"/>
    <w:rsid w:val="00110B31"/>
    <w:rsid w:val="00111B9A"/>
    <w:rsid w:val="001125EB"/>
    <w:rsid w:val="00116813"/>
    <w:rsid w:val="001169B6"/>
    <w:rsid w:val="00121B93"/>
    <w:rsid w:val="001225E0"/>
    <w:rsid w:val="00124B75"/>
    <w:rsid w:val="00125D14"/>
    <w:rsid w:val="001267B9"/>
    <w:rsid w:val="00127317"/>
    <w:rsid w:val="00130288"/>
    <w:rsid w:val="001337CE"/>
    <w:rsid w:val="00137BFA"/>
    <w:rsid w:val="00137C0C"/>
    <w:rsid w:val="00137F03"/>
    <w:rsid w:val="0014029C"/>
    <w:rsid w:val="00140721"/>
    <w:rsid w:val="00141D8E"/>
    <w:rsid w:val="00143F12"/>
    <w:rsid w:val="001442A5"/>
    <w:rsid w:val="001448A7"/>
    <w:rsid w:val="001448EE"/>
    <w:rsid w:val="001450AE"/>
    <w:rsid w:val="0014569B"/>
    <w:rsid w:val="00145E0C"/>
    <w:rsid w:val="001460FB"/>
    <w:rsid w:val="001515B0"/>
    <w:rsid w:val="0015289A"/>
    <w:rsid w:val="00155636"/>
    <w:rsid w:val="001558AA"/>
    <w:rsid w:val="00155DDD"/>
    <w:rsid w:val="00156CC0"/>
    <w:rsid w:val="0015754D"/>
    <w:rsid w:val="001575BA"/>
    <w:rsid w:val="001579BA"/>
    <w:rsid w:val="00157EB7"/>
    <w:rsid w:val="001600D6"/>
    <w:rsid w:val="001602CC"/>
    <w:rsid w:val="00161652"/>
    <w:rsid w:val="001625EA"/>
    <w:rsid w:val="00163077"/>
    <w:rsid w:val="001633BF"/>
    <w:rsid w:val="00163493"/>
    <w:rsid w:val="00163E5A"/>
    <w:rsid w:val="00164307"/>
    <w:rsid w:val="00166E78"/>
    <w:rsid w:val="0016775D"/>
    <w:rsid w:val="00170B31"/>
    <w:rsid w:val="00170D6A"/>
    <w:rsid w:val="00174A47"/>
    <w:rsid w:val="001763A9"/>
    <w:rsid w:val="001766D1"/>
    <w:rsid w:val="0017729E"/>
    <w:rsid w:val="00180868"/>
    <w:rsid w:val="00181941"/>
    <w:rsid w:val="00183570"/>
    <w:rsid w:val="0018502C"/>
    <w:rsid w:val="001867E2"/>
    <w:rsid w:val="00193C04"/>
    <w:rsid w:val="001943B8"/>
    <w:rsid w:val="00195D21"/>
    <w:rsid w:val="00196FD1"/>
    <w:rsid w:val="00197414"/>
    <w:rsid w:val="001A0698"/>
    <w:rsid w:val="001A25EE"/>
    <w:rsid w:val="001A43B9"/>
    <w:rsid w:val="001A708F"/>
    <w:rsid w:val="001B2C87"/>
    <w:rsid w:val="001B3E65"/>
    <w:rsid w:val="001B4063"/>
    <w:rsid w:val="001B4A35"/>
    <w:rsid w:val="001B4F35"/>
    <w:rsid w:val="001B5810"/>
    <w:rsid w:val="001B5C45"/>
    <w:rsid w:val="001B6DF8"/>
    <w:rsid w:val="001B7AA7"/>
    <w:rsid w:val="001C3D87"/>
    <w:rsid w:val="001C3E68"/>
    <w:rsid w:val="001C431F"/>
    <w:rsid w:val="001D09A4"/>
    <w:rsid w:val="001D1340"/>
    <w:rsid w:val="001D2154"/>
    <w:rsid w:val="001D2B50"/>
    <w:rsid w:val="001D2B81"/>
    <w:rsid w:val="001D46D2"/>
    <w:rsid w:val="001D6A90"/>
    <w:rsid w:val="001D702E"/>
    <w:rsid w:val="001D745E"/>
    <w:rsid w:val="001E14EA"/>
    <w:rsid w:val="001E2470"/>
    <w:rsid w:val="001E24EA"/>
    <w:rsid w:val="001E2921"/>
    <w:rsid w:val="001E4198"/>
    <w:rsid w:val="001E4B4F"/>
    <w:rsid w:val="001E4FDD"/>
    <w:rsid w:val="001E51B3"/>
    <w:rsid w:val="001E5F02"/>
    <w:rsid w:val="001E6981"/>
    <w:rsid w:val="001E7001"/>
    <w:rsid w:val="001F0E41"/>
    <w:rsid w:val="001F1996"/>
    <w:rsid w:val="001F3DE3"/>
    <w:rsid w:val="001F4404"/>
    <w:rsid w:val="001F4B56"/>
    <w:rsid w:val="001F5B74"/>
    <w:rsid w:val="001F5E9C"/>
    <w:rsid w:val="001F7FC4"/>
    <w:rsid w:val="002000C4"/>
    <w:rsid w:val="002018B9"/>
    <w:rsid w:val="00201DBA"/>
    <w:rsid w:val="00202E1E"/>
    <w:rsid w:val="00203126"/>
    <w:rsid w:val="002042A2"/>
    <w:rsid w:val="00204F44"/>
    <w:rsid w:val="00205064"/>
    <w:rsid w:val="00205166"/>
    <w:rsid w:val="002058D4"/>
    <w:rsid w:val="002076FE"/>
    <w:rsid w:val="00211B9E"/>
    <w:rsid w:val="0021275E"/>
    <w:rsid w:val="00213635"/>
    <w:rsid w:val="002148A3"/>
    <w:rsid w:val="00215E0D"/>
    <w:rsid w:val="00216029"/>
    <w:rsid w:val="00216084"/>
    <w:rsid w:val="00216FCB"/>
    <w:rsid w:val="00217191"/>
    <w:rsid w:val="00217904"/>
    <w:rsid w:val="00217B16"/>
    <w:rsid w:val="002215FC"/>
    <w:rsid w:val="00221AF3"/>
    <w:rsid w:val="00222605"/>
    <w:rsid w:val="00222630"/>
    <w:rsid w:val="0022288F"/>
    <w:rsid w:val="00222A70"/>
    <w:rsid w:val="002265DF"/>
    <w:rsid w:val="00227099"/>
    <w:rsid w:val="00227F37"/>
    <w:rsid w:val="00230903"/>
    <w:rsid w:val="00230FAE"/>
    <w:rsid w:val="0023117A"/>
    <w:rsid w:val="002312B5"/>
    <w:rsid w:val="0023257A"/>
    <w:rsid w:val="0023380D"/>
    <w:rsid w:val="00237B3E"/>
    <w:rsid w:val="00240E26"/>
    <w:rsid w:val="002411C0"/>
    <w:rsid w:val="0024306B"/>
    <w:rsid w:val="00245821"/>
    <w:rsid w:val="00245827"/>
    <w:rsid w:val="00247061"/>
    <w:rsid w:val="002505B1"/>
    <w:rsid w:val="00250714"/>
    <w:rsid w:val="00251DFB"/>
    <w:rsid w:val="00251EF8"/>
    <w:rsid w:val="002530F5"/>
    <w:rsid w:val="002537D7"/>
    <w:rsid w:val="00253B04"/>
    <w:rsid w:val="00254C38"/>
    <w:rsid w:val="00260C31"/>
    <w:rsid w:val="00260D17"/>
    <w:rsid w:val="00262ECC"/>
    <w:rsid w:val="00263CB7"/>
    <w:rsid w:val="0026586E"/>
    <w:rsid w:val="00270565"/>
    <w:rsid w:val="00270D74"/>
    <w:rsid w:val="00271DA4"/>
    <w:rsid w:val="00273E7C"/>
    <w:rsid w:val="00274B51"/>
    <w:rsid w:val="002751F5"/>
    <w:rsid w:val="00276F6A"/>
    <w:rsid w:val="0027738D"/>
    <w:rsid w:val="0028160F"/>
    <w:rsid w:val="002831A1"/>
    <w:rsid w:val="0028683B"/>
    <w:rsid w:val="00287C1B"/>
    <w:rsid w:val="002931FC"/>
    <w:rsid w:val="002955E5"/>
    <w:rsid w:val="002961CB"/>
    <w:rsid w:val="0029744C"/>
    <w:rsid w:val="00297DCB"/>
    <w:rsid w:val="002A190E"/>
    <w:rsid w:val="002A4D8D"/>
    <w:rsid w:val="002A6044"/>
    <w:rsid w:val="002A7035"/>
    <w:rsid w:val="002B0036"/>
    <w:rsid w:val="002B008F"/>
    <w:rsid w:val="002B2A96"/>
    <w:rsid w:val="002B2C43"/>
    <w:rsid w:val="002B2DD1"/>
    <w:rsid w:val="002B3350"/>
    <w:rsid w:val="002B3CCC"/>
    <w:rsid w:val="002B459D"/>
    <w:rsid w:val="002B6B97"/>
    <w:rsid w:val="002B6F3C"/>
    <w:rsid w:val="002C08B1"/>
    <w:rsid w:val="002C1CBB"/>
    <w:rsid w:val="002C2B1F"/>
    <w:rsid w:val="002C4565"/>
    <w:rsid w:val="002C51A4"/>
    <w:rsid w:val="002C56F4"/>
    <w:rsid w:val="002C7521"/>
    <w:rsid w:val="002C7A40"/>
    <w:rsid w:val="002C7D78"/>
    <w:rsid w:val="002C7F6B"/>
    <w:rsid w:val="002D1254"/>
    <w:rsid w:val="002D1B53"/>
    <w:rsid w:val="002D32F2"/>
    <w:rsid w:val="002D5336"/>
    <w:rsid w:val="002D56C4"/>
    <w:rsid w:val="002D5764"/>
    <w:rsid w:val="002D7BAB"/>
    <w:rsid w:val="002D7F8E"/>
    <w:rsid w:val="002E07C9"/>
    <w:rsid w:val="002E0D7E"/>
    <w:rsid w:val="002E1165"/>
    <w:rsid w:val="002E135D"/>
    <w:rsid w:val="002E300E"/>
    <w:rsid w:val="002E33D0"/>
    <w:rsid w:val="002E36C8"/>
    <w:rsid w:val="002E3E7E"/>
    <w:rsid w:val="002E4D21"/>
    <w:rsid w:val="002E5FB0"/>
    <w:rsid w:val="002E6C81"/>
    <w:rsid w:val="002E7991"/>
    <w:rsid w:val="002F2044"/>
    <w:rsid w:val="002F4ACD"/>
    <w:rsid w:val="002F4E29"/>
    <w:rsid w:val="002F5C8D"/>
    <w:rsid w:val="002F5F75"/>
    <w:rsid w:val="00300DC6"/>
    <w:rsid w:val="003022FF"/>
    <w:rsid w:val="00303101"/>
    <w:rsid w:val="00303495"/>
    <w:rsid w:val="0030499B"/>
    <w:rsid w:val="003062CD"/>
    <w:rsid w:val="0030731D"/>
    <w:rsid w:val="0030791E"/>
    <w:rsid w:val="00307D3C"/>
    <w:rsid w:val="00307E8B"/>
    <w:rsid w:val="00310592"/>
    <w:rsid w:val="003127CA"/>
    <w:rsid w:val="0031280D"/>
    <w:rsid w:val="00315BBC"/>
    <w:rsid w:val="003161FA"/>
    <w:rsid w:val="00316FEB"/>
    <w:rsid w:val="00316FF9"/>
    <w:rsid w:val="00317794"/>
    <w:rsid w:val="00320A58"/>
    <w:rsid w:val="0032124F"/>
    <w:rsid w:val="00322494"/>
    <w:rsid w:val="00323314"/>
    <w:rsid w:val="00324BC1"/>
    <w:rsid w:val="0032794D"/>
    <w:rsid w:val="00327E8C"/>
    <w:rsid w:val="00331583"/>
    <w:rsid w:val="003322DF"/>
    <w:rsid w:val="003336D1"/>
    <w:rsid w:val="00333F93"/>
    <w:rsid w:val="0033410E"/>
    <w:rsid w:val="003356DB"/>
    <w:rsid w:val="003366BA"/>
    <w:rsid w:val="00336F0B"/>
    <w:rsid w:val="0033735B"/>
    <w:rsid w:val="00337DE4"/>
    <w:rsid w:val="00340410"/>
    <w:rsid w:val="0034508F"/>
    <w:rsid w:val="00345F5B"/>
    <w:rsid w:val="0034642D"/>
    <w:rsid w:val="00350C37"/>
    <w:rsid w:val="0035115A"/>
    <w:rsid w:val="003534E0"/>
    <w:rsid w:val="0035409F"/>
    <w:rsid w:val="0035505C"/>
    <w:rsid w:val="0035509F"/>
    <w:rsid w:val="00355763"/>
    <w:rsid w:val="00360542"/>
    <w:rsid w:val="00360EAD"/>
    <w:rsid w:val="0036158C"/>
    <w:rsid w:val="00361780"/>
    <w:rsid w:val="00361ADF"/>
    <w:rsid w:val="00362015"/>
    <w:rsid w:val="00362386"/>
    <w:rsid w:val="00363E58"/>
    <w:rsid w:val="00364BEF"/>
    <w:rsid w:val="0036558C"/>
    <w:rsid w:val="00366AA5"/>
    <w:rsid w:val="00367064"/>
    <w:rsid w:val="003671F3"/>
    <w:rsid w:val="003704FC"/>
    <w:rsid w:val="00370C06"/>
    <w:rsid w:val="0037105C"/>
    <w:rsid w:val="003713ED"/>
    <w:rsid w:val="003729DD"/>
    <w:rsid w:val="00373207"/>
    <w:rsid w:val="00373B4D"/>
    <w:rsid w:val="00380341"/>
    <w:rsid w:val="003808C2"/>
    <w:rsid w:val="00382A19"/>
    <w:rsid w:val="00384696"/>
    <w:rsid w:val="0038605D"/>
    <w:rsid w:val="00386ABA"/>
    <w:rsid w:val="00387E2F"/>
    <w:rsid w:val="0039372C"/>
    <w:rsid w:val="003945DB"/>
    <w:rsid w:val="003953D4"/>
    <w:rsid w:val="003969EB"/>
    <w:rsid w:val="00397F0C"/>
    <w:rsid w:val="003A049F"/>
    <w:rsid w:val="003A265B"/>
    <w:rsid w:val="003A3775"/>
    <w:rsid w:val="003B1B01"/>
    <w:rsid w:val="003B259D"/>
    <w:rsid w:val="003B282C"/>
    <w:rsid w:val="003B2CA7"/>
    <w:rsid w:val="003B2D01"/>
    <w:rsid w:val="003B63B0"/>
    <w:rsid w:val="003C0651"/>
    <w:rsid w:val="003C18D9"/>
    <w:rsid w:val="003C3AC0"/>
    <w:rsid w:val="003C4260"/>
    <w:rsid w:val="003C45E6"/>
    <w:rsid w:val="003C6EFA"/>
    <w:rsid w:val="003D235F"/>
    <w:rsid w:val="003D332F"/>
    <w:rsid w:val="003E0C71"/>
    <w:rsid w:val="003E1913"/>
    <w:rsid w:val="003E2158"/>
    <w:rsid w:val="003E40D9"/>
    <w:rsid w:val="003E430C"/>
    <w:rsid w:val="003E47A3"/>
    <w:rsid w:val="003E503A"/>
    <w:rsid w:val="003E5EA0"/>
    <w:rsid w:val="003E6578"/>
    <w:rsid w:val="003F0014"/>
    <w:rsid w:val="003F00CB"/>
    <w:rsid w:val="003F014A"/>
    <w:rsid w:val="003F08EE"/>
    <w:rsid w:val="003F0E7C"/>
    <w:rsid w:val="003F1083"/>
    <w:rsid w:val="003F2C44"/>
    <w:rsid w:val="003F43D4"/>
    <w:rsid w:val="003F652A"/>
    <w:rsid w:val="003F679A"/>
    <w:rsid w:val="003F74BE"/>
    <w:rsid w:val="004014CE"/>
    <w:rsid w:val="0040176E"/>
    <w:rsid w:val="0040178A"/>
    <w:rsid w:val="00401B35"/>
    <w:rsid w:val="00401CDD"/>
    <w:rsid w:val="00403813"/>
    <w:rsid w:val="00405CEA"/>
    <w:rsid w:val="00407D59"/>
    <w:rsid w:val="00410094"/>
    <w:rsid w:val="00411ACC"/>
    <w:rsid w:val="00411CC8"/>
    <w:rsid w:val="00411E40"/>
    <w:rsid w:val="00412801"/>
    <w:rsid w:val="00412D52"/>
    <w:rsid w:val="00415A6D"/>
    <w:rsid w:val="00415CAC"/>
    <w:rsid w:val="00417384"/>
    <w:rsid w:val="00420378"/>
    <w:rsid w:val="00420482"/>
    <w:rsid w:val="004204AE"/>
    <w:rsid w:val="00424993"/>
    <w:rsid w:val="00425301"/>
    <w:rsid w:val="00425444"/>
    <w:rsid w:val="00426737"/>
    <w:rsid w:val="00426B7E"/>
    <w:rsid w:val="00427333"/>
    <w:rsid w:val="004320C7"/>
    <w:rsid w:val="00432F8E"/>
    <w:rsid w:val="00442397"/>
    <w:rsid w:val="00442E0A"/>
    <w:rsid w:val="004432AC"/>
    <w:rsid w:val="0044361A"/>
    <w:rsid w:val="00443BD4"/>
    <w:rsid w:val="00443CF0"/>
    <w:rsid w:val="004464C1"/>
    <w:rsid w:val="00446778"/>
    <w:rsid w:val="00446D07"/>
    <w:rsid w:val="00451860"/>
    <w:rsid w:val="00452F43"/>
    <w:rsid w:val="00453403"/>
    <w:rsid w:val="0045661C"/>
    <w:rsid w:val="004625FF"/>
    <w:rsid w:val="00463353"/>
    <w:rsid w:val="00464F15"/>
    <w:rsid w:val="0046506E"/>
    <w:rsid w:val="004660FF"/>
    <w:rsid w:val="004716D5"/>
    <w:rsid w:val="004726C0"/>
    <w:rsid w:val="0047292B"/>
    <w:rsid w:val="0047309A"/>
    <w:rsid w:val="00474CC6"/>
    <w:rsid w:val="00477193"/>
    <w:rsid w:val="00477A29"/>
    <w:rsid w:val="00477D24"/>
    <w:rsid w:val="00485015"/>
    <w:rsid w:val="00486DC8"/>
    <w:rsid w:val="004871A8"/>
    <w:rsid w:val="00487AFE"/>
    <w:rsid w:val="00491497"/>
    <w:rsid w:val="00497C82"/>
    <w:rsid w:val="004A106C"/>
    <w:rsid w:val="004A1F02"/>
    <w:rsid w:val="004A4A45"/>
    <w:rsid w:val="004A549F"/>
    <w:rsid w:val="004A71F7"/>
    <w:rsid w:val="004B0951"/>
    <w:rsid w:val="004B169C"/>
    <w:rsid w:val="004B49DB"/>
    <w:rsid w:val="004B64BA"/>
    <w:rsid w:val="004C1EB5"/>
    <w:rsid w:val="004C1FE3"/>
    <w:rsid w:val="004C3954"/>
    <w:rsid w:val="004C7535"/>
    <w:rsid w:val="004C7537"/>
    <w:rsid w:val="004D01A7"/>
    <w:rsid w:val="004D0802"/>
    <w:rsid w:val="004D1C0F"/>
    <w:rsid w:val="004D1E76"/>
    <w:rsid w:val="004D4083"/>
    <w:rsid w:val="004D544B"/>
    <w:rsid w:val="004E0354"/>
    <w:rsid w:val="004E072D"/>
    <w:rsid w:val="004E295D"/>
    <w:rsid w:val="004E30C4"/>
    <w:rsid w:val="004E3E7A"/>
    <w:rsid w:val="004E5803"/>
    <w:rsid w:val="004F06B3"/>
    <w:rsid w:val="004F143A"/>
    <w:rsid w:val="004F2768"/>
    <w:rsid w:val="004F4125"/>
    <w:rsid w:val="004F473E"/>
    <w:rsid w:val="004F4AB0"/>
    <w:rsid w:val="004F4CE8"/>
    <w:rsid w:val="004F4ECD"/>
    <w:rsid w:val="004F5A81"/>
    <w:rsid w:val="004F6184"/>
    <w:rsid w:val="004F6F26"/>
    <w:rsid w:val="005009CF"/>
    <w:rsid w:val="00502B6D"/>
    <w:rsid w:val="00503B15"/>
    <w:rsid w:val="00503F1C"/>
    <w:rsid w:val="005043F2"/>
    <w:rsid w:val="0050554C"/>
    <w:rsid w:val="00505FD7"/>
    <w:rsid w:val="005109A2"/>
    <w:rsid w:val="00510C75"/>
    <w:rsid w:val="00511B0A"/>
    <w:rsid w:val="00511F32"/>
    <w:rsid w:val="00512394"/>
    <w:rsid w:val="00512FBA"/>
    <w:rsid w:val="00513A40"/>
    <w:rsid w:val="00513EE7"/>
    <w:rsid w:val="00515905"/>
    <w:rsid w:val="00516692"/>
    <w:rsid w:val="00517342"/>
    <w:rsid w:val="005215FF"/>
    <w:rsid w:val="005220D8"/>
    <w:rsid w:val="005271D4"/>
    <w:rsid w:val="00531C12"/>
    <w:rsid w:val="00532307"/>
    <w:rsid w:val="0053553A"/>
    <w:rsid w:val="00536D5C"/>
    <w:rsid w:val="0054073E"/>
    <w:rsid w:val="00540C36"/>
    <w:rsid w:val="00540D41"/>
    <w:rsid w:val="00544178"/>
    <w:rsid w:val="00544B0A"/>
    <w:rsid w:val="00544EFA"/>
    <w:rsid w:val="00546A4D"/>
    <w:rsid w:val="00546C82"/>
    <w:rsid w:val="00546DDB"/>
    <w:rsid w:val="00547564"/>
    <w:rsid w:val="00551C31"/>
    <w:rsid w:val="00551FE2"/>
    <w:rsid w:val="00554AD1"/>
    <w:rsid w:val="00557592"/>
    <w:rsid w:val="005601C5"/>
    <w:rsid w:val="0056214F"/>
    <w:rsid w:val="0056225F"/>
    <w:rsid w:val="005638C6"/>
    <w:rsid w:val="00563BA4"/>
    <w:rsid w:val="0056411F"/>
    <w:rsid w:val="00564262"/>
    <w:rsid w:val="00564A27"/>
    <w:rsid w:val="0056541B"/>
    <w:rsid w:val="0056611B"/>
    <w:rsid w:val="005661F0"/>
    <w:rsid w:val="00567AEB"/>
    <w:rsid w:val="00570944"/>
    <w:rsid w:val="005709BD"/>
    <w:rsid w:val="005729A0"/>
    <w:rsid w:val="00574372"/>
    <w:rsid w:val="00577CB3"/>
    <w:rsid w:val="0058158F"/>
    <w:rsid w:val="00581DAB"/>
    <w:rsid w:val="00582ECD"/>
    <w:rsid w:val="005831CA"/>
    <w:rsid w:val="005833BF"/>
    <w:rsid w:val="00583D7D"/>
    <w:rsid w:val="00585BC1"/>
    <w:rsid w:val="00590A6C"/>
    <w:rsid w:val="00592491"/>
    <w:rsid w:val="005926E9"/>
    <w:rsid w:val="00593147"/>
    <w:rsid w:val="00593923"/>
    <w:rsid w:val="005942FD"/>
    <w:rsid w:val="00594731"/>
    <w:rsid w:val="00594D8D"/>
    <w:rsid w:val="00595EF8"/>
    <w:rsid w:val="005A0B5E"/>
    <w:rsid w:val="005A1954"/>
    <w:rsid w:val="005A2BD2"/>
    <w:rsid w:val="005A2CBE"/>
    <w:rsid w:val="005A3B07"/>
    <w:rsid w:val="005A740C"/>
    <w:rsid w:val="005A7D37"/>
    <w:rsid w:val="005B03FC"/>
    <w:rsid w:val="005B1B7C"/>
    <w:rsid w:val="005B1D8B"/>
    <w:rsid w:val="005B2F87"/>
    <w:rsid w:val="005B30FF"/>
    <w:rsid w:val="005B3A3D"/>
    <w:rsid w:val="005B5969"/>
    <w:rsid w:val="005B5F16"/>
    <w:rsid w:val="005B7AF3"/>
    <w:rsid w:val="005C1784"/>
    <w:rsid w:val="005C1C32"/>
    <w:rsid w:val="005C3B0C"/>
    <w:rsid w:val="005C3DF4"/>
    <w:rsid w:val="005C5C03"/>
    <w:rsid w:val="005D0091"/>
    <w:rsid w:val="005D1AD0"/>
    <w:rsid w:val="005D1C5B"/>
    <w:rsid w:val="005D2575"/>
    <w:rsid w:val="005D5E55"/>
    <w:rsid w:val="005D61F0"/>
    <w:rsid w:val="005E082B"/>
    <w:rsid w:val="005E2282"/>
    <w:rsid w:val="005E2BF6"/>
    <w:rsid w:val="005E34B8"/>
    <w:rsid w:val="005E4C23"/>
    <w:rsid w:val="005E63EB"/>
    <w:rsid w:val="005E74A4"/>
    <w:rsid w:val="005E7529"/>
    <w:rsid w:val="005F0F6C"/>
    <w:rsid w:val="005F20FB"/>
    <w:rsid w:val="005F31D0"/>
    <w:rsid w:val="005F4AFF"/>
    <w:rsid w:val="005F6C6F"/>
    <w:rsid w:val="005F6C82"/>
    <w:rsid w:val="006000D2"/>
    <w:rsid w:val="006004CC"/>
    <w:rsid w:val="0060074F"/>
    <w:rsid w:val="006012B3"/>
    <w:rsid w:val="00601DEB"/>
    <w:rsid w:val="0060247E"/>
    <w:rsid w:val="00603EDA"/>
    <w:rsid w:val="006050F1"/>
    <w:rsid w:val="006069E0"/>
    <w:rsid w:val="0060731A"/>
    <w:rsid w:val="00607550"/>
    <w:rsid w:val="00607E50"/>
    <w:rsid w:val="00611FFB"/>
    <w:rsid w:val="00612708"/>
    <w:rsid w:val="006132A6"/>
    <w:rsid w:val="006133F6"/>
    <w:rsid w:val="00613638"/>
    <w:rsid w:val="006144C9"/>
    <w:rsid w:val="0061516B"/>
    <w:rsid w:val="006164F6"/>
    <w:rsid w:val="00617022"/>
    <w:rsid w:val="00617D2A"/>
    <w:rsid w:val="00620011"/>
    <w:rsid w:val="00622742"/>
    <w:rsid w:val="00623133"/>
    <w:rsid w:val="006237DC"/>
    <w:rsid w:val="0062417D"/>
    <w:rsid w:val="006255FC"/>
    <w:rsid w:val="00626FF9"/>
    <w:rsid w:val="006275F2"/>
    <w:rsid w:val="00630C22"/>
    <w:rsid w:val="00631C95"/>
    <w:rsid w:val="00632AAD"/>
    <w:rsid w:val="00633C44"/>
    <w:rsid w:val="00635637"/>
    <w:rsid w:val="0064038F"/>
    <w:rsid w:val="00640B89"/>
    <w:rsid w:val="00641D3F"/>
    <w:rsid w:val="00641FF6"/>
    <w:rsid w:val="00642039"/>
    <w:rsid w:val="0064281A"/>
    <w:rsid w:val="00643A25"/>
    <w:rsid w:val="006441CC"/>
    <w:rsid w:val="00644E8C"/>
    <w:rsid w:val="00647069"/>
    <w:rsid w:val="006474AE"/>
    <w:rsid w:val="0065099E"/>
    <w:rsid w:val="00651A04"/>
    <w:rsid w:val="00651BE5"/>
    <w:rsid w:val="006527D0"/>
    <w:rsid w:val="00652F9A"/>
    <w:rsid w:val="006535BF"/>
    <w:rsid w:val="00655FE9"/>
    <w:rsid w:val="00657337"/>
    <w:rsid w:val="00657629"/>
    <w:rsid w:val="006601BA"/>
    <w:rsid w:val="00660838"/>
    <w:rsid w:val="00663CEF"/>
    <w:rsid w:val="00665320"/>
    <w:rsid w:val="00666E30"/>
    <w:rsid w:val="00670643"/>
    <w:rsid w:val="006720BA"/>
    <w:rsid w:val="0067343C"/>
    <w:rsid w:val="00673C82"/>
    <w:rsid w:val="00674544"/>
    <w:rsid w:val="00674E01"/>
    <w:rsid w:val="00674FCF"/>
    <w:rsid w:val="00675A44"/>
    <w:rsid w:val="00677A7C"/>
    <w:rsid w:val="00681539"/>
    <w:rsid w:val="00682000"/>
    <w:rsid w:val="00682894"/>
    <w:rsid w:val="00682E15"/>
    <w:rsid w:val="00683661"/>
    <w:rsid w:val="006841BD"/>
    <w:rsid w:val="006851E2"/>
    <w:rsid w:val="00685795"/>
    <w:rsid w:val="0069006B"/>
    <w:rsid w:val="006901F2"/>
    <w:rsid w:val="00690792"/>
    <w:rsid w:val="00690EDB"/>
    <w:rsid w:val="006915EC"/>
    <w:rsid w:val="0069164B"/>
    <w:rsid w:val="006920F7"/>
    <w:rsid w:val="006921FB"/>
    <w:rsid w:val="006922E6"/>
    <w:rsid w:val="0069287C"/>
    <w:rsid w:val="00693974"/>
    <w:rsid w:val="00696584"/>
    <w:rsid w:val="00696AF3"/>
    <w:rsid w:val="006975ED"/>
    <w:rsid w:val="006A051C"/>
    <w:rsid w:val="006A0DA1"/>
    <w:rsid w:val="006A4E73"/>
    <w:rsid w:val="006A5088"/>
    <w:rsid w:val="006A619F"/>
    <w:rsid w:val="006B0F95"/>
    <w:rsid w:val="006B415E"/>
    <w:rsid w:val="006B530C"/>
    <w:rsid w:val="006B6F8D"/>
    <w:rsid w:val="006B73F3"/>
    <w:rsid w:val="006B7A0D"/>
    <w:rsid w:val="006C0BB6"/>
    <w:rsid w:val="006C23FA"/>
    <w:rsid w:val="006C3F45"/>
    <w:rsid w:val="006C61F5"/>
    <w:rsid w:val="006C6754"/>
    <w:rsid w:val="006D0B29"/>
    <w:rsid w:val="006D0DE3"/>
    <w:rsid w:val="006D12F9"/>
    <w:rsid w:val="006D160A"/>
    <w:rsid w:val="006D3E27"/>
    <w:rsid w:val="006D4496"/>
    <w:rsid w:val="006D4C95"/>
    <w:rsid w:val="006D4F69"/>
    <w:rsid w:val="006D5DE5"/>
    <w:rsid w:val="006D61E2"/>
    <w:rsid w:val="006D7081"/>
    <w:rsid w:val="006D79BE"/>
    <w:rsid w:val="006E146B"/>
    <w:rsid w:val="006E2187"/>
    <w:rsid w:val="006E227D"/>
    <w:rsid w:val="006E25E6"/>
    <w:rsid w:val="006E555C"/>
    <w:rsid w:val="006E5A8A"/>
    <w:rsid w:val="006E6FEF"/>
    <w:rsid w:val="006E7925"/>
    <w:rsid w:val="006F1822"/>
    <w:rsid w:val="006F19EE"/>
    <w:rsid w:val="006F1C30"/>
    <w:rsid w:val="006F2DFE"/>
    <w:rsid w:val="006F3343"/>
    <w:rsid w:val="006F47F2"/>
    <w:rsid w:val="006F4C1F"/>
    <w:rsid w:val="006F5BB8"/>
    <w:rsid w:val="00700C5A"/>
    <w:rsid w:val="00700CD4"/>
    <w:rsid w:val="00702E7D"/>
    <w:rsid w:val="0070494D"/>
    <w:rsid w:val="0070527B"/>
    <w:rsid w:val="00705C52"/>
    <w:rsid w:val="007067A4"/>
    <w:rsid w:val="00707B85"/>
    <w:rsid w:val="00710204"/>
    <w:rsid w:val="007111BD"/>
    <w:rsid w:val="00711C58"/>
    <w:rsid w:val="00712C1D"/>
    <w:rsid w:val="00713158"/>
    <w:rsid w:val="0071365A"/>
    <w:rsid w:val="00714842"/>
    <w:rsid w:val="0071714E"/>
    <w:rsid w:val="00721A51"/>
    <w:rsid w:val="0072381E"/>
    <w:rsid w:val="007271AC"/>
    <w:rsid w:val="00727FC8"/>
    <w:rsid w:val="00727FD7"/>
    <w:rsid w:val="00730544"/>
    <w:rsid w:val="0073163D"/>
    <w:rsid w:val="00734B9A"/>
    <w:rsid w:val="00734F4A"/>
    <w:rsid w:val="0073588A"/>
    <w:rsid w:val="00735A6C"/>
    <w:rsid w:val="0073609A"/>
    <w:rsid w:val="00736EDD"/>
    <w:rsid w:val="00741401"/>
    <w:rsid w:val="00741D84"/>
    <w:rsid w:val="0074552F"/>
    <w:rsid w:val="007474A5"/>
    <w:rsid w:val="007505EF"/>
    <w:rsid w:val="0075140C"/>
    <w:rsid w:val="00752B6D"/>
    <w:rsid w:val="00752D68"/>
    <w:rsid w:val="00755EFB"/>
    <w:rsid w:val="007574D2"/>
    <w:rsid w:val="007576CB"/>
    <w:rsid w:val="0075791B"/>
    <w:rsid w:val="00761CEB"/>
    <w:rsid w:val="00761D8D"/>
    <w:rsid w:val="00763BC6"/>
    <w:rsid w:val="00767082"/>
    <w:rsid w:val="007671CF"/>
    <w:rsid w:val="00767C97"/>
    <w:rsid w:val="007706DB"/>
    <w:rsid w:val="0077113F"/>
    <w:rsid w:val="00771D52"/>
    <w:rsid w:val="00772252"/>
    <w:rsid w:val="00773AD9"/>
    <w:rsid w:val="00775726"/>
    <w:rsid w:val="00776E9F"/>
    <w:rsid w:val="007816F1"/>
    <w:rsid w:val="00781A75"/>
    <w:rsid w:val="00782068"/>
    <w:rsid w:val="00782275"/>
    <w:rsid w:val="007841D7"/>
    <w:rsid w:val="00784F8D"/>
    <w:rsid w:val="0078732F"/>
    <w:rsid w:val="00787E3E"/>
    <w:rsid w:val="00787E5F"/>
    <w:rsid w:val="00791362"/>
    <w:rsid w:val="00794639"/>
    <w:rsid w:val="00794A8C"/>
    <w:rsid w:val="00794CD7"/>
    <w:rsid w:val="00795632"/>
    <w:rsid w:val="00795B14"/>
    <w:rsid w:val="007963C6"/>
    <w:rsid w:val="007A012A"/>
    <w:rsid w:val="007A0726"/>
    <w:rsid w:val="007A147E"/>
    <w:rsid w:val="007A1653"/>
    <w:rsid w:val="007A28F8"/>
    <w:rsid w:val="007A4875"/>
    <w:rsid w:val="007A4E1B"/>
    <w:rsid w:val="007A540C"/>
    <w:rsid w:val="007B0EF1"/>
    <w:rsid w:val="007B226B"/>
    <w:rsid w:val="007B28A2"/>
    <w:rsid w:val="007B2BF3"/>
    <w:rsid w:val="007B33E8"/>
    <w:rsid w:val="007B622F"/>
    <w:rsid w:val="007B6639"/>
    <w:rsid w:val="007B673D"/>
    <w:rsid w:val="007C015D"/>
    <w:rsid w:val="007C1612"/>
    <w:rsid w:val="007C3F02"/>
    <w:rsid w:val="007C61E9"/>
    <w:rsid w:val="007D0609"/>
    <w:rsid w:val="007D069D"/>
    <w:rsid w:val="007D2ABB"/>
    <w:rsid w:val="007D2EF8"/>
    <w:rsid w:val="007D5032"/>
    <w:rsid w:val="007E18E7"/>
    <w:rsid w:val="007E27AB"/>
    <w:rsid w:val="007E572A"/>
    <w:rsid w:val="007E6968"/>
    <w:rsid w:val="007E6DFD"/>
    <w:rsid w:val="007E783A"/>
    <w:rsid w:val="007E7A7F"/>
    <w:rsid w:val="007F11DC"/>
    <w:rsid w:val="007F1817"/>
    <w:rsid w:val="007F2A4C"/>
    <w:rsid w:val="007F3E1A"/>
    <w:rsid w:val="007F5443"/>
    <w:rsid w:val="007F5F70"/>
    <w:rsid w:val="007F6329"/>
    <w:rsid w:val="007F7700"/>
    <w:rsid w:val="00800375"/>
    <w:rsid w:val="0080165B"/>
    <w:rsid w:val="00802EDB"/>
    <w:rsid w:val="008042AE"/>
    <w:rsid w:val="00806A6C"/>
    <w:rsid w:val="00811191"/>
    <w:rsid w:val="00811AD8"/>
    <w:rsid w:val="00812264"/>
    <w:rsid w:val="008129A0"/>
    <w:rsid w:val="00813D62"/>
    <w:rsid w:val="008175CB"/>
    <w:rsid w:val="00817906"/>
    <w:rsid w:val="0082078F"/>
    <w:rsid w:val="008214CA"/>
    <w:rsid w:val="008214E3"/>
    <w:rsid w:val="00821E59"/>
    <w:rsid w:val="0082213B"/>
    <w:rsid w:val="00823710"/>
    <w:rsid w:val="00826277"/>
    <w:rsid w:val="0083090E"/>
    <w:rsid w:val="008346B2"/>
    <w:rsid w:val="00834CDD"/>
    <w:rsid w:val="00834D40"/>
    <w:rsid w:val="008351F7"/>
    <w:rsid w:val="00836EEF"/>
    <w:rsid w:val="008400AA"/>
    <w:rsid w:val="00842018"/>
    <w:rsid w:val="00843129"/>
    <w:rsid w:val="008506C5"/>
    <w:rsid w:val="00850EA4"/>
    <w:rsid w:val="0085125F"/>
    <w:rsid w:val="0085141F"/>
    <w:rsid w:val="008518B3"/>
    <w:rsid w:val="00851B28"/>
    <w:rsid w:val="0085273C"/>
    <w:rsid w:val="00852ACF"/>
    <w:rsid w:val="0085399C"/>
    <w:rsid w:val="00855312"/>
    <w:rsid w:val="0085713C"/>
    <w:rsid w:val="0085743C"/>
    <w:rsid w:val="00860195"/>
    <w:rsid w:val="008620DA"/>
    <w:rsid w:val="008628FA"/>
    <w:rsid w:val="008632E3"/>
    <w:rsid w:val="00863581"/>
    <w:rsid w:val="008642A3"/>
    <w:rsid w:val="00865E6D"/>
    <w:rsid w:val="008660CE"/>
    <w:rsid w:val="0086644B"/>
    <w:rsid w:val="00866A58"/>
    <w:rsid w:val="0086713B"/>
    <w:rsid w:val="00867A7A"/>
    <w:rsid w:val="0087274D"/>
    <w:rsid w:val="00872B8C"/>
    <w:rsid w:val="00872F8F"/>
    <w:rsid w:val="00873B2A"/>
    <w:rsid w:val="00873F9E"/>
    <w:rsid w:val="0087493A"/>
    <w:rsid w:val="00874A06"/>
    <w:rsid w:val="008756E9"/>
    <w:rsid w:val="008760DC"/>
    <w:rsid w:val="00880449"/>
    <w:rsid w:val="008843B0"/>
    <w:rsid w:val="00885077"/>
    <w:rsid w:val="00887B4C"/>
    <w:rsid w:val="008900FB"/>
    <w:rsid w:val="008901DD"/>
    <w:rsid w:val="00890271"/>
    <w:rsid w:val="0089078F"/>
    <w:rsid w:val="0089266C"/>
    <w:rsid w:val="0089275F"/>
    <w:rsid w:val="00892A9C"/>
    <w:rsid w:val="00893222"/>
    <w:rsid w:val="008942AA"/>
    <w:rsid w:val="008965F6"/>
    <w:rsid w:val="00896F0C"/>
    <w:rsid w:val="008A0CD5"/>
    <w:rsid w:val="008A11D9"/>
    <w:rsid w:val="008A13C5"/>
    <w:rsid w:val="008A429D"/>
    <w:rsid w:val="008A656D"/>
    <w:rsid w:val="008A6747"/>
    <w:rsid w:val="008B0660"/>
    <w:rsid w:val="008B366D"/>
    <w:rsid w:val="008B3D37"/>
    <w:rsid w:val="008B6211"/>
    <w:rsid w:val="008B6CDF"/>
    <w:rsid w:val="008B76CD"/>
    <w:rsid w:val="008C2553"/>
    <w:rsid w:val="008C3E82"/>
    <w:rsid w:val="008C557A"/>
    <w:rsid w:val="008C64A3"/>
    <w:rsid w:val="008C6CBD"/>
    <w:rsid w:val="008C7BEF"/>
    <w:rsid w:val="008C7EA0"/>
    <w:rsid w:val="008D1485"/>
    <w:rsid w:val="008D1ACD"/>
    <w:rsid w:val="008D3B6F"/>
    <w:rsid w:val="008D65BB"/>
    <w:rsid w:val="008D7561"/>
    <w:rsid w:val="008E171C"/>
    <w:rsid w:val="008E2599"/>
    <w:rsid w:val="008E2E61"/>
    <w:rsid w:val="008E4002"/>
    <w:rsid w:val="008E4F28"/>
    <w:rsid w:val="008F1C38"/>
    <w:rsid w:val="008F27F5"/>
    <w:rsid w:val="008F2F83"/>
    <w:rsid w:val="008F3C5B"/>
    <w:rsid w:val="008F3FEF"/>
    <w:rsid w:val="008F42EB"/>
    <w:rsid w:val="008F5CD1"/>
    <w:rsid w:val="009002C1"/>
    <w:rsid w:val="00901471"/>
    <w:rsid w:val="00901965"/>
    <w:rsid w:val="00902032"/>
    <w:rsid w:val="009038CE"/>
    <w:rsid w:val="009040EA"/>
    <w:rsid w:val="00904150"/>
    <w:rsid w:val="00904266"/>
    <w:rsid w:val="00904467"/>
    <w:rsid w:val="00905933"/>
    <w:rsid w:val="0090597F"/>
    <w:rsid w:val="00910A57"/>
    <w:rsid w:val="00913973"/>
    <w:rsid w:val="00915CD8"/>
    <w:rsid w:val="00916256"/>
    <w:rsid w:val="00917807"/>
    <w:rsid w:val="00920218"/>
    <w:rsid w:val="00921A98"/>
    <w:rsid w:val="00923FB0"/>
    <w:rsid w:val="00924B8A"/>
    <w:rsid w:val="0092548C"/>
    <w:rsid w:val="0092628A"/>
    <w:rsid w:val="0093122E"/>
    <w:rsid w:val="0093198A"/>
    <w:rsid w:val="00933B9C"/>
    <w:rsid w:val="009347D2"/>
    <w:rsid w:val="00934C6A"/>
    <w:rsid w:val="00935209"/>
    <w:rsid w:val="00937786"/>
    <w:rsid w:val="00937ADE"/>
    <w:rsid w:val="0094077D"/>
    <w:rsid w:val="009415FF"/>
    <w:rsid w:val="00941B9A"/>
    <w:rsid w:val="00941E01"/>
    <w:rsid w:val="009435E7"/>
    <w:rsid w:val="00944A22"/>
    <w:rsid w:val="00945E3A"/>
    <w:rsid w:val="00947716"/>
    <w:rsid w:val="00950EED"/>
    <w:rsid w:val="009514F7"/>
    <w:rsid w:val="009527BE"/>
    <w:rsid w:val="00952B5D"/>
    <w:rsid w:val="00954238"/>
    <w:rsid w:val="00954E05"/>
    <w:rsid w:val="0095602E"/>
    <w:rsid w:val="00960376"/>
    <w:rsid w:val="009604BF"/>
    <w:rsid w:val="009614A9"/>
    <w:rsid w:val="0096300E"/>
    <w:rsid w:val="0096309A"/>
    <w:rsid w:val="00967551"/>
    <w:rsid w:val="00970106"/>
    <w:rsid w:val="00970A52"/>
    <w:rsid w:val="009773FB"/>
    <w:rsid w:val="009815B2"/>
    <w:rsid w:val="0098187D"/>
    <w:rsid w:val="00981C5C"/>
    <w:rsid w:val="00983312"/>
    <w:rsid w:val="00983721"/>
    <w:rsid w:val="00984499"/>
    <w:rsid w:val="00984653"/>
    <w:rsid w:val="00985040"/>
    <w:rsid w:val="009863C7"/>
    <w:rsid w:val="00986C4E"/>
    <w:rsid w:val="00986DFE"/>
    <w:rsid w:val="0099068F"/>
    <w:rsid w:val="00991FBE"/>
    <w:rsid w:val="00992038"/>
    <w:rsid w:val="009964E7"/>
    <w:rsid w:val="00997035"/>
    <w:rsid w:val="009975C4"/>
    <w:rsid w:val="009A1D1A"/>
    <w:rsid w:val="009A6A4F"/>
    <w:rsid w:val="009B05B1"/>
    <w:rsid w:val="009B29E0"/>
    <w:rsid w:val="009B37C8"/>
    <w:rsid w:val="009B5968"/>
    <w:rsid w:val="009B5C9F"/>
    <w:rsid w:val="009B674C"/>
    <w:rsid w:val="009B6861"/>
    <w:rsid w:val="009B6BCE"/>
    <w:rsid w:val="009B739B"/>
    <w:rsid w:val="009B7D4F"/>
    <w:rsid w:val="009C2F0A"/>
    <w:rsid w:val="009C3B92"/>
    <w:rsid w:val="009C5323"/>
    <w:rsid w:val="009C6AC5"/>
    <w:rsid w:val="009D0408"/>
    <w:rsid w:val="009D2A4A"/>
    <w:rsid w:val="009D3596"/>
    <w:rsid w:val="009D3A43"/>
    <w:rsid w:val="009D45BD"/>
    <w:rsid w:val="009D49A4"/>
    <w:rsid w:val="009D5058"/>
    <w:rsid w:val="009E0A4F"/>
    <w:rsid w:val="009E0A5E"/>
    <w:rsid w:val="009E108B"/>
    <w:rsid w:val="009E11B4"/>
    <w:rsid w:val="009E245B"/>
    <w:rsid w:val="009E2EC7"/>
    <w:rsid w:val="009E397D"/>
    <w:rsid w:val="009E45BF"/>
    <w:rsid w:val="009E7B80"/>
    <w:rsid w:val="009F26F6"/>
    <w:rsid w:val="009F28AC"/>
    <w:rsid w:val="009F52D0"/>
    <w:rsid w:val="009F65B9"/>
    <w:rsid w:val="009F69A6"/>
    <w:rsid w:val="009F7291"/>
    <w:rsid w:val="009F7FB1"/>
    <w:rsid w:val="00A01006"/>
    <w:rsid w:val="00A040AF"/>
    <w:rsid w:val="00A0410A"/>
    <w:rsid w:val="00A051E6"/>
    <w:rsid w:val="00A055A8"/>
    <w:rsid w:val="00A106CC"/>
    <w:rsid w:val="00A2666E"/>
    <w:rsid w:val="00A26807"/>
    <w:rsid w:val="00A307B2"/>
    <w:rsid w:val="00A31B20"/>
    <w:rsid w:val="00A33AC8"/>
    <w:rsid w:val="00A3445A"/>
    <w:rsid w:val="00A34DF5"/>
    <w:rsid w:val="00A35C04"/>
    <w:rsid w:val="00A375AB"/>
    <w:rsid w:val="00A4014A"/>
    <w:rsid w:val="00A406C6"/>
    <w:rsid w:val="00A43E63"/>
    <w:rsid w:val="00A45432"/>
    <w:rsid w:val="00A45901"/>
    <w:rsid w:val="00A46582"/>
    <w:rsid w:val="00A46859"/>
    <w:rsid w:val="00A474E0"/>
    <w:rsid w:val="00A47BF8"/>
    <w:rsid w:val="00A50C42"/>
    <w:rsid w:val="00A517D5"/>
    <w:rsid w:val="00A52B9D"/>
    <w:rsid w:val="00A55107"/>
    <w:rsid w:val="00A558B3"/>
    <w:rsid w:val="00A5616A"/>
    <w:rsid w:val="00A561D3"/>
    <w:rsid w:val="00A56E6A"/>
    <w:rsid w:val="00A57F80"/>
    <w:rsid w:val="00A61740"/>
    <w:rsid w:val="00A63425"/>
    <w:rsid w:val="00A64084"/>
    <w:rsid w:val="00A64228"/>
    <w:rsid w:val="00A66D0E"/>
    <w:rsid w:val="00A66EC5"/>
    <w:rsid w:val="00A672D8"/>
    <w:rsid w:val="00A703E0"/>
    <w:rsid w:val="00A71DB0"/>
    <w:rsid w:val="00A75117"/>
    <w:rsid w:val="00A7612A"/>
    <w:rsid w:val="00A76BFC"/>
    <w:rsid w:val="00A805BE"/>
    <w:rsid w:val="00A81E7D"/>
    <w:rsid w:val="00A82345"/>
    <w:rsid w:val="00A82977"/>
    <w:rsid w:val="00A85C4A"/>
    <w:rsid w:val="00A870EF"/>
    <w:rsid w:val="00A87216"/>
    <w:rsid w:val="00A900B7"/>
    <w:rsid w:val="00A913C0"/>
    <w:rsid w:val="00A945AE"/>
    <w:rsid w:val="00A9549F"/>
    <w:rsid w:val="00A959F3"/>
    <w:rsid w:val="00A95B4D"/>
    <w:rsid w:val="00A96159"/>
    <w:rsid w:val="00A97519"/>
    <w:rsid w:val="00A97CA1"/>
    <w:rsid w:val="00A97EA5"/>
    <w:rsid w:val="00AA0A39"/>
    <w:rsid w:val="00AA16F3"/>
    <w:rsid w:val="00AA2486"/>
    <w:rsid w:val="00AA2E20"/>
    <w:rsid w:val="00AA474B"/>
    <w:rsid w:val="00AA5C06"/>
    <w:rsid w:val="00AB0586"/>
    <w:rsid w:val="00AB1AE3"/>
    <w:rsid w:val="00AB1E29"/>
    <w:rsid w:val="00AB1EF8"/>
    <w:rsid w:val="00AB25C2"/>
    <w:rsid w:val="00AB39F8"/>
    <w:rsid w:val="00AB47BC"/>
    <w:rsid w:val="00AB6944"/>
    <w:rsid w:val="00AB71BD"/>
    <w:rsid w:val="00AC049A"/>
    <w:rsid w:val="00AC0E11"/>
    <w:rsid w:val="00AC0EED"/>
    <w:rsid w:val="00AC13D8"/>
    <w:rsid w:val="00AC1B42"/>
    <w:rsid w:val="00AC1B9B"/>
    <w:rsid w:val="00AC2667"/>
    <w:rsid w:val="00AC296B"/>
    <w:rsid w:val="00AC3F90"/>
    <w:rsid w:val="00AC5E76"/>
    <w:rsid w:val="00AC75E8"/>
    <w:rsid w:val="00AD010A"/>
    <w:rsid w:val="00AD0799"/>
    <w:rsid w:val="00AD27C3"/>
    <w:rsid w:val="00AD2CC0"/>
    <w:rsid w:val="00AD2F5C"/>
    <w:rsid w:val="00AD35E7"/>
    <w:rsid w:val="00AD45B3"/>
    <w:rsid w:val="00AD54CD"/>
    <w:rsid w:val="00AD5B81"/>
    <w:rsid w:val="00AD64C6"/>
    <w:rsid w:val="00AD66F3"/>
    <w:rsid w:val="00AE04D1"/>
    <w:rsid w:val="00AE1D21"/>
    <w:rsid w:val="00AE31A7"/>
    <w:rsid w:val="00AE3BFA"/>
    <w:rsid w:val="00AE4447"/>
    <w:rsid w:val="00AE5994"/>
    <w:rsid w:val="00AE71D2"/>
    <w:rsid w:val="00AE7724"/>
    <w:rsid w:val="00AF204D"/>
    <w:rsid w:val="00AF27A5"/>
    <w:rsid w:val="00AF2D6D"/>
    <w:rsid w:val="00AF372B"/>
    <w:rsid w:val="00AF3C87"/>
    <w:rsid w:val="00B00D78"/>
    <w:rsid w:val="00B01A20"/>
    <w:rsid w:val="00B020A7"/>
    <w:rsid w:val="00B022DC"/>
    <w:rsid w:val="00B02603"/>
    <w:rsid w:val="00B031CD"/>
    <w:rsid w:val="00B04A3B"/>
    <w:rsid w:val="00B052A6"/>
    <w:rsid w:val="00B05610"/>
    <w:rsid w:val="00B05B93"/>
    <w:rsid w:val="00B0627D"/>
    <w:rsid w:val="00B06A7D"/>
    <w:rsid w:val="00B0794C"/>
    <w:rsid w:val="00B15F2B"/>
    <w:rsid w:val="00B1612C"/>
    <w:rsid w:val="00B161A3"/>
    <w:rsid w:val="00B21523"/>
    <w:rsid w:val="00B218CE"/>
    <w:rsid w:val="00B21D50"/>
    <w:rsid w:val="00B226D9"/>
    <w:rsid w:val="00B22818"/>
    <w:rsid w:val="00B24516"/>
    <w:rsid w:val="00B24F94"/>
    <w:rsid w:val="00B25100"/>
    <w:rsid w:val="00B267DA"/>
    <w:rsid w:val="00B2768B"/>
    <w:rsid w:val="00B32187"/>
    <w:rsid w:val="00B339DF"/>
    <w:rsid w:val="00B353A2"/>
    <w:rsid w:val="00B35BEF"/>
    <w:rsid w:val="00B362E7"/>
    <w:rsid w:val="00B3685B"/>
    <w:rsid w:val="00B369B0"/>
    <w:rsid w:val="00B376C9"/>
    <w:rsid w:val="00B37BC0"/>
    <w:rsid w:val="00B37CB5"/>
    <w:rsid w:val="00B409C8"/>
    <w:rsid w:val="00B410C3"/>
    <w:rsid w:val="00B43CFF"/>
    <w:rsid w:val="00B459F4"/>
    <w:rsid w:val="00B471EA"/>
    <w:rsid w:val="00B47951"/>
    <w:rsid w:val="00B47A62"/>
    <w:rsid w:val="00B50B85"/>
    <w:rsid w:val="00B50F62"/>
    <w:rsid w:val="00B52FE5"/>
    <w:rsid w:val="00B543EF"/>
    <w:rsid w:val="00B5479C"/>
    <w:rsid w:val="00B54AFF"/>
    <w:rsid w:val="00B554E0"/>
    <w:rsid w:val="00B5611F"/>
    <w:rsid w:val="00B61C6B"/>
    <w:rsid w:val="00B62C02"/>
    <w:rsid w:val="00B65A4B"/>
    <w:rsid w:val="00B66237"/>
    <w:rsid w:val="00B66ED0"/>
    <w:rsid w:val="00B67FDE"/>
    <w:rsid w:val="00B70108"/>
    <w:rsid w:val="00B701E7"/>
    <w:rsid w:val="00B706A4"/>
    <w:rsid w:val="00B708FA"/>
    <w:rsid w:val="00B72E1C"/>
    <w:rsid w:val="00B73265"/>
    <w:rsid w:val="00B74801"/>
    <w:rsid w:val="00B76027"/>
    <w:rsid w:val="00B80325"/>
    <w:rsid w:val="00B81757"/>
    <w:rsid w:val="00B8766E"/>
    <w:rsid w:val="00B9008F"/>
    <w:rsid w:val="00B91872"/>
    <w:rsid w:val="00B91F46"/>
    <w:rsid w:val="00B926DE"/>
    <w:rsid w:val="00B92D84"/>
    <w:rsid w:val="00B93598"/>
    <w:rsid w:val="00B9522B"/>
    <w:rsid w:val="00B953E2"/>
    <w:rsid w:val="00B95F50"/>
    <w:rsid w:val="00BA3507"/>
    <w:rsid w:val="00BA49BF"/>
    <w:rsid w:val="00BA5804"/>
    <w:rsid w:val="00BA668C"/>
    <w:rsid w:val="00BA6D8A"/>
    <w:rsid w:val="00BB163E"/>
    <w:rsid w:val="00BB338A"/>
    <w:rsid w:val="00BB4B3E"/>
    <w:rsid w:val="00BB6556"/>
    <w:rsid w:val="00BC0C20"/>
    <w:rsid w:val="00BC1776"/>
    <w:rsid w:val="00BC272A"/>
    <w:rsid w:val="00BC3F8F"/>
    <w:rsid w:val="00BC5834"/>
    <w:rsid w:val="00BC667F"/>
    <w:rsid w:val="00BC7109"/>
    <w:rsid w:val="00BC723A"/>
    <w:rsid w:val="00BD0995"/>
    <w:rsid w:val="00BD0B54"/>
    <w:rsid w:val="00BD0F4C"/>
    <w:rsid w:val="00BD3752"/>
    <w:rsid w:val="00BD382F"/>
    <w:rsid w:val="00BD3CB6"/>
    <w:rsid w:val="00BD4450"/>
    <w:rsid w:val="00BD6593"/>
    <w:rsid w:val="00BE2520"/>
    <w:rsid w:val="00BE2C73"/>
    <w:rsid w:val="00BE4638"/>
    <w:rsid w:val="00BE5FC3"/>
    <w:rsid w:val="00BE67AB"/>
    <w:rsid w:val="00BE728D"/>
    <w:rsid w:val="00BF0529"/>
    <w:rsid w:val="00BF068E"/>
    <w:rsid w:val="00BF0BE3"/>
    <w:rsid w:val="00BF2A67"/>
    <w:rsid w:val="00BF2D44"/>
    <w:rsid w:val="00BF4202"/>
    <w:rsid w:val="00BF471A"/>
    <w:rsid w:val="00BF4D95"/>
    <w:rsid w:val="00BF5BA9"/>
    <w:rsid w:val="00C028A4"/>
    <w:rsid w:val="00C0338E"/>
    <w:rsid w:val="00C04E97"/>
    <w:rsid w:val="00C0573C"/>
    <w:rsid w:val="00C05F36"/>
    <w:rsid w:val="00C065A2"/>
    <w:rsid w:val="00C06C1D"/>
    <w:rsid w:val="00C06D8B"/>
    <w:rsid w:val="00C10455"/>
    <w:rsid w:val="00C109A5"/>
    <w:rsid w:val="00C1162A"/>
    <w:rsid w:val="00C12466"/>
    <w:rsid w:val="00C131EF"/>
    <w:rsid w:val="00C14671"/>
    <w:rsid w:val="00C15AB6"/>
    <w:rsid w:val="00C160E0"/>
    <w:rsid w:val="00C161A5"/>
    <w:rsid w:val="00C16785"/>
    <w:rsid w:val="00C16AF4"/>
    <w:rsid w:val="00C17E7F"/>
    <w:rsid w:val="00C20988"/>
    <w:rsid w:val="00C20C07"/>
    <w:rsid w:val="00C239BD"/>
    <w:rsid w:val="00C23FD0"/>
    <w:rsid w:val="00C258C8"/>
    <w:rsid w:val="00C27158"/>
    <w:rsid w:val="00C30191"/>
    <w:rsid w:val="00C31D85"/>
    <w:rsid w:val="00C3207E"/>
    <w:rsid w:val="00C33B3F"/>
    <w:rsid w:val="00C366AE"/>
    <w:rsid w:val="00C4143C"/>
    <w:rsid w:val="00C41D64"/>
    <w:rsid w:val="00C41FA5"/>
    <w:rsid w:val="00C4216E"/>
    <w:rsid w:val="00C44180"/>
    <w:rsid w:val="00C442AD"/>
    <w:rsid w:val="00C4461E"/>
    <w:rsid w:val="00C45C87"/>
    <w:rsid w:val="00C462AD"/>
    <w:rsid w:val="00C47341"/>
    <w:rsid w:val="00C50F78"/>
    <w:rsid w:val="00C526DF"/>
    <w:rsid w:val="00C56B79"/>
    <w:rsid w:val="00C575D4"/>
    <w:rsid w:val="00C57B89"/>
    <w:rsid w:val="00C63968"/>
    <w:rsid w:val="00C66016"/>
    <w:rsid w:val="00C66E82"/>
    <w:rsid w:val="00C70DA0"/>
    <w:rsid w:val="00C713BC"/>
    <w:rsid w:val="00C725E5"/>
    <w:rsid w:val="00C73596"/>
    <w:rsid w:val="00C7372C"/>
    <w:rsid w:val="00C73C27"/>
    <w:rsid w:val="00C74E5B"/>
    <w:rsid w:val="00C77C00"/>
    <w:rsid w:val="00C806C3"/>
    <w:rsid w:val="00C80AB0"/>
    <w:rsid w:val="00C81E38"/>
    <w:rsid w:val="00C85FC8"/>
    <w:rsid w:val="00C864D3"/>
    <w:rsid w:val="00C9237C"/>
    <w:rsid w:val="00C934AA"/>
    <w:rsid w:val="00C94DA5"/>
    <w:rsid w:val="00C96954"/>
    <w:rsid w:val="00C9705A"/>
    <w:rsid w:val="00CA328B"/>
    <w:rsid w:val="00CA4E13"/>
    <w:rsid w:val="00CA59F0"/>
    <w:rsid w:val="00CA6F24"/>
    <w:rsid w:val="00CA6F60"/>
    <w:rsid w:val="00CA7056"/>
    <w:rsid w:val="00CA7C52"/>
    <w:rsid w:val="00CB01CE"/>
    <w:rsid w:val="00CB1173"/>
    <w:rsid w:val="00CB2286"/>
    <w:rsid w:val="00CB45D0"/>
    <w:rsid w:val="00CB463B"/>
    <w:rsid w:val="00CB50E6"/>
    <w:rsid w:val="00CB6E80"/>
    <w:rsid w:val="00CB7933"/>
    <w:rsid w:val="00CB7B68"/>
    <w:rsid w:val="00CC0027"/>
    <w:rsid w:val="00CC1D89"/>
    <w:rsid w:val="00CC1E5A"/>
    <w:rsid w:val="00CC2492"/>
    <w:rsid w:val="00CC30DC"/>
    <w:rsid w:val="00CC3B3B"/>
    <w:rsid w:val="00CC49FE"/>
    <w:rsid w:val="00CC4A90"/>
    <w:rsid w:val="00CC5F76"/>
    <w:rsid w:val="00CC6390"/>
    <w:rsid w:val="00CC78C4"/>
    <w:rsid w:val="00CC7FC8"/>
    <w:rsid w:val="00CD1281"/>
    <w:rsid w:val="00CD2A5A"/>
    <w:rsid w:val="00CD4EB2"/>
    <w:rsid w:val="00CD7E0C"/>
    <w:rsid w:val="00CE3F0B"/>
    <w:rsid w:val="00CE44A7"/>
    <w:rsid w:val="00CE4725"/>
    <w:rsid w:val="00CE5CD9"/>
    <w:rsid w:val="00CE5FED"/>
    <w:rsid w:val="00CE693F"/>
    <w:rsid w:val="00CE6F7F"/>
    <w:rsid w:val="00CE7432"/>
    <w:rsid w:val="00CF04D8"/>
    <w:rsid w:val="00CF0B52"/>
    <w:rsid w:val="00CF0D69"/>
    <w:rsid w:val="00CF1FCD"/>
    <w:rsid w:val="00CF2143"/>
    <w:rsid w:val="00CF2EF2"/>
    <w:rsid w:val="00CF3DCE"/>
    <w:rsid w:val="00CF4273"/>
    <w:rsid w:val="00CF6594"/>
    <w:rsid w:val="00CF70D2"/>
    <w:rsid w:val="00D00B3A"/>
    <w:rsid w:val="00D00C54"/>
    <w:rsid w:val="00D0121E"/>
    <w:rsid w:val="00D05075"/>
    <w:rsid w:val="00D056A6"/>
    <w:rsid w:val="00D059D1"/>
    <w:rsid w:val="00D05A22"/>
    <w:rsid w:val="00D05B64"/>
    <w:rsid w:val="00D06ED7"/>
    <w:rsid w:val="00D10E0C"/>
    <w:rsid w:val="00D11D56"/>
    <w:rsid w:val="00D14929"/>
    <w:rsid w:val="00D15A9A"/>
    <w:rsid w:val="00D17A26"/>
    <w:rsid w:val="00D17E6F"/>
    <w:rsid w:val="00D206FF"/>
    <w:rsid w:val="00D21028"/>
    <w:rsid w:val="00D22FA5"/>
    <w:rsid w:val="00D23786"/>
    <w:rsid w:val="00D23A0A"/>
    <w:rsid w:val="00D23AED"/>
    <w:rsid w:val="00D246FF"/>
    <w:rsid w:val="00D251CA"/>
    <w:rsid w:val="00D2546E"/>
    <w:rsid w:val="00D25771"/>
    <w:rsid w:val="00D2711C"/>
    <w:rsid w:val="00D27658"/>
    <w:rsid w:val="00D30564"/>
    <w:rsid w:val="00D3056D"/>
    <w:rsid w:val="00D31B14"/>
    <w:rsid w:val="00D3568F"/>
    <w:rsid w:val="00D37AD2"/>
    <w:rsid w:val="00D40BBC"/>
    <w:rsid w:val="00D411B6"/>
    <w:rsid w:val="00D419BB"/>
    <w:rsid w:val="00D41ECA"/>
    <w:rsid w:val="00D42057"/>
    <w:rsid w:val="00D43115"/>
    <w:rsid w:val="00D43E84"/>
    <w:rsid w:val="00D45132"/>
    <w:rsid w:val="00D46866"/>
    <w:rsid w:val="00D46A7A"/>
    <w:rsid w:val="00D507DD"/>
    <w:rsid w:val="00D51EA7"/>
    <w:rsid w:val="00D526F9"/>
    <w:rsid w:val="00D55857"/>
    <w:rsid w:val="00D57B3A"/>
    <w:rsid w:val="00D57CA5"/>
    <w:rsid w:val="00D6090C"/>
    <w:rsid w:val="00D609D3"/>
    <w:rsid w:val="00D61E4F"/>
    <w:rsid w:val="00D61EB7"/>
    <w:rsid w:val="00D632C1"/>
    <w:rsid w:val="00D64E48"/>
    <w:rsid w:val="00D6780F"/>
    <w:rsid w:val="00D701DB"/>
    <w:rsid w:val="00D72039"/>
    <w:rsid w:val="00D721E5"/>
    <w:rsid w:val="00D72458"/>
    <w:rsid w:val="00D7478D"/>
    <w:rsid w:val="00D77CE8"/>
    <w:rsid w:val="00D812F7"/>
    <w:rsid w:val="00D82CE9"/>
    <w:rsid w:val="00D8422A"/>
    <w:rsid w:val="00D86031"/>
    <w:rsid w:val="00D87A44"/>
    <w:rsid w:val="00D87B9D"/>
    <w:rsid w:val="00D90A08"/>
    <w:rsid w:val="00D918F5"/>
    <w:rsid w:val="00D92002"/>
    <w:rsid w:val="00D92949"/>
    <w:rsid w:val="00D950CA"/>
    <w:rsid w:val="00D97861"/>
    <w:rsid w:val="00DA059A"/>
    <w:rsid w:val="00DA4805"/>
    <w:rsid w:val="00DA5617"/>
    <w:rsid w:val="00DB166E"/>
    <w:rsid w:val="00DB2263"/>
    <w:rsid w:val="00DB2D02"/>
    <w:rsid w:val="00DB2E0E"/>
    <w:rsid w:val="00DB30BF"/>
    <w:rsid w:val="00DB55D0"/>
    <w:rsid w:val="00DB6908"/>
    <w:rsid w:val="00DB6958"/>
    <w:rsid w:val="00DB6B94"/>
    <w:rsid w:val="00DC0348"/>
    <w:rsid w:val="00DC0D18"/>
    <w:rsid w:val="00DC0FFF"/>
    <w:rsid w:val="00DC2ED8"/>
    <w:rsid w:val="00DC33F3"/>
    <w:rsid w:val="00DC473C"/>
    <w:rsid w:val="00DC6A4B"/>
    <w:rsid w:val="00DC7A41"/>
    <w:rsid w:val="00DD02BD"/>
    <w:rsid w:val="00DD02FD"/>
    <w:rsid w:val="00DD092D"/>
    <w:rsid w:val="00DD298F"/>
    <w:rsid w:val="00DD3B77"/>
    <w:rsid w:val="00DD43E4"/>
    <w:rsid w:val="00DD566D"/>
    <w:rsid w:val="00DD5AEB"/>
    <w:rsid w:val="00DD6B33"/>
    <w:rsid w:val="00DD6CA1"/>
    <w:rsid w:val="00DD7535"/>
    <w:rsid w:val="00DD77D0"/>
    <w:rsid w:val="00DE06F3"/>
    <w:rsid w:val="00DE3223"/>
    <w:rsid w:val="00DE3F6C"/>
    <w:rsid w:val="00DE6812"/>
    <w:rsid w:val="00DE692B"/>
    <w:rsid w:val="00DE7D4E"/>
    <w:rsid w:val="00DF1753"/>
    <w:rsid w:val="00DF1825"/>
    <w:rsid w:val="00DF28D1"/>
    <w:rsid w:val="00DF419E"/>
    <w:rsid w:val="00DF492C"/>
    <w:rsid w:val="00DF6710"/>
    <w:rsid w:val="00DF74B0"/>
    <w:rsid w:val="00E00759"/>
    <w:rsid w:val="00E009B7"/>
    <w:rsid w:val="00E00E74"/>
    <w:rsid w:val="00E00ECC"/>
    <w:rsid w:val="00E01C9E"/>
    <w:rsid w:val="00E025D5"/>
    <w:rsid w:val="00E03562"/>
    <w:rsid w:val="00E03F00"/>
    <w:rsid w:val="00E051DB"/>
    <w:rsid w:val="00E05433"/>
    <w:rsid w:val="00E059A4"/>
    <w:rsid w:val="00E064F2"/>
    <w:rsid w:val="00E10171"/>
    <w:rsid w:val="00E103BF"/>
    <w:rsid w:val="00E10D2D"/>
    <w:rsid w:val="00E11937"/>
    <w:rsid w:val="00E11BEB"/>
    <w:rsid w:val="00E11DCA"/>
    <w:rsid w:val="00E126B5"/>
    <w:rsid w:val="00E133F5"/>
    <w:rsid w:val="00E13F50"/>
    <w:rsid w:val="00E140DD"/>
    <w:rsid w:val="00E146AA"/>
    <w:rsid w:val="00E14BEF"/>
    <w:rsid w:val="00E158B5"/>
    <w:rsid w:val="00E17DEA"/>
    <w:rsid w:val="00E211FA"/>
    <w:rsid w:val="00E21575"/>
    <w:rsid w:val="00E2224B"/>
    <w:rsid w:val="00E23A4F"/>
    <w:rsid w:val="00E23F9C"/>
    <w:rsid w:val="00E25648"/>
    <w:rsid w:val="00E25FA7"/>
    <w:rsid w:val="00E26962"/>
    <w:rsid w:val="00E27451"/>
    <w:rsid w:val="00E274D2"/>
    <w:rsid w:val="00E27725"/>
    <w:rsid w:val="00E30A35"/>
    <w:rsid w:val="00E30C1F"/>
    <w:rsid w:val="00E316AC"/>
    <w:rsid w:val="00E32714"/>
    <w:rsid w:val="00E33373"/>
    <w:rsid w:val="00E354E8"/>
    <w:rsid w:val="00E35655"/>
    <w:rsid w:val="00E374C1"/>
    <w:rsid w:val="00E37E16"/>
    <w:rsid w:val="00E40084"/>
    <w:rsid w:val="00E424A3"/>
    <w:rsid w:val="00E424B0"/>
    <w:rsid w:val="00E425EE"/>
    <w:rsid w:val="00E426B6"/>
    <w:rsid w:val="00E4288D"/>
    <w:rsid w:val="00E431F0"/>
    <w:rsid w:val="00E437D6"/>
    <w:rsid w:val="00E44A09"/>
    <w:rsid w:val="00E45C93"/>
    <w:rsid w:val="00E4698F"/>
    <w:rsid w:val="00E473C3"/>
    <w:rsid w:val="00E5042C"/>
    <w:rsid w:val="00E51255"/>
    <w:rsid w:val="00E5139F"/>
    <w:rsid w:val="00E53333"/>
    <w:rsid w:val="00E55F8B"/>
    <w:rsid w:val="00E563BE"/>
    <w:rsid w:val="00E5759D"/>
    <w:rsid w:val="00E60A18"/>
    <w:rsid w:val="00E6162F"/>
    <w:rsid w:val="00E6321C"/>
    <w:rsid w:val="00E64001"/>
    <w:rsid w:val="00E64BC3"/>
    <w:rsid w:val="00E65E40"/>
    <w:rsid w:val="00E66956"/>
    <w:rsid w:val="00E73468"/>
    <w:rsid w:val="00E73739"/>
    <w:rsid w:val="00E73D38"/>
    <w:rsid w:val="00E75B5F"/>
    <w:rsid w:val="00E76548"/>
    <w:rsid w:val="00E76DE4"/>
    <w:rsid w:val="00E80367"/>
    <w:rsid w:val="00E833D4"/>
    <w:rsid w:val="00E835A6"/>
    <w:rsid w:val="00E84004"/>
    <w:rsid w:val="00E84F56"/>
    <w:rsid w:val="00E85093"/>
    <w:rsid w:val="00E856EB"/>
    <w:rsid w:val="00E85C7D"/>
    <w:rsid w:val="00E86B01"/>
    <w:rsid w:val="00E86C82"/>
    <w:rsid w:val="00E86ED9"/>
    <w:rsid w:val="00E8793E"/>
    <w:rsid w:val="00E90B70"/>
    <w:rsid w:val="00E912D6"/>
    <w:rsid w:val="00E9198B"/>
    <w:rsid w:val="00E92E4B"/>
    <w:rsid w:val="00E92E63"/>
    <w:rsid w:val="00E937DA"/>
    <w:rsid w:val="00E95297"/>
    <w:rsid w:val="00E96ED1"/>
    <w:rsid w:val="00EA19D1"/>
    <w:rsid w:val="00EA22CE"/>
    <w:rsid w:val="00EA2B63"/>
    <w:rsid w:val="00EA3A16"/>
    <w:rsid w:val="00EA43D6"/>
    <w:rsid w:val="00EA5600"/>
    <w:rsid w:val="00EA5EA1"/>
    <w:rsid w:val="00EA622B"/>
    <w:rsid w:val="00EA7B1E"/>
    <w:rsid w:val="00EB05F9"/>
    <w:rsid w:val="00EB0C4D"/>
    <w:rsid w:val="00EB20C0"/>
    <w:rsid w:val="00EB2B40"/>
    <w:rsid w:val="00EB3327"/>
    <w:rsid w:val="00EB3E27"/>
    <w:rsid w:val="00EB3F16"/>
    <w:rsid w:val="00EB4698"/>
    <w:rsid w:val="00EC07B2"/>
    <w:rsid w:val="00EC17A7"/>
    <w:rsid w:val="00ED022E"/>
    <w:rsid w:val="00ED022F"/>
    <w:rsid w:val="00ED1265"/>
    <w:rsid w:val="00ED18B5"/>
    <w:rsid w:val="00ED2775"/>
    <w:rsid w:val="00ED306E"/>
    <w:rsid w:val="00ED3883"/>
    <w:rsid w:val="00ED3920"/>
    <w:rsid w:val="00ED529F"/>
    <w:rsid w:val="00ED68C8"/>
    <w:rsid w:val="00ED6AF5"/>
    <w:rsid w:val="00ED76CB"/>
    <w:rsid w:val="00EE10FC"/>
    <w:rsid w:val="00EE208E"/>
    <w:rsid w:val="00EE23BA"/>
    <w:rsid w:val="00EE3BD4"/>
    <w:rsid w:val="00EE42C0"/>
    <w:rsid w:val="00EE50B4"/>
    <w:rsid w:val="00EE5F28"/>
    <w:rsid w:val="00EE6A76"/>
    <w:rsid w:val="00EE784D"/>
    <w:rsid w:val="00EF0552"/>
    <w:rsid w:val="00EF3C7F"/>
    <w:rsid w:val="00EF55D7"/>
    <w:rsid w:val="00EF60B2"/>
    <w:rsid w:val="00EF6749"/>
    <w:rsid w:val="00EF6B3A"/>
    <w:rsid w:val="00EF6CD7"/>
    <w:rsid w:val="00F014A3"/>
    <w:rsid w:val="00F01B7F"/>
    <w:rsid w:val="00F01D03"/>
    <w:rsid w:val="00F03B41"/>
    <w:rsid w:val="00F05462"/>
    <w:rsid w:val="00F076B0"/>
    <w:rsid w:val="00F1111B"/>
    <w:rsid w:val="00F1175E"/>
    <w:rsid w:val="00F155BE"/>
    <w:rsid w:val="00F15BAC"/>
    <w:rsid w:val="00F15C50"/>
    <w:rsid w:val="00F17CB2"/>
    <w:rsid w:val="00F20204"/>
    <w:rsid w:val="00F215A6"/>
    <w:rsid w:val="00F233E9"/>
    <w:rsid w:val="00F24319"/>
    <w:rsid w:val="00F2524F"/>
    <w:rsid w:val="00F25CF7"/>
    <w:rsid w:val="00F27944"/>
    <w:rsid w:val="00F32B9D"/>
    <w:rsid w:val="00F347BA"/>
    <w:rsid w:val="00F35CD2"/>
    <w:rsid w:val="00F3777E"/>
    <w:rsid w:val="00F41520"/>
    <w:rsid w:val="00F41547"/>
    <w:rsid w:val="00F4381F"/>
    <w:rsid w:val="00F44420"/>
    <w:rsid w:val="00F51775"/>
    <w:rsid w:val="00F5196F"/>
    <w:rsid w:val="00F53094"/>
    <w:rsid w:val="00F54047"/>
    <w:rsid w:val="00F54B22"/>
    <w:rsid w:val="00F5616F"/>
    <w:rsid w:val="00F561A0"/>
    <w:rsid w:val="00F57CCC"/>
    <w:rsid w:val="00F600F6"/>
    <w:rsid w:val="00F64BCB"/>
    <w:rsid w:val="00F654E3"/>
    <w:rsid w:val="00F65973"/>
    <w:rsid w:val="00F6606A"/>
    <w:rsid w:val="00F71CB0"/>
    <w:rsid w:val="00F734ED"/>
    <w:rsid w:val="00F76A7E"/>
    <w:rsid w:val="00F76BB5"/>
    <w:rsid w:val="00F76EFC"/>
    <w:rsid w:val="00F804B9"/>
    <w:rsid w:val="00F80771"/>
    <w:rsid w:val="00F80C62"/>
    <w:rsid w:val="00F830EC"/>
    <w:rsid w:val="00F831F5"/>
    <w:rsid w:val="00F83376"/>
    <w:rsid w:val="00F834C5"/>
    <w:rsid w:val="00F8550C"/>
    <w:rsid w:val="00F857D9"/>
    <w:rsid w:val="00F85E3C"/>
    <w:rsid w:val="00F85F51"/>
    <w:rsid w:val="00F86A19"/>
    <w:rsid w:val="00F87AD3"/>
    <w:rsid w:val="00F900FE"/>
    <w:rsid w:val="00F9028D"/>
    <w:rsid w:val="00F90474"/>
    <w:rsid w:val="00F91B90"/>
    <w:rsid w:val="00F946E5"/>
    <w:rsid w:val="00F953EF"/>
    <w:rsid w:val="00F970B8"/>
    <w:rsid w:val="00F972B5"/>
    <w:rsid w:val="00FA2748"/>
    <w:rsid w:val="00FA2FEB"/>
    <w:rsid w:val="00FA3B8A"/>
    <w:rsid w:val="00FA514E"/>
    <w:rsid w:val="00FA5C06"/>
    <w:rsid w:val="00FA6648"/>
    <w:rsid w:val="00FB088E"/>
    <w:rsid w:val="00FB0A89"/>
    <w:rsid w:val="00FB0C52"/>
    <w:rsid w:val="00FB46E3"/>
    <w:rsid w:val="00FB4AB1"/>
    <w:rsid w:val="00FB5719"/>
    <w:rsid w:val="00FB58FA"/>
    <w:rsid w:val="00FB6BC7"/>
    <w:rsid w:val="00FB6F93"/>
    <w:rsid w:val="00FB70B4"/>
    <w:rsid w:val="00FC038D"/>
    <w:rsid w:val="00FC04A3"/>
    <w:rsid w:val="00FC083F"/>
    <w:rsid w:val="00FC106E"/>
    <w:rsid w:val="00FC25AD"/>
    <w:rsid w:val="00FC3583"/>
    <w:rsid w:val="00FC516B"/>
    <w:rsid w:val="00FC5B8D"/>
    <w:rsid w:val="00FC742A"/>
    <w:rsid w:val="00FD060B"/>
    <w:rsid w:val="00FD0935"/>
    <w:rsid w:val="00FD2755"/>
    <w:rsid w:val="00FD3B67"/>
    <w:rsid w:val="00FD3C34"/>
    <w:rsid w:val="00FD5838"/>
    <w:rsid w:val="00FD5F64"/>
    <w:rsid w:val="00FD7D8B"/>
    <w:rsid w:val="00FE0B8E"/>
    <w:rsid w:val="00FE179A"/>
    <w:rsid w:val="00FE1B27"/>
    <w:rsid w:val="00FE1DA0"/>
    <w:rsid w:val="00FE5965"/>
    <w:rsid w:val="00FE6082"/>
    <w:rsid w:val="00FF255A"/>
    <w:rsid w:val="00FF25EC"/>
    <w:rsid w:val="00FF38D9"/>
    <w:rsid w:val="00FF3CF3"/>
    <w:rsid w:val="00FF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ABA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C33F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04BF"/>
    <w:pPr>
      <w:keepNext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33F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1B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BC1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3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604B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uiPriority w:val="99"/>
    <w:semiHidden/>
    <w:rsid w:val="00DC33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24BC1"/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styleId="a3">
    <w:name w:val="Hyperlink"/>
    <w:uiPriority w:val="99"/>
    <w:rsid w:val="00386ABA"/>
    <w:rPr>
      <w:color w:val="0066CC"/>
      <w:u w:val="single"/>
    </w:rPr>
  </w:style>
  <w:style w:type="character" w:customStyle="1" w:styleId="a4">
    <w:name w:val="Основной текст_"/>
    <w:link w:val="11"/>
    <w:rsid w:val="0038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qFormat/>
    <w:rsid w:val="00386ABA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+ Полужирный"/>
    <w:rsid w:val="003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F85E3C"/>
    <w:pPr>
      <w:ind w:left="708"/>
    </w:pPr>
    <w:rPr>
      <w:rFonts w:cs="Times New Roman"/>
    </w:rPr>
  </w:style>
  <w:style w:type="character" w:customStyle="1" w:styleId="a7">
    <w:name w:val="Абзац списка Знак"/>
    <w:link w:val="a6"/>
    <w:uiPriority w:val="34"/>
    <w:locked/>
    <w:rsid w:val="002B6F3C"/>
    <w:rPr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5F6C6F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qFormat/>
    <w:rsid w:val="00F4381F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25pt">
    <w:name w:val="Основной текст + 12;5 pt"/>
    <w:rsid w:val="008D7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Normal (Web)"/>
    <w:aliases w:val="Обычный (веб) Знак1,Обычный (веб) Знак Знак"/>
    <w:basedOn w:val="a"/>
    <w:link w:val="ab"/>
    <w:unhideWhenUsed/>
    <w:qFormat/>
    <w:rsid w:val="00B554E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locked/>
    <w:rsid w:val="00DC33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aliases w:val="Знак5"/>
    <w:basedOn w:val="a"/>
    <w:link w:val="ad"/>
    <w:qFormat/>
    <w:rsid w:val="007F6329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Знак"/>
    <w:aliases w:val="Знак5 Знак"/>
    <w:link w:val="ac"/>
    <w:rsid w:val="007F6329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qFormat/>
    <w:rsid w:val="00F51775"/>
    <w:pPr>
      <w:widowControl w:val="0"/>
      <w:autoSpaceDE w:val="0"/>
      <w:autoSpaceDN w:val="0"/>
    </w:pPr>
    <w:rPr>
      <w:rFonts w:ascii="Calibri" w:eastAsia="Times New Roman" w:hAnsi="Calibri" w:cs="Times New Roman"/>
      <w:sz w:val="22"/>
    </w:rPr>
  </w:style>
  <w:style w:type="character" w:customStyle="1" w:styleId="ConsPlusNormal0">
    <w:name w:val="ConsPlusNormal Знак"/>
    <w:link w:val="ConsPlusNormal"/>
    <w:locked/>
    <w:rsid w:val="00DC33F3"/>
    <w:rPr>
      <w:rFonts w:ascii="Calibri" w:eastAsia="Times New Roman" w:hAnsi="Calibri" w:cs="Times New Roman"/>
      <w:sz w:val="22"/>
      <w:lang w:bidi="ar-SA"/>
    </w:rPr>
  </w:style>
  <w:style w:type="paragraph" w:customStyle="1" w:styleId="12">
    <w:name w:val="Обычный1"/>
    <w:uiPriority w:val="34"/>
    <w:qFormat/>
    <w:rsid w:val="00F51775"/>
    <w:pPr>
      <w:widowControl w:val="0"/>
      <w:snapToGrid w:val="0"/>
      <w:spacing w:before="380" w:line="434" w:lineRule="auto"/>
      <w:ind w:right="800" w:firstLine="10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31">
    <w:name w:val="Основной текст3"/>
    <w:basedOn w:val="a"/>
    <w:qFormat/>
    <w:rsid w:val="004F473E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35pt">
    <w:name w:val="Основной текст + 13;5 pt"/>
    <w:rsid w:val="006E5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6E5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2">
    <w:name w:val="Body Text 2"/>
    <w:basedOn w:val="a"/>
    <w:link w:val="23"/>
    <w:unhideWhenUsed/>
    <w:rsid w:val="009604BF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rsid w:val="009604BF"/>
    <w:rPr>
      <w:color w:val="000000"/>
      <w:sz w:val="24"/>
      <w:szCs w:val="24"/>
    </w:rPr>
  </w:style>
  <w:style w:type="paragraph" w:customStyle="1" w:styleId="13">
    <w:name w:val="Знак1"/>
    <w:basedOn w:val="a"/>
    <w:rsid w:val="009604BF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qFormat/>
    <w:rsid w:val="009604BF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</w:rPr>
  </w:style>
  <w:style w:type="paragraph" w:styleId="af">
    <w:name w:val="Body Text Indent"/>
    <w:basedOn w:val="a"/>
    <w:link w:val="af0"/>
    <w:unhideWhenUsed/>
    <w:rsid w:val="009604BF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link w:val="af"/>
    <w:rsid w:val="009604BF"/>
    <w:rPr>
      <w:color w:val="000000"/>
      <w:sz w:val="24"/>
      <w:szCs w:val="24"/>
    </w:rPr>
  </w:style>
  <w:style w:type="paragraph" w:customStyle="1" w:styleId="ConsNonformat">
    <w:name w:val="ConsNonformat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rsid w:val="005C5C0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5C5C03"/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link w:val="25"/>
    <w:uiPriority w:val="99"/>
    <w:rsid w:val="0056611B"/>
    <w:rPr>
      <w:rFonts w:ascii="Batang" w:eastAsia="Batang" w:hAnsi="Batang" w:cs="Batang"/>
      <w:w w:val="150"/>
      <w:sz w:val="8"/>
      <w:szCs w:val="8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4"/>
    <w:uiPriority w:val="99"/>
    <w:qFormat/>
    <w:rsid w:val="0056611B"/>
    <w:pPr>
      <w:shd w:val="clear" w:color="auto" w:fill="FFFFFF"/>
      <w:spacing w:after="180" w:line="0" w:lineRule="atLeast"/>
    </w:pPr>
    <w:rPr>
      <w:rFonts w:ascii="Batang" w:eastAsia="Batang" w:hAnsi="Batang" w:cs="Times New Roman"/>
      <w:color w:val="auto"/>
      <w:w w:val="150"/>
      <w:sz w:val="8"/>
      <w:szCs w:val="8"/>
      <w:lang w:val="en-US"/>
    </w:rPr>
  </w:style>
  <w:style w:type="character" w:customStyle="1" w:styleId="32">
    <w:name w:val="Основной текст (3)_"/>
    <w:link w:val="33"/>
    <w:rsid w:val="0056611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56611B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2">
    <w:name w:val="Подпись к картинке_"/>
    <w:link w:val="af3"/>
    <w:rsid w:val="005661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af2"/>
    <w:qFormat/>
    <w:rsid w:val="00566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3pt">
    <w:name w:val="Основной текст + 13 pt"/>
    <w:aliases w:val="Курсив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7B28A2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7B28A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character" w:customStyle="1" w:styleId="21pt">
    <w:name w:val="Основной текст (2) + Интервал 1 pt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7B28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B28A2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3">
    <w:name w:val="Основной текст4"/>
    <w:basedOn w:val="a"/>
    <w:qFormat/>
    <w:rsid w:val="00781A75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21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styleId="af4">
    <w:name w:val="No Spacing"/>
    <w:aliases w:val="Мой"/>
    <w:link w:val="af5"/>
    <w:qFormat/>
    <w:rsid w:val="00C575D4"/>
    <w:rPr>
      <w:rFonts w:ascii="Calibri" w:eastAsia="MS Mincho" w:hAnsi="Calibri" w:cs="Times New Roman"/>
      <w:sz w:val="22"/>
      <w:szCs w:val="22"/>
      <w:lang w:eastAsia="ja-JP"/>
    </w:rPr>
  </w:style>
  <w:style w:type="paragraph" w:customStyle="1" w:styleId="af6">
    <w:name w:val="Заголовок документа"/>
    <w:basedOn w:val="a"/>
    <w:next w:val="a"/>
    <w:qFormat/>
    <w:rsid w:val="00121B93"/>
    <w:pPr>
      <w:spacing w:after="480"/>
      <w:ind w:right="6152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7">
    <w:name w:val="Текст документа"/>
    <w:basedOn w:val="a"/>
    <w:qFormat/>
    <w:rsid w:val="00121B93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6">
    <w:name w:val="Обычный2"/>
    <w:qFormat/>
    <w:rsid w:val="005638C6"/>
    <w:pPr>
      <w:widowControl w:val="0"/>
      <w:snapToGrid w:val="0"/>
      <w:spacing w:before="80" w:line="300" w:lineRule="auto"/>
      <w:ind w:left="640" w:hanging="36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af8">
    <w:name w:val="Знак Знак Знак Знак"/>
    <w:basedOn w:val="a"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9">
    <w:name w:val="Знак Знак Знак Знак"/>
    <w:basedOn w:val="a"/>
    <w:qFormat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fa">
    <w:name w:val="Plain Text"/>
    <w:basedOn w:val="a"/>
    <w:link w:val="afb"/>
    <w:unhideWhenUsed/>
    <w:rsid w:val="005638C6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b">
    <w:name w:val="Текст Знак"/>
    <w:link w:val="afa"/>
    <w:rsid w:val="005638C6"/>
    <w:rPr>
      <w:rFonts w:ascii="Courier New" w:eastAsia="Times New Roman" w:hAnsi="Courier New" w:cs="Times New Roman"/>
    </w:rPr>
  </w:style>
  <w:style w:type="paragraph" w:customStyle="1" w:styleId="ConsTitle">
    <w:name w:val="ConsTitle"/>
    <w:qFormat/>
    <w:rsid w:val="00EE208E"/>
    <w:pPr>
      <w:widowControl w:val="0"/>
      <w:snapToGrid w:val="0"/>
      <w:ind w:right="19772"/>
    </w:pPr>
    <w:rPr>
      <w:rFonts w:ascii="Arial" w:eastAsia="Times New Roman" w:hAnsi="Arial" w:cs="Times New Roman"/>
      <w:b/>
      <w:sz w:val="18"/>
    </w:rPr>
  </w:style>
  <w:style w:type="paragraph" w:customStyle="1" w:styleId="14">
    <w:name w:val="Абзац списка1"/>
    <w:basedOn w:val="a"/>
    <w:qFormat/>
    <w:rsid w:val="009C2F0A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eastAsia="ar-SA"/>
    </w:rPr>
  </w:style>
  <w:style w:type="character" w:customStyle="1" w:styleId="TimesNewRoman125pt0pt">
    <w:name w:val="Основной текст + Times New Roman;12;5 pt;Интервал 0 pt"/>
    <w:rsid w:val="001B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6E792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6E7925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DB2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7">
    <w:name w:val="Body Text Indent 2"/>
    <w:basedOn w:val="a"/>
    <w:link w:val="28"/>
    <w:unhideWhenUsed/>
    <w:rsid w:val="00C47341"/>
    <w:pPr>
      <w:spacing w:after="120" w:line="480" w:lineRule="auto"/>
      <w:ind w:left="283"/>
    </w:pPr>
    <w:rPr>
      <w:rFonts w:cs="Times New Roman"/>
    </w:rPr>
  </w:style>
  <w:style w:type="character" w:customStyle="1" w:styleId="28">
    <w:name w:val="Основной текст с отступом 2 Знак"/>
    <w:link w:val="27"/>
    <w:rsid w:val="00C47341"/>
    <w:rPr>
      <w:color w:val="000000"/>
      <w:sz w:val="24"/>
      <w:szCs w:val="24"/>
    </w:rPr>
  </w:style>
  <w:style w:type="paragraph" w:styleId="afc">
    <w:name w:val="Title"/>
    <w:basedOn w:val="a"/>
    <w:link w:val="afd"/>
    <w:qFormat/>
    <w:rsid w:val="00013297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fd">
    <w:name w:val="Название Знак"/>
    <w:link w:val="afc"/>
    <w:rsid w:val="00013297"/>
    <w:rPr>
      <w:rFonts w:ascii="Times New Roman" w:eastAsia="Times New Roman" w:hAnsi="Times New Roman" w:cs="Times New Roman"/>
      <w:b/>
      <w:caps/>
      <w:sz w:val="28"/>
    </w:rPr>
  </w:style>
  <w:style w:type="character" w:customStyle="1" w:styleId="Gulim12pt0pt">
    <w:name w:val="Основной текст + Gulim;12 pt;Полужирный;Интервал 0 pt"/>
    <w:rsid w:val="006255FC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pt">
    <w:name w:val="Основной текст + Интервал 1 pt"/>
    <w:rsid w:val="00DB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styleId="afe">
    <w:name w:val="Emphasis"/>
    <w:qFormat/>
    <w:rsid w:val="004A1F02"/>
    <w:rPr>
      <w:i/>
      <w:iCs/>
    </w:rPr>
  </w:style>
  <w:style w:type="character" w:customStyle="1" w:styleId="aff">
    <w:name w:val="Текст сноски Знак"/>
    <w:link w:val="aff0"/>
    <w:uiPriority w:val="99"/>
    <w:semiHidden/>
    <w:locked/>
    <w:rsid w:val="00DC33F3"/>
  </w:style>
  <w:style w:type="paragraph" w:styleId="aff0">
    <w:name w:val="footnote text"/>
    <w:basedOn w:val="a"/>
    <w:link w:val="aff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ff1">
    <w:name w:val="Текст примечания Знак"/>
    <w:link w:val="aff2"/>
    <w:uiPriority w:val="99"/>
    <w:semiHidden/>
    <w:locked/>
    <w:rsid w:val="00DC33F3"/>
    <w:rPr>
      <w:rFonts w:cs="Times New Roman"/>
      <w:color w:val="000000"/>
    </w:rPr>
  </w:style>
  <w:style w:type="paragraph" w:styleId="aff2">
    <w:name w:val="annotation text"/>
    <w:basedOn w:val="a"/>
    <w:link w:val="aff1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aff3">
    <w:name w:val="Верхний колонтитул Знак"/>
    <w:link w:val="aff4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4">
    <w:name w:val="header"/>
    <w:basedOn w:val="a"/>
    <w:link w:val="aff3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5">
    <w:name w:val="Нижний колонтитул Знак"/>
    <w:link w:val="aff6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6">
    <w:name w:val="footer"/>
    <w:basedOn w:val="a"/>
    <w:link w:val="aff5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7">
    <w:name w:val="Подзаголовок Знак"/>
    <w:link w:val="aff8"/>
    <w:locked/>
    <w:rsid w:val="00DC33F3"/>
    <w:rPr>
      <w:b/>
      <w:sz w:val="24"/>
    </w:rPr>
  </w:style>
  <w:style w:type="paragraph" w:styleId="aff8">
    <w:name w:val="Subtitle"/>
    <w:basedOn w:val="a"/>
    <w:next w:val="a"/>
    <w:link w:val="aff7"/>
    <w:qFormat/>
    <w:rsid w:val="00DC33F3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cs="Times New Roman"/>
      <w:b/>
      <w:color w:val="auto"/>
      <w:szCs w:val="20"/>
    </w:rPr>
  </w:style>
  <w:style w:type="character" w:customStyle="1" w:styleId="34">
    <w:name w:val="Основной текст 3 Знак"/>
    <w:link w:val="35"/>
    <w:semiHidden/>
    <w:locked/>
    <w:rsid w:val="00DC33F3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DC33F3"/>
    <w:pPr>
      <w:widowControl w:val="0"/>
      <w:autoSpaceDE w:val="0"/>
      <w:autoSpaceDN w:val="0"/>
      <w:adjustRightInd w:val="0"/>
      <w:spacing w:after="120"/>
    </w:pPr>
    <w:rPr>
      <w:rFonts w:cs="Times New Roman"/>
      <w:color w:val="auto"/>
      <w:sz w:val="16"/>
      <w:szCs w:val="16"/>
    </w:rPr>
  </w:style>
  <w:style w:type="character" w:customStyle="1" w:styleId="15">
    <w:name w:val="Текст примечания Знак1"/>
    <w:uiPriority w:val="99"/>
    <w:semiHidden/>
    <w:rsid w:val="00DC33F3"/>
    <w:rPr>
      <w:color w:val="000000"/>
    </w:rPr>
  </w:style>
  <w:style w:type="character" w:customStyle="1" w:styleId="aff9">
    <w:name w:val="Тема примечания Знак"/>
    <w:link w:val="affa"/>
    <w:uiPriority w:val="99"/>
    <w:semiHidden/>
    <w:locked/>
    <w:rsid w:val="00DC33F3"/>
    <w:rPr>
      <w:b/>
      <w:bCs/>
    </w:rPr>
  </w:style>
  <w:style w:type="paragraph" w:styleId="affa">
    <w:name w:val="annotation subject"/>
    <w:basedOn w:val="aff2"/>
    <w:next w:val="aff2"/>
    <w:link w:val="aff9"/>
    <w:uiPriority w:val="99"/>
    <w:semiHidden/>
    <w:unhideWhenUsed/>
    <w:rsid w:val="00DC33F3"/>
    <w:rPr>
      <w:b/>
      <w:bCs/>
      <w:color w:val="auto"/>
    </w:rPr>
  </w:style>
  <w:style w:type="paragraph" w:customStyle="1" w:styleId="16">
    <w:name w:val="Знак Знак Знак Знак1"/>
    <w:basedOn w:val="a"/>
    <w:uiPriority w:val="34"/>
    <w:qFormat/>
    <w:rsid w:val="00DC33F3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8">
    <w:name w:val="1"/>
    <w:basedOn w:val="a"/>
    <w:uiPriority w:val="34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DC33F3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C3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3">
    <w:name w:val="xl7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4">
    <w:name w:val="xl7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2">
    <w:name w:val="xl8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6">
    <w:name w:val="xl8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uiPriority w:val="34"/>
    <w:qFormat/>
    <w:rsid w:val="00DC3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3">
    <w:name w:val="xl10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4">
    <w:name w:val="xl104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5">
    <w:name w:val="xl10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6">
    <w:name w:val="xl10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7">
    <w:name w:val="xl10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15">
    <w:name w:val="xl11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116">
    <w:name w:val="xl11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xl117">
    <w:name w:val="xl11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0">
    <w:name w:val="xl13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1">
    <w:name w:val="xl13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4">
    <w:name w:val="xl134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5">
    <w:name w:val="xl13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8">
    <w:name w:val="xl138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9">
    <w:name w:val="xl13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1">
    <w:name w:val="xl14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2">
    <w:name w:val="xl142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3">
    <w:name w:val="xl14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5">
    <w:name w:val="xl14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6">
    <w:name w:val="xl14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7">
    <w:name w:val="xl14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8">
    <w:name w:val="xl14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0">
    <w:name w:val="xl15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2">
    <w:name w:val="xl15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53">
    <w:name w:val="xl15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ConsPlusTitle">
    <w:name w:val="ConsPlusTitle"/>
    <w:qFormat/>
    <w:rsid w:val="00DC33F3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paragraph" w:customStyle="1" w:styleId="msonormalcxspmiddle">
    <w:name w:val="msonormalcxspmiddle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odyText21">
    <w:name w:val="Body Text 21"/>
    <w:basedOn w:val="a"/>
    <w:uiPriority w:val="34"/>
    <w:qFormat/>
    <w:rsid w:val="00DC33F3"/>
    <w:pPr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36">
    <w:name w:val="Обычный3"/>
    <w:uiPriority w:val="34"/>
    <w:qFormat/>
    <w:rsid w:val="00DC33F3"/>
    <w:rPr>
      <w:rFonts w:ascii="Times New Roman" w:eastAsia="Times New Roman" w:hAnsi="Times New Roman" w:cs="Times New Roman"/>
      <w:sz w:val="24"/>
    </w:rPr>
  </w:style>
  <w:style w:type="paragraph" w:customStyle="1" w:styleId="230">
    <w:name w:val="Основной текст 23"/>
    <w:basedOn w:val="36"/>
    <w:uiPriority w:val="34"/>
    <w:qFormat/>
    <w:rsid w:val="00DC33F3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DC33F3"/>
    <w:pPr>
      <w:ind w:firstLine="851"/>
      <w:jc w:val="both"/>
    </w:pPr>
  </w:style>
  <w:style w:type="paragraph" w:customStyle="1" w:styleId="affb">
    <w:name w:val="А.Заголовок"/>
    <w:basedOn w:val="a"/>
    <w:uiPriority w:val="99"/>
    <w:qFormat/>
    <w:rsid w:val="00DC33F3"/>
    <w:pPr>
      <w:spacing w:before="240" w:after="240"/>
      <w:ind w:right="467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9">
    <w:name w:val="Текст сноски Знак1"/>
    <w:link w:val="1a"/>
    <w:uiPriority w:val="99"/>
    <w:semiHidden/>
    <w:rsid w:val="00DC33F3"/>
    <w:rPr>
      <w:color w:val="000000"/>
    </w:rPr>
  </w:style>
  <w:style w:type="paragraph" w:customStyle="1" w:styleId="1a">
    <w:name w:val="Текст сноски1"/>
    <w:basedOn w:val="a"/>
    <w:next w:val="aff0"/>
    <w:link w:val="19"/>
    <w:uiPriority w:val="99"/>
    <w:semiHidden/>
    <w:qFormat/>
    <w:rsid w:val="00DC33F3"/>
    <w:rPr>
      <w:rFonts w:cs="Times New Roman"/>
      <w:sz w:val="20"/>
      <w:szCs w:val="20"/>
    </w:rPr>
  </w:style>
  <w:style w:type="character" w:customStyle="1" w:styleId="ListParagraphChar">
    <w:name w:val="List Paragraph Char"/>
    <w:link w:val="29"/>
    <w:locked/>
    <w:rsid w:val="00DC33F3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link w:val="ListParagraphChar"/>
    <w:qFormat/>
    <w:rsid w:val="00DC33F3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ffc">
    <w:name w:val="footnote reference"/>
    <w:uiPriority w:val="99"/>
    <w:semiHidden/>
    <w:unhideWhenUsed/>
    <w:rsid w:val="00DC33F3"/>
    <w:rPr>
      <w:vertAlign w:val="superscript"/>
    </w:rPr>
  </w:style>
  <w:style w:type="character" w:customStyle="1" w:styleId="310">
    <w:name w:val="Основной текст 3 Знак1"/>
    <w:semiHidden/>
    <w:rsid w:val="00DC33F3"/>
    <w:rPr>
      <w:color w:val="000000"/>
      <w:sz w:val="16"/>
      <w:szCs w:val="16"/>
    </w:rPr>
  </w:style>
  <w:style w:type="character" w:customStyle="1" w:styleId="1b">
    <w:name w:val="Верх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apple-converted-space">
    <w:name w:val="apple-converted-space"/>
    <w:rsid w:val="00DC33F3"/>
  </w:style>
  <w:style w:type="character" w:customStyle="1" w:styleId="2a">
    <w:name w:val="Основной текст (2) + Не полужирный"/>
    <w:rsid w:val="00DC33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fd">
    <w:name w:val="Основной текст + Курсив"/>
    <w:rsid w:val="00DC33F3"/>
    <w:rPr>
      <w:i/>
      <w:iCs/>
      <w:spacing w:val="20"/>
      <w:sz w:val="27"/>
      <w:szCs w:val="27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12,Масштаб 70%,Малые прописные,Основной текст + 12 pt"/>
    <w:rsid w:val="00DC33F3"/>
    <w:rPr>
      <w:b/>
      <w:bCs/>
      <w:sz w:val="19"/>
      <w:szCs w:val="19"/>
      <w:shd w:val="clear" w:color="auto" w:fill="FFFFFF"/>
      <w:lang w:bidi="ar-SA"/>
    </w:rPr>
  </w:style>
  <w:style w:type="character" w:customStyle="1" w:styleId="1d">
    <w:name w:val="Название Знак1"/>
    <w:rsid w:val="00DC33F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e">
    <w:name w:val="Подзаголовок Знак1"/>
    <w:rsid w:val="00DC33F3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-1pt">
    <w:name w:val="Основной текст + Интервал -1 pt"/>
    <w:rsid w:val="00DC33F3"/>
    <w:rPr>
      <w:spacing w:val="-20"/>
      <w:sz w:val="24"/>
      <w:szCs w:val="24"/>
      <w:shd w:val="clear" w:color="auto" w:fill="FFFFFF"/>
    </w:rPr>
  </w:style>
  <w:style w:type="character" w:customStyle="1" w:styleId="1f">
    <w:name w:val="Тема примечания Знак1"/>
    <w:uiPriority w:val="99"/>
    <w:semiHidden/>
    <w:rsid w:val="00DC33F3"/>
    <w:rPr>
      <w:b/>
      <w:bCs/>
      <w:color w:val="000000"/>
    </w:rPr>
  </w:style>
  <w:style w:type="character" w:customStyle="1" w:styleId="itemtext">
    <w:name w:val="itemtext"/>
    <w:rsid w:val="00DC33F3"/>
  </w:style>
  <w:style w:type="character" w:customStyle="1" w:styleId="2b">
    <w:name w:val="Обычный (веб) Знак2"/>
    <w:aliases w:val="Обычный (веб) Знак1 Знак1,Обычный (веб) Знак Знак Знак1"/>
    <w:uiPriority w:val="34"/>
    <w:locked/>
    <w:rsid w:val="00DC33F3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DC33F3"/>
    <w:rPr>
      <w:sz w:val="22"/>
      <w:szCs w:val="22"/>
      <w:lang w:eastAsia="en-US"/>
    </w:rPr>
  </w:style>
  <w:style w:type="character" w:customStyle="1" w:styleId="itemtext1">
    <w:name w:val="itemtext1"/>
    <w:rsid w:val="00DC33F3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D609D3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220">
    <w:name w:val="Заголовок №2 (2)_"/>
    <w:link w:val="2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D609D3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6">
    <w:name w:val="Основной текст (6)_"/>
    <w:link w:val="60"/>
    <w:rsid w:val="00D609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D609D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styleId="affe">
    <w:name w:val="FollowedHyperlink"/>
    <w:uiPriority w:val="99"/>
    <w:unhideWhenUsed/>
    <w:rsid w:val="00D609D3"/>
    <w:rPr>
      <w:color w:val="800080"/>
      <w:u w:val="single"/>
    </w:rPr>
  </w:style>
  <w:style w:type="character" w:styleId="afff">
    <w:name w:val="annotation reference"/>
    <w:uiPriority w:val="99"/>
    <w:semiHidden/>
    <w:unhideWhenUsed/>
    <w:rsid w:val="00D609D3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D609D3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D609D3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D609D3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D609D3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59"/>
    <w:rsid w:val="00D609D3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D609D3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D609D3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2pt0pt">
    <w:name w:val="Основной текст (4) + 12 pt;Не полужирный;Интервал 0 pt"/>
    <w:rsid w:val="00E86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link w:val="4"/>
    <w:semiHidden/>
    <w:rsid w:val="00041B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2">
    <w:name w:val="Знак1"/>
    <w:basedOn w:val="a"/>
    <w:qFormat/>
    <w:rsid w:val="00041B00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ff0">
    <w:name w:val="Знак"/>
    <w:basedOn w:val="a"/>
    <w:qFormat/>
    <w:rsid w:val="00041B0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041B00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">
    <w:name w:val="Основной текст + 16 pt;Курсив"/>
    <w:rsid w:val="009E2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9E245B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9E245B"/>
    <w:rPr>
      <w:color w:val="000000"/>
      <w:sz w:val="24"/>
      <w:szCs w:val="24"/>
    </w:rPr>
  </w:style>
  <w:style w:type="character" w:customStyle="1" w:styleId="1f3">
    <w:name w:val="Основной текст Знак1"/>
    <w:aliases w:val="Знак5 Знак1"/>
    <w:semiHidden/>
    <w:rsid w:val="00B54AFF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B54AF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4">
    <w:name w:val="Основной текст с отступом Знак1"/>
    <w:semiHidden/>
    <w:rsid w:val="00B54AFF"/>
    <w:rPr>
      <w:color w:val="000000"/>
      <w:sz w:val="24"/>
      <w:szCs w:val="24"/>
    </w:rPr>
  </w:style>
  <w:style w:type="character" w:customStyle="1" w:styleId="1f5">
    <w:name w:val="Текст Знак1"/>
    <w:semiHidden/>
    <w:rsid w:val="00B54AFF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6075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0">
    <w:name w:val="Знак Знак9"/>
    <w:locked/>
    <w:rsid w:val="005B1D8B"/>
    <w:rPr>
      <w:b/>
      <w:bCs/>
      <w:caps/>
      <w:sz w:val="28"/>
      <w:szCs w:val="28"/>
      <w:lang w:val="ru-RU" w:eastAsia="ru-RU" w:bidi="ar-SA"/>
    </w:rPr>
  </w:style>
  <w:style w:type="character" w:customStyle="1" w:styleId="af5">
    <w:name w:val="Без интервала Знак"/>
    <w:aliases w:val="Мой Знак"/>
    <w:link w:val="af4"/>
    <w:locked/>
    <w:rsid w:val="005B1D8B"/>
    <w:rPr>
      <w:rFonts w:ascii="Calibri" w:eastAsia="MS Mincho" w:hAnsi="Calibri" w:cs="Times New Roman"/>
      <w:sz w:val="22"/>
      <w:szCs w:val="22"/>
      <w:lang w:eastAsia="ja-JP" w:bidi="ar-SA"/>
    </w:rPr>
  </w:style>
  <w:style w:type="character" w:styleId="afff1">
    <w:name w:val="Strong"/>
    <w:qFormat/>
    <w:rsid w:val="005B1D8B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B1D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ABA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C33F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04BF"/>
    <w:pPr>
      <w:keepNext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33F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1B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BC1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3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604B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uiPriority w:val="99"/>
    <w:semiHidden/>
    <w:rsid w:val="00DC33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24BC1"/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styleId="a3">
    <w:name w:val="Hyperlink"/>
    <w:uiPriority w:val="99"/>
    <w:rsid w:val="00386ABA"/>
    <w:rPr>
      <w:color w:val="0066CC"/>
      <w:u w:val="single"/>
    </w:rPr>
  </w:style>
  <w:style w:type="character" w:customStyle="1" w:styleId="a4">
    <w:name w:val="Основной текст_"/>
    <w:link w:val="11"/>
    <w:rsid w:val="0038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qFormat/>
    <w:rsid w:val="00386ABA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+ Полужирный"/>
    <w:rsid w:val="003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F85E3C"/>
    <w:pPr>
      <w:ind w:left="708"/>
    </w:pPr>
    <w:rPr>
      <w:rFonts w:cs="Times New Roman"/>
    </w:rPr>
  </w:style>
  <w:style w:type="character" w:customStyle="1" w:styleId="a7">
    <w:name w:val="Абзац списка Знак"/>
    <w:link w:val="a6"/>
    <w:uiPriority w:val="34"/>
    <w:locked/>
    <w:rsid w:val="002B6F3C"/>
    <w:rPr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5F6C6F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qFormat/>
    <w:rsid w:val="00F4381F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25pt">
    <w:name w:val="Основной текст + 12;5 pt"/>
    <w:rsid w:val="008D7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Normal (Web)"/>
    <w:aliases w:val="Обычный (веб) Знак1,Обычный (веб) Знак Знак"/>
    <w:basedOn w:val="a"/>
    <w:link w:val="ab"/>
    <w:unhideWhenUsed/>
    <w:qFormat/>
    <w:rsid w:val="00B554E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locked/>
    <w:rsid w:val="00DC33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aliases w:val="Знак5"/>
    <w:basedOn w:val="a"/>
    <w:link w:val="ad"/>
    <w:qFormat/>
    <w:rsid w:val="007F6329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Знак"/>
    <w:aliases w:val="Знак5 Знак"/>
    <w:link w:val="ac"/>
    <w:rsid w:val="007F6329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qFormat/>
    <w:rsid w:val="00F51775"/>
    <w:pPr>
      <w:widowControl w:val="0"/>
      <w:autoSpaceDE w:val="0"/>
      <w:autoSpaceDN w:val="0"/>
    </w:pPr>
    <w:rPr>
      <w:rFonts w:ascii="Calibri" w:eastAsia="Times New Roman" w:hAnsi="Calibri" w:cs="Times New Roman"/>
      <w:sz w:val="22"/>
    </w:rPr>
  </w:style>
  <w:style w:type="character" w:customStyle="1" w:styleId="ConsPlusNormal0">
    <w:name w:val="ConsPlusNormal Знак"/>
    <w:link w:val="ConsPlusNormal"/>
    <w:locked/>
    <w:rsid w:val="00DC33F3"/>
    <w:rPr>
      <w:rFonts w:ascii="Calibri" w:eastAsia="Times New Roman" w:hAnsi="Calibri" w:cs="Times New Roman"/>
      <w:sz w:val="22"/>
      <w:lang w:bidi="ar-SA"/>
    </w:rPr>
  </w:style>
  <w:style w:type="paragraph" w:customStyle="1" w:styleId="12">
    <w:name w:val="Обычный1"/>
    <w:uiPriority w:val="34"/>
    <w:qFormat/>
    <w:rsid w:val="00F51775"/>
    <w:pPr>
      <w:widowControl w:val="0"/>
      <w:snapToGrid w:val="0"/>
      <w:spacing w:before="380" w:line="434" w:lineRule="auto"/>
      <w:ind w:right="800" w:firstLine="10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31">
    <w:name w:val="Основной текст3"/>
    <w:basedOn w:val="a"/>
    <w:qFormat/>
    <w:rsid w:val="004F473E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35pt">
    <w:name w:val="Основной текст + 13;5 pt"/>
    <w:rsid w:val="006E5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6E5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2">
    <w:name w:val="Body Text 2"/>
    <w:basedOn w:val="a"/>
    <w:link w:val="23"/>
    <w:unhideWhenUsed/>
    <w:rsid w:val="009604BF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rsid w:val="009604BF"/>
    <w:rPr>
      <w:color w:val="000000"/>
      <w:sz w:val="24"/>
      <w:szCs w:val="24"/>
    </w:rPr>
  </w:style>
  <w:style w:type="paragraph" w:customStyle="1" w:styleId="13">
    <w:name w:val="Знак1"/>
    <w:basedOn w:val="a"/>
    <w:rsid w:val="009604BF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qFormat/>
    <w:rsid w:val="009604BF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</w:rPr>
  </w:style>
  <w:style w:type="paragraph" w:styleId="af">
    <w:name w:val="Body Text Indent"/>
    <w:basedOn w:val="a"/>
    <w:link w:val="af0"/>
    <w:unhideWhenUsed/>
    <w:rsid w:val="009604BF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link w:val="af"/>
    <w:rsid w:val="009604BF"/>
    <w:rPr>
      <w:color w:val="000000"/>
      <w:sz w:val="24"/>
      <w:szCs w:val="24"/>
    </w:rPr>
  </w:style>
  <w:style w:type="paragraph" w:customStyle="1" w:styleId="ConsNonformat">
    <w:name w:val="ConsNonformat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rsid w:val="005C5C0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5C5C03"/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uiPriority w:val="99"/>
    <w:rsid w:val="0056611B"/>
    <w:rPr>
      <w:rFonts w:ascii="Batang" w:eastAsia="Batang" w:hAnsi="Batang" w:cs="Batang"/>
      <w:w w:val="150"/>
      <w:sz w:val="8"/>
      <w:szCs w:val="8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4"/>
    <w:uiPriority w:val="99"/>
    <w:qFormat/>
    <w:rsid w:val="0056611B"/>
    <w:pPr>
      <w:shd w:val="clear" w:color="auto" w:fill="FFFFFF"/>
      <w:spacing w:after="180" w:line="0" w:lineRule="atLeast"/>
    </w:pPr>
    <w:rPr>
      <w:rFonts w:ascii="Batang" w:eastAsia="Batang" w:hAnsi="Batang" w:cs="Times New Roman"/>
      <w:color w:val="auto"/>
      <w:w w:val="150"/>
      <w:sz w:val="8"/>
      <w:szCs w:val="8"/>
      <w:lang w:val="en-US"/>
    </w:rPr>
  </w:style>
  <w:style w:type="character" w:customStyle="1" w:styleId="32">
    <w:name w:val="Основной текст (3)_"/>
    <w:link w:val="33"/>
    <w:rsid w:val="0056611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56611B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2">
    <w:name w:val="Подпись к картинке_"/>
    <w:link w:val="af3"/>
    <w:rsid w:val="005661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af2"/>
    <w:qFormat/>
    <w:rsid w:val="00566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3pt">
    <w:name w:val="Основной текст + 13 pt"/>
    <w:aliases w:val="Курсив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7B28A2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7B28A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character" w:customStyle="1" w:styleId="21pt">
    <w:name w:val="Основной текст (2) + Интервал 1 pt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7B28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B28A2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3">
    <w:name w:val="Основной текст4"/>
    <w:basedOn w:val="a"/>
    <w:qFormat/>
    <w:rsid w:val="00781A75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21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styleId="af4">
    <w:name w:val="No Spacing"/>
    <w:aliases w:val="Мой"/>
    <w:link w:val="af5"/>
    <w:qFormat/>
    <w:rsid w:val="00C575D4"/>
    <w:rPr>
      <w:rFonts w:ascii="Calibri" w:eastAsia="MS Mincho" w:hAnsi="Calibri" w:cs="Times New Roman"/>
      <w:sz w:val="22"/>
      <w:szCs w:val="22"/>
      <w:lang w:eastAsia="ja-JP"/>
    </w:rPr>
  </w:style>
  <w:style w:type="paragraph" w:customStyle="1" w:styleId="af6">
    <w:name w:val="Заголовок документа"/>
    <w:basedOn w:val="a"/>
    <w:next w:val="a"/>
    <w:qFormat/>
    <w:rsid w:val="00121B93"/>
    <w:pPr>
      <w:spacing w:after="480"/>
      <w:ind w:right="6152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7">
    <w:name w:val="Текст документа"/>
    <w:basedOn w:val="a"/>
    <w:qFormat/>
    <w:rsid w:val="00121B93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6">
    <w:name w:val="Обычный2"/>
    <w:qFormat/>
    <w:rsid w:val="005638C6"/>
    <w:pPr>
      <w:widowControl w:val="0"/>
      <w:snapToGrid w:val="0"/>
      <w:spacing w:before="80" w:line="300" w:lineRule="auto"/>
      <w:ind w:left="640" w:hanging="36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af8">
    <w:name w:val="Знак Знак Знак Знак"/>
    <w:basedOn w:val="a"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9">
    <w:name w:val="Знак Знак Знак Знак"/>
    <w:basedOn w:val="a"/>
    <w:qFormat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fa">
    <w:name w:val="Plain Text"/>
    <w:basedOn w:val="a"/>
    <w:link w:val="afb"/>
    <w:unhideWhenUsed/>
    <w:rsid w:val="005638C6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b">
    <w:name w:val="Текст Знак"/>
    <w:link w:val="afa"/>
    <w:rsid w:val="005638C6"/>
    <w:rPr>
      <w:rFonts w:ascii="Courier New" w:eastAsia="Times New Roman" w:hAnsi="Courier New" w:cs="Times New Roman"/>
    </w:rPr>
  </w:style>
  <w:style w:type="paragraph" w:customStyle="1" w:styleId="ConsTitle">
    <w:name w:val="ConsTitle"/>
    <w:qFormat/>
    <w:rsid w:val="00EE208E"/>
    <w:pPr>
      <w:widowControl w:val="0"/>
      <w:snapToGrid w:val="0"/>
      <w:ind w:right="19772"/>
    </w:pPr>
    <w:rPr>
      <w:rFonts w:ascii="Arial" w:eastAsia="Times New Roman" w:hAnsi="Arial" w:cs="Times New Roman"/>
      <w:b/>
      <w:sz w:val="18"/>
    </w:rPr>
  </w:style>
  <w:style w:type="paragraph" w:customStyle="1" w:styleId="14">
    <w:name w:val="Абзац списка1"/>
    <w:basedOn w:val="a"/>
    <w:qFormat/>
    <w:rsid w:val="009C2F0A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eastAsia="ar-SA"/>
    </w:rPr>
  </w:style>
  <w:style w:type="character" w:customStyle="1" w:styleId="TimesNewRoman125pt0pt">
    <w:name w:val="Основной текст + Times New Roman;12;5 pt;Интервал 0 pt"/>
    <w:rsid w:val="001B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6E792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6E7925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DB2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7">
    <w:name w:val="Body Text Indent 2"/>
    <w:basedOn w:val="a"/>
    <w:link w:val="28"/>
    <w:unhideWhenUsed/>
    <w:rsid w:val="00C47341"/>
    <w:pPr>
      <w:spacing w:after="120" w:line="480" w:lineRule="auto"/>
      <w:ind w:left="283"/>
    </w:pPr>
    <w:rPr>
      <w:rFonts w:cs="Times New Roman"/>
    </w:rPr>
  </w:style>
  <w:style w:type="character" w:customStyle="1" w:styleId="28">
    <w:name w:val="Основной текст с отступом 2 Знак"/>
    <w:link w:val="27"/>
    <w:rsid w:val="00C47341"/>
    <w:rPr>
      <w:color w:val="000000"/>
      <w:sz w:val="24"/>
      <w:szCs w:val="24"/>
    </w:rPr>
  </w:style>
  <w:style w:type="paragraph" w:styleId="afc">
    <w:name w:val="Title"/>
    <w:basedOn w:val="a"/>
    <w:link w:val="afd"/>
    <w:qFormat/>
    <w:rsid w:val="00013297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fd">
    <w:name w:val="Название Знак"/>
    <w:link w:val="afc"/>
    <w:rsid w:val="00013297"/>
    <w:rPr>
      <w:rFonts w:ascii="Times New Roman" w:eastAsia="Times New Roman" w:hAnsi="Times New Roman" w:cs="Times New Roman"/>
      <w:b/>
      <w:caps/>
      <w:sz w:val="28"/>
    </w:rPr>
  </w:style>
  <w:style w:type="character" w:customStyle="1" w:styleId="Gulim12pt0pt">
    <w:name w:val="Основной текст + Gulim;12 pt;Полужирный;Интервал 0 pt"/>
    <w:rsid w:val="006255FC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pt">
    <w:name w:val="Основной текст + Интервал 1 pt"/>
    <w:rsid w:val="00DB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styleId="afe">
    <w:name w:val="Emphasis"/>
    <w:qFormat/>
    <w:rsid w:val="004A1F02"/>
    <w:rPr>
      <w:i/>
      <w:iCs/>
    </w:rPr>
  </w:style>
  <w:style w:type="character" w:customStyle="1" w:styleId="aff">
    <w:name w:val="Текст сноски Знак"/>
    <w:link w:val="aff0"/>
    <w:uiPriority w:val="99"/>
    <w:semiHidden/>
    <w:locked/>
    <w:rsid w:val="00DC33F3"/>
  </w:style>
  <w:style w:type="paragraph" w:styleId="aff0">
    <w:name w:val="footnote text"/>
    <w:basedOn w:val="a"/>
    <w:link w:val="aff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ff1">
    <w:name w:val="Текст примечания Знак"/>
    <w:link w:val="aff2"/>
    <w:uiPriority w:val="99"/>
    <w:semiHidden/>
    <w:locked/>
    <w:rsid w:val="00DC33F3"/>
    <w:rPr>
      <w:rFonts w:cs="Times New Roman"/>
      <w:color w:val="000000"/>
    </w:rPr>
  </w:style>
  <w:style w:type="paragraph" w:styleId="aff2">
    <w:name w:val="annotation text"/>
    <w:basedOn w:val="a"/>
    <w:link w:val="aff1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aff3">
    <w:name w:val="Верхний колонтитул Знак"/>
    <w:link w:val="aff4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4">
    <w:name w:val="header"/>
    <w:basedOn w:val="a"/>
    <w:link w:val="aff3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5">
    <w:name w:val="Нижний колонтитул Знак"/>
    <w:link w:val="aff6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6">
    <w:name w:val="footer"/>
    <w:basedOn w:val="a"/>
    <w:link w:val="aff5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7">
    <w:name w:val="Подзаголовок Знак"/>
    <w:link w:val="aff8"/>
    <w:locked/>
    <w:rsid w:val="00DC33F3"/>
    <w:rPr>
      <w:b/>
      <w:sz w:val="24"/>
    </w:rPr>
  </w:style>
  <w:style w:type="paragraph" w:styleId="aff8">
    <w:name w:val="Subtitle"/>
    <w:basedOn w:val="a"/>
    <w:next w:val="a"/>
    <w:link w:val="aff7"/>
    <w:qFormat/>
    <w:rsid w:val="00DC33F3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cs="Times New Roman"/>
      <w:b/>
      <w:color w:val="auto"/>
      <w:szCs w:val="20"/>
    </w:rPr>
  </w:style>
  <w:style w:type="character" w:customStyle="1" w:styleId="34">
    <w:name w:val="Основной текст 3 Знак"/>
    <w:link w:val="35"/>
    <w:semiHidden/>
    <w:locked/>
    <w:rsid w:val="00DC33F3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DC33F3"/>
    <w:pPr>
      <w:widowControl w:val="0"/>
      <w:autoSpaceDE w:val="0"/>
      <w:autoSpaceDN w:val="0"/>
      <w:adjustRightInd w:val="0"/>
      <w:spacing w:after="120"/>
    </w:pPr>
    <w:rPr>
      <w:rFonts w:cs="Times New Roman"/>
      <w:color w:val="auto"/>
      <w:sz w:val="16"/>
      <w:szCs w:val="16"/>
    </w:rPr>
  </w:style>
  <w:style w:type="character" w:customStyle="1" w:styleId="15">
    <w:name w:val="Текст примечания Знак1"/>
    <w:uiPriority w:val="99"/>
    <w:semiHidden/>
    <w:rsid w:val="00DC33F3"/>
    <w:rPr>
      <w:color w:val="000000"/>
    </w:rPr>
  </w:style>
  <w:style w:type="character" w:customStyle="1" w:styleId="aff9">
    <w:name w:val="Тема примечания Знак"/>
    <w:link w:val="affa"/>
    <w:uiPriority w:val="99"/>
    <w:semiHidden/>
    <w:locked/>
    <w:rsid w:val="00DC33F3"/>
    <w:rPr>
      <w:b/>
      <w:bCs/>
    </w:rPr>
  </w:style>
  <w:style w:type="paragraph" w:styleId="affa">
    <w:name w:val="annotation subject"/>
    <w:basedOn w:val="aff2"/>
    <w:next w:val="aff2"/>
    <w:link w:val="aff9"/>
    <w:uiPriority w:val="99"/>
    <w:semiHidden/>
    <w:unhideWhenUsed/>
    <w:rsid w:val="00DC33F3"/>
    <w:rPr>
      <w:b/>
      <w:bCs/>
      <w:color w:val="auto"/>
    </w:rPr>
  </w:style>
  <w:style w:type="paragraph" w:customStyle="1" w:styleId="16">
    <w:name w:val="Знак Знак Знак Знак1"/>
    <w:basedOn w:val="a"/>
    <w:uiPriority w:val="34"/>
    <w:qFormat/>
    <w:rsid w:val="00DC33F3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8">
    <w:name w:val="1"/>
    <w:basedOn w:val="a"/>
    <w:uiPriority w:val="34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DC33F3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C3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3">
    <w:name w:val="xl7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4">
    <w:name w:val="xl7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2">
    <w:name w:val="xl8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6">
    <w:name w:val="xl8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uiPriority w:val="34"/>
    <w:qFormat/>
    <w:rsid w:val="00DC3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3">
    <w:name w:val="xl10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4">
    <w:name w:val="xl104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5">
    <w:name w:val="xl10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6">
    <w:name w:val="xl10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7">
    <w:name w:val="xl10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15">
    <w:name w:val="xl11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116">
    <w:name w:val="xl11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xl117">
    <w:name w:val="xl11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0">
    <w:name w:val="xl13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1">
    <w:name w:val="xl13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4">
    <w:name w:val="xl134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5">
    <w:name w:val="xl13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8">
    <w:name w:val="xl138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9">
    <w:name w:val="xl13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1">
    <w:name w:val="xl14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2">
    <w:name w:val="xl142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3">
    <w:name w:val="xl14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5">
    <w:name w:val="xl14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6">
    <w:name w:val="xl14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7">
    <w:name w:val="xl14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8">
    <w:name w:val="xl14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0">
    <w:name w:val="xl15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2">
    <w:name w:val="xl15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53">
    <w:name w:val="xl15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ConsPlusTitle">
    <w:name w:val="ConsPlusTitle"/>
    <w:qFormat/>
    <w:rsid w:val="00DC33F3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paragraph" w:customStyle="1" w:styleId="msonormalcxspmiddle">
    <w:name w:val="msonormalcxspmiddle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odyText21">
    <w:name w:val="Body Text 21"/>
    <w:basedOn w:val="a"/>
    <w:uiPriority w:val="34"/>
    <w:qFormat/>
    <w:rsid w:val="00DC33F3"/>
    <w:pPr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36">
    <w:name w:val="Обычный3"/>
    <w:uiPriority w:val="34"/>
    <w:qFormat/>
    <w:rsid w:val="00DC33F3"/>
    <w:rPr>
      <w:rFonts w:ascii="Times New Roman" w:eastAsia="Times New Roman" w:hAnsi="Times New Roman" w:cs="Times New Roman"/>
      <w:sz w:val="24"/>
    </w:rPr>
  </w:style>
  <w:style w:type="paragraph" w:customStyle="1" w:styleId="230">
    <w:name w:val="Основной текст 23"/>
    <w:basedOn w:val="36"/>
    <w:uiPriority w:val="34"/>
    <w:qFormat/>
    <w:rsid w:val="00DC33F3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DC33F3"/>
    <w:pPr>
      <w:ind w:firstLine="851"/>
      <w:jc w:val="both"/>
    </w:pPr>
  </w:style>
  <w:style w:type="paragraph" w:customStyle="1" w:styleId="affb">
    <w:name w:val="А.Заголовок"/>
    <w:basedOn w:val="a"/>
    <w:uiPriority w:val="99"/>
    <w:qFormat/>
    <w:rsid w:val="00DC33F3"/>
    <w:pPr>
      <w:spacing w:before="240" w:after="240"/>
      <w:ind w:right="467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9">
    <w:name w:val="Текст сноски Знак1"/>
    <w:link w:val="1a"/>
    <w:uiPriority w:val="99"/>
    <w:semiHidden/>
    <w:rsid w:val="00DC33F3"/>
    <w:rPr>
      <w:color w:val="000000"/>
    </w:rPr>
  </w:style>
  <w:style w:type="paragraph" w:customStyle="1" w:styleId="1a">
    <w:name w:val="Текст сноски1"/>
    <w:basedOn w:val="a"/>
    <w:next w:val="aff0"/>
    <w:link w:val="19"/>
    <w:uiPriority w:val="99"/>
    <w:semiHidden/>
    <w:qFormat/>
    <w:rsid w:val="00DC33F3"/>
    <w:rPr>
      <w:rFonts w:cs="Times New Roman"/>
      <w:sz w:val="20"/>
      <w:szCs w:val="20"/>
    </w:rPr>
  </w:style>
  <w:style w:type="character" w:customStyle="1" w:styleId="ListParagraphChar">
    <w:name w:val="List Paragraph Char"/>
    <w:link w:val="29"/>
    <w:locked/>
    <w:rsid w:val="00DC33F3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link w:val="ListParagraphChar"/>
    <w:qFormat/>
    <w:rsid w:val="00DC33F3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ffc">
    <w:name w:val="footnote reference"/>
    <w:uiPriority w:val="99"/>
    <w:semiHidden/>
    <w:unhideWhenUsed/>
    <w:rsid w:val="00DC33F3"/>
    <w:rPr>
      <w:vertAlign w:val="superscript"/>
    </w:rPr>
  </w:style>
  <w:style w:type="character" w:customStyle="1" w:styleId="310">
    <w:name w:val="Основной текст 3 Знак1"/>
    <w:semiHidden/>
    <w:rsid w:val="00DC33F3"/>
    <w:rPr>
      <w:color w:val="000000"/>
      <w:sz w:val="16"/>
      <w:szCs w:val="16"/>
    </w:rPr>
  </w:style>
  <w:style w:type="character" w:customStyle="1" w:styleId="1b">
    <w:name w:val="Верх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apple-converted-space">
    <w:name w:val="apple-converted-space"/>
    <w:rsid w:val="00DC33F3"/>
  </w:style>
  <w:style w:type="character" w:customStyle="1" w:styleId="2a">
    <w:name w:val="Основной текст (2) + Не полужирный"/>
    <w:rsid w:val="00DC33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fd">
    <w:name w:val="Основной текст + Курсив"/>
    <w:rsid w:val="00DC33F3"/>
    <w:rPr>
      <w:i/>
      <w:iCs/>
      <w:spacing w:val="20"/>
      <w:sz w:val="27"/>
      <w:szCs w:val="27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12,Масштаб 70%,Малые прописные,Основной текст + 12 pt"/>
    <w:rsid w:val="00DC33F3"/>
    <w:rPr>
      <w:b/>
      <w:bCs/>
      <w:sz w:val="19"/>
      <w:szCs w:val="19"/>
      <w:shd w:val="clear" w:color="auto" w:fill="FFFFFF"/>
      <w:lang w:bidi="ar-SA"/>
    </w:rPr>
  </w:style>
  <w:style w:type="character" w:customStyle="1" w:styleId="1d">
    <w:name w:val="Название Знак1"/>
    <w:rsid w:val="00DC33F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e">
    <w:name w:val="Подзаголовок Знак1"/>
    <w:rsid w:val="00DC33F3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-1pt">
    <w:name w:val="Основной текст + Интервал -1 pt"/>
    <w:rsid w:val="00DC33F3"/>
    <w:rPr>
      <w:spacing w:val="-20"/>
      <w:sz w:val="24"/>
      <w:szCs w:val="24"/>
      <w:shd w:val="clear" w:color="auto" w:fill="FFFFFF"/>
    </w:rPr>
  </w:style>
  <w:style w:type="character" w:customStyle="1" w:styleId="1f">
    <w:name w:val="Тема примечания Знак1"/>
    <w:uiPriority w:val="99"/>
    <w:semiHidden/>
    <w:rsid w:val="00DC33F3"/>
    <w:rPr>
      <w:b/>
      <w:bCs/>
      <w:color w:val="000000"/>
    </w:rPr>
  </w:style>
  <w:style w:type="character" w:customStyle="1" w:styleId="itemtext">
    <w:name w:val="itemtext"/>
    <w:rsid w:val="00DC33F3"/>
  </w:style>
  <w:style w:type="character" w:customStyle="1" w:styleId="2b">
    <w:name w:val="Обычный (веб) Знак2"/>
    <w:aliases w:val="Обычный (веб) Знак1 Знак1,Обычный (веб) Знак Знак Знак1"/>
    <w:uiPriority w:val="34"/>
    <w:locked/>
    <w:rsid w:val="00DC33F3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DC33F3"/>
    <w:rPr>
      <w:sz w:val="22"/>
      <w:szCs w:val="22"/>
      <w:lang w:eastAsia="en-US"/>
    </w:rPr>
  </w:style>
  <w:style w:type="character" w:customStyle="1" w:styleId="itemtext1">
    <w:name w:val="itemtext1"/>
    <w:rsid w:val="00DC33F3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D609D3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220">
    <w:name w:val="Заголовок №2 (2)_"/>
    <w:link w:val="2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D609D3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6">
    <w:name w:val="Основной текст (6)_"/>
    <w:link w:val="60"/>
    <w:rsid w:val="00D609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D609D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styleId="affe">
    <w:name w:val="FollowedHyperlink"/>
    <w:uiPriority w:val="99"/>
    <w:unhideWhenUsed/>
    <w:rsid w:val="00D609D3"/>
    <w:rPr>
      <w:color w:val="800080"/>
      <w:u w:val="single"/>
    </w:rPr>
  </w:style>
  <w:style w:type="character" w:styleId="afff">
    <w:name w:val="annotation reference"/>
    <w:uiPriority w:val="99"/>
    <w:semiHidden/>
    <w:unhideWhenUsed/>
    <w:rsid w:val="00D609D3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D609D3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E86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link w:val="4"/>
    <w:semiHidden/>
    <w:rsid w:val="00041B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2">
    <w:name w:val="Знак1"/>
    <w:basedOn w:val="a"/>
    <w:qFormat/>
    <w:rsid w:val="00041B00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ff0">
    <w:name w:val="Знак"/>
    <w:basedOn w:val="a"/>
    <w:qFormat/>
    <w:rsid w:val="00041B0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041B00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">
    <w:name w:val="Основной текст + 16 pt;Курсив"/>
    <w:rsid w:val="009E2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9E245B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9E245B"/>
    <w:rPr>
      <w:color w:val="000000"/>
      <w:sz w:val="24"/>
      <w:szCs w:val="24"/>
    </w:rPr>
  </w:style>
  <w:style w:type="character" w:customStyle="1" w:styleId="1f3">
    <w:name w:val="Основной текст Знак1"/>
    <w:aliases w:val="Знак5 Знак1"/>
    <w:semiHidden/>
    <w:rsid w:val="00B54AFF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B54AF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4">
    <w:name w:val="Основной текст с отступом Знак1"/>
    <w:semiHidden/>
    <w:rsid w:val="00B54AFF"/>
    <w:rPr>
      <w:color w:val="000000"/>
      <w:sz w:val="24"/>
      <w:szCs w:val="24"/>
    </w:rPr>
  </w:style>
  <w:style w:type="character" w:customStyle="1" w:styleId="1f5">
    <w:name w:val="Текст Знак1"/>
    <w:semiHidden/>
    <w:rsid w:val="00B54AFF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6075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0">
    <w:name w:val="Знак Знак9"/>
    <w:locked/>
    <w:rsid w:val="005B1D8B"/>
    <w:rPr>
      <w:b/>
      <w:bCs/>
      <w:caps/>
      <w:sz w:val="28"/>
      <w:szCs w:val="28"/>
      <w:lang w:val="ru-RU" w:eastAsia="ru-RU" w:bidi="ar-SA"/>
    </w:rPr>
  </w:style>
  <w:style w:type="character" w:customStyle="1" w:styleId="af5">
    <w:name w:val="Без интервала Знак"/>
    <w:aliases w:val="Мой Знак"/>
    <w:link w:val="af4"/>
    <w:locked/>
    <w:rsid w:val="005B1D8B"/>
    <w:rPr>
      <w:rFonts w:ascii="Calibri" w:eastAsia="MS Mincho" w:hAnsi="Calibri" w:cs="Times New Roman"/>
      <w:sz w:val="22"/>
      <w:szCs w:val="22"/>
      <w:lang w:eastAsia="ja-JP" w:bidi="ar-SA"/>
    </w:rPr>
  </w:style>
  <w:style w:type="character" w:styleId="afff1">
    <w:name w:val="Strong"/>
    <w:qFormat/>
    <w:rsid w:val="005B1D8B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B1D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5CD23-8A7A-4A65-9EE0-A8B0BDE4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26</Pages>
  <Words>8516</Words>
  <Characters>48544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mah2</dc:creator>
  <cp:lastModifiedBy>СверчковаАН</cp:lastModifiedBy>
  <cp:revision>56</cp:revision>
  <cp:lastPrinted>2019-04-12T09:16:00Z</cp:lastPrinted>
  <dcterms:created xsi:type="dcterms:W3CDTF">2019-03-18T11:54:00Z</dcterms:created>
  <dcterms:modified xsi:type="dcterms:W3CDTF">2019-04-18T06:35:00Z</dcterms:modified>
</cp:coreProperties>
</file>