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81"/>
        <w:gridCol w:w="1250"/>
        <w:gridCol w:w="236"/>
        <w:gridCol w:w="1559"/>
        <w:gridCol w:w="614"/>
        <w:gridCol w:w="945"/>
        <w:gridCol w:w="616"/>
        <w:gridCol w:w="944"/>
        <w:gridCol w:w="615"/>
        <w:gridCol w:w="979"/>
        <w:gridCol w:w="722"/>
        <w:gridCol w:w="945"/>
        <w:gridCol w:w="781"/>
        <w:gridCol w:w="76"/>
        <w:gridCol w:w="12006"/>
      </w:tblGrid>
      <w:tr w:rsidR="0007346C" w:rsidRPr="00E11DC4" w:rsidTr="00E1423B">
        <w:trPr>
          <w:gridAfter w:val="1"/>
          <w:wAfter w:w="12006" w:type="dxa"/>
          <w:trHeight w:val="375"/>
        </w:trPr>
        <w:tc>
          <w:tcPr>
            <w:tcW w:w="15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46C" w:rsidRPr="00E11DC4" w:rsidRDefault="0007346C" w:rsidP="00E14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924DB0" w:rsidRPr="00E11DC4" w:rsidTr="00E1423B">
        <w:trPr>
          <w:gridAfter w:val="1"/>
          <w:wAfter w:w="12006" w:type="dxa"/>
          <w:trHeight w:val="375"/>
        </w:trPr>
        <w:tc>
          <w:tcPr>
            <w:tcW w:w="15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DB0" w:rsidRDefault="00924DB0" w:rsidP="00E14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7346C" w:rsidRPr="001F10DC" w:rsidTr="00E1423B">
        <w:trPr>
          <w:gridAfter w:val="1"/>
          <w:wAfter w:w="12006" w:type="dxa"/>
          <w:trHeight w:val="330"/>
        </w:trPr>
        <w:tc>
          <w:tcPr>
            <w:tcW w:w="15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46C" w:rsidRPr="00A25AB8" w:rsidRDefault="0007346C" w:rsidP="00E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AB8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bookmarkStart w:id="0" w:name="_GoBack"/>
            <w:bookmarkEnd w:id="0"/>
          </w:p>
          <w:p w:rsidR="0007346C" w:rsidRPr="00A25AB8" w:rsidRDefault="0007346C" w:rsidP="00E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AB8">
              <w:rPr>
                <w:rFonts w:ascii="Times New Roman" w:hAnsi="Times New Roman"/>
                <w:b/>
                <w:sz w:val="24"/>
                <w:szCs w:val="24"/>
              </w:rPr>
              <w:t xml:space="preserve"> о расходах средств федерального бюджета, республиканского бюджета Республики Коми, бюджета МОГО «Ухта» </w:t>
            </w:r>
          </w:p>
          <w:p w:rsidR="0007346C" w:rsidRPr="00966390" w:rsidRDefault="0007346C" w:rsidP="00E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AB8">
              <w:rPr>
                <w:rFonts w:ascii="Times New Roman" w:hAnsi="Times New Roman"/>
                <w:b/>
                <w:sz w:val="24"/>
                <w:szCs w:val="24"/>
              </w:rPr>
              <w:t>и от приносящей доход деятельности на реализацию целей</w:t>
            </w:r>
          </w:p>
        </w:tc>
      </w:tr>
      <w:tr w:rsidR="0007346C" w:rsidRPr="001F10DC" w:rsidTr="00E1423B">
        <w:trPr>
          <w:gridAfter w:val="1"/>
          <w:wAfter w:w="12006" w:type="dxa"/>
          <w:trHeight w:val="330"/>
        </w:trPr>
        <w:tc>
          <w:tcPr>
            <w:tcW w:w="15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46C" w:rsidRPr="00966390" w:rsidRDefault="0007346C" w:rsidP="00E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39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МОГО «Ухта» «Культура на 2014-2020 годы» за 2016 год</w:t>
            </w:r>
          </w:p>
        </w:tc>
      </w:tr>
      <w:tr w:rsidR="0007346C" w:rsidRPr="001F10DC" w:rsidTr="00E1423B">
        <w:trPr>
          <w:trHeight w:val="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46C" w:rsidRPr="001F10DC" w:rsidTr="00E1423B">
        <w:trPr>
          <w:gridAfter w:val="2"/>
          <w:wAfter w:w="12082" w:type="dxa"/>
          <w:cantSplit/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46C" w:rsidRPr="001F10DC" w:rsidTr="00E1423B">
        <w:trPr>
          <w:gridAfter w:val="2"/>
          <w:wAfter w:w="12082" w:type="dxa"/>
          <w:cantSplit/>
          <w:trHeight w:val="4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1 января 2016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31 декабря 2016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на 31 декабря 2016 года </w:t>
            </w: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на 31 декабря 2016 года</w:t>
            </w:r>
          </w:p>
        </w:tc>
      </w:tr>
      <w:tr w:rsidR="0007346C" w:rsidTr="00E1423B">
        <w:trPr>
          <w:gridAfter w:val="2"/>
          <w:wAfter w:w="12082" w:type="dxa"/>
          <w:cantSplit/>
          <w:trHeight w:val="4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5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МОГО «Ухта» «Культура на 2014-2020 годы»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203 864 377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208 236 935,85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207 593 131,60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1 055 880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1 055 880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202 850 377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215 292 304,28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207 133 055,85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206 489 251,60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15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203 864 377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216 464 344,28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208 236 935,85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207 593 131,60</w:t>
            </w:r>
          </w:p>
        </w:tc>
      </w:tr>
      <w:tr w:rsidR="0007346C" w:rsidRPr="00850D3B" w:rsidTr="00E1423B">
        <w:trPr>
          <w:gridAfter w:val="2"/>
          <w:wAfter w:w="12082" w:type="dxa"/>
          <w:trHeight w:val="315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</w:t>
            </w:r>
          </w:p>
        </w:tc>
      </w:tr>
      <w:tr w:rsidR="0007346C" w:rsidRPr="00850D3B" w:rsidTr="00E1423B">
        <w:trPr>
          <w:gridAfter w:val="2"/>
          <w:wAfter w:w="12082" w:type="dxa"/>
          <w:trHeight w:val="315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1 124 040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1 055 880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1 055 880</w:t>
            </w:r>
          </w:p>
        </w:tc>
      </w:tr>
      <w:tr w:rsidR="0007346C" w:rsidRPr="00850D3B" w:rsidTr="00E1423B">
        <w:trPr>
          <w:gridAfter w:val="2"/>
          <w:wAfter w:w="12082" w:type="dxa"/>
          <w:trHeight w:val="315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202 850 377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215 292 304,28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207 133 055,85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206 489 251,60</w:t>
            </w:r>
          </w:p>
        </w:tc>
      </w:tr>
      <w:tr w:rsidR="0007346C" w:rsidRPr="00850D3B" w:rsidTr="00E1423B">
        <w:trPr>
          <w:gridAfter w:val="2"/>
          <w:wAfter w:w="12082" w:type="dxa"/>
          <w:trHeight w:val="315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7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7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7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70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15"/>
        </w:trPr>
        <w:tc>
          <w:tcPr>
            <w:tcW w:w="5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1F10DC" w:rsidTr="00E1423B">
        <w:trPr>
          <w:gridAfter w:val="2"/>
          <w:wAfter w:w="12082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46C" w:rsidRPr="001F10DC" w:rsidTr="00E1423B">
        <w:trPr>
          <w:gridAfter w:val="2"/>
          <w:wAfter w:w="12082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1 января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31 декабря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на 31 декабря 2016 года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на 31 декабря 2016 года</w:t>
            </w:r>
          </w:p>
        </w:tc>
      </w:tr>
      <w:tr w:rsidR="0007346C" w:rsidTr="00E1423B">
        <w:trPr>
          <w:gridAfter w:val="2"/>
          <w:wAfter w:w="1208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346C" w:rsidRPr="00850D3B" w:rsidTr="00E1423B">
        <w:trPr>
          <w:gridAfter w:val="2"/>
          <w:wAfter w:w="12082" w:type="dxa"/>
          <w:trHeight w:val="672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1. 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и </w:t>
            </w:r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ремонты объектов культуры, дополнительного образования детей, объектов культурного наследия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2 578 194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5 794 177,84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5 794 177,84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2 578 194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13 605 298,57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5 794 177,84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5 794 177,84</w:t>
            </w:r>
          </w:p>
        </w:tc>
      </w:tr>
      <w:tr w:rsidR="0007346C" w:rsidRPr="00850D3B" w:rsidTr="00E1423B">
        <w:trPr>
          <w:gridAfter w:val="2"/>
          <w:wAfter w:w="12082" w:type="dxa"/>
          <w:trHeight w:val="7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2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6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1 094 923,98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1 094 923,98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1 094 923,98</w:t>
            </w:r>
          </w:p>
        </w:tc>
      </w:tr>
      <w:tr w:rsidR="0007346C" w:rsidRPr="00850D3B" w:rsidTr="00E1423B">
        <w:trPr>
          <w:gridAfter w:val="2"/>
          <w:wAfter w:w="12082" w:type="dxa"/>
          <w:trHeight w:val="1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8 900 </w:t>
            </w:r>
          </w:p>
        </w:tc>
      </w:tr>
      <w:tr w:rsidR="0007346C" w:rsidRPr="00850D3B" w:rsidTr="00E1423B">
        <w:trPr>
          <w:gridAfter w:val="2"/>
          <w:wAfter w:w="12082" w:type="dxa"/>
          <w:trHeight w:val="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522 700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522 700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522 700</w:t>
            </w:r>
          </w:p>
        </w:tc>
      </w:tr>
      <w:tr w:rsidR="0007346C" w:rsidRPr="00850D3B" w:rsidTr="00E1423B">
        <w:trPr>
          <w:gridAfter w:val="2"/>
          <w:wAfter w:w="12082" w:type="dxa"/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563 323,98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563 323,98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563 323,98</w:t>
            </w:r>
          </w:p>
        </w:tc>
      </w:tr>
      <w:tr w:rsidR="0007346C" w:rsidRPr="00850D3B" w:rsidTr="00E1423B">
        <w:trPr>
          <w:gridAfter w:val="2"/>
          <w:wAfter w:w="12082" w:type="dxa"/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606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07346C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46C" w:rsidRPr="001F10DC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1 января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31 декабря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на 31 декабря 2016 года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на 31 декабря 2016 года</w:t>
            </w:r>
          </w:p>
        </w:tc>
      </w:tr>
      <w:tr w:rsidR="0007346C" w:rsidTr="00E1423B">
        <w:trPr>
          <w:gridAfter w:val="2"/>
          <w:wAfter w:w="1208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346C" w:rsidRPr="00850D3B" w:rsidTr="00E1423B">
        <w:trPr>
          <w:gridAfter w:val="2"/>
          <w:wAfter w:w="12082" w:type="dxa"/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объектов культурного наследия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576 043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1 697 653,81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797 563,62</w:t>
            </w:r>
          </w:p>
        </w:tc>
      </w:tr>
      <w:tr w:rsidR="0007346C" w:rsidRPr="00850D3B" w:rsidTr="00E1423B">
        <w:trPr>
          <w:gridAfter w:val="2"/>
          <w:wAfter w:w="12082" w:type="dxa"/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576 043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1 740 620,80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1 697 653,81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797 563,62</w:t>
            </w:r>
          </w:p>
        </w:tc>
      </w:tr>
      <w:tr w:rsidR="0007346C" w:rsidRPr="00850D3B" w:rsidTr="00E1423B">
        <w:trPr>
          <w:gridAfter w:val="2"/>
          <w:wAfter w:w="12082" w:type="dxa"/>
          <w:trHeight w:val="7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сохранению и развитию государственных языков Республики Коми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7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государственной национальной политики и поддержка национально-культурных автономий и общественных движений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jc w:val="center"/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5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8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970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3.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07346C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46C" w:rsidRPr="001F10DC" w:rsidTr="00E1423B">
        <w:trPr>
          <w:gridAfter w:val="2"/>
          <w:wAfter w:w="12082" w:type="dxa"/>
          <w:trHeight w:val="8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1 января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31 декабря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на 31 декабря 2016 года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на 31 декабря 2016 года</w:t>
            </w:r>
          </w:p>
        </w:tc>
      </w:tr>
      <w:tr w:rsidR="0007346C" w:rsidTr="00E1423B">
        <w:trPr>
          <w:gridAfter w:val="2"/>
          <w:wAfter w:w="1208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музеями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9 957 908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7B6D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jc w:val="center"/>
            </w:pPr>
            <w:r w:rsidRPr="007B6D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7B6D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jc w:val="center"/>
            </w:pPr>
            <w:r w:rsidRPr="007B6D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6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9 957 908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10 707 475</w:t>
            </w:r>
          </w:p>
        </w:tc>
      </w:tr>
      <w:tr w:rsidR="0007346C" w:rsidRPr="00850D3B" w:rsidTr="00E1423B">
        <w:trPr>
          <w:gridAfter w:val="2"/>
          <w:wAfter w:w="12082" w:type="dxa"/>
          <w:trHeight w:val="7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7B6D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библиотеками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24 573 409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24 373 409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24 373 409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24 373 409</w:t>
            </w:r>
          </w:p>
        </w:tc>
      </w:tr>
      <w:tr w:rsidR="0007346C" w:rsidRPr="00850D3B" w:rsidTr="00E1423B">
        <w:trPr>
          <w:gridAfter w:val="2"/>
          <w:wAfter w:w="12082" w:type="dxa"/>
          <w:trHeight w:val="1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6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24 573 409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24 373 409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24 373 409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24 373 409</w:t>
            </w:r>
          </w:p>
        </w:tc>
      </w:tr>
      <w:tr w:rsidR="0007346C" w:rsidRPr="00850D3B" w:rsidTr="00E1423B">
        <w:trPr>
          <w:gridAfter w:val="2"/>
          <w:wAfter w:w="12082" w:type="dxa"/>
          <w:trHeight w:val="9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jc w:val="center"/>
            </w:pPr>
            <w:r w:rsidRPr="007B6D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Комплектование документных (книжных) фондов муниципальных библиотек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497 500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491 500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491 500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491 500</w:t>
            </w:r>
          </w:p>
        </w:tc>
      </w:tr>
      <w:tr w:rsidR="0007346C" w:rsidRPr="00850D3B" w:rsidTr="00E1423B">
        <w:trPr>
          <w:gridAfter w:val="2"/>
          <w:wAfter w:w="12082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39 100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</w:t>
            </w:r>
          </w:p>
        </w:tc>
      </w:tr>
      <w:tr w:rsidR="0007346C" w:rsidRPr="00850D3B" w:rsidTr="00E1423B">
        <w:trPr>
          <w:gridAfter w:val="2"/>
          <w:wAfter w:w="12082" w:type="dxa"/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226 200</w:t>
            </w:r>
          </w:p>
        </w:tc>
      </w:tr>
      <w:tr w:rsidR="0007346C" w:rsidRPr="00850D3B" w:rsidTr="00E1423B">
        <w:trPr>
          <w:gridAfter w:val="2"/>
          <w:wAfter w:w="12082" w:type="dxa"/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226 200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226 200</w:t>
            </w:r>
          </w:p>
        </w:tc>
      </w:tr>
      <w:tr w:rsidR="0007346C" w:rsidRPr="00850D3B" w:rsidTr="00E1423B">
        <w:trPr>
          <w:gridAfter w:val="2"/>
          <w:wAfter w:w="12082" w:type="dxa"/>
          <w:trHeight w:val="9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jc w:val="center"/>
            </w:pPr>
            <w:r w:rsidRPr="006A65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46C" w:rsidRPr="001F10DC" w:rsidTr="00E1423B">
        <w:trPr>
          <w:gridAfter w:val="2"/>
          <w:wAfter w:w="12082" w:type="dxa"/>
          <w:trHeight w:val="6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1 января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31 декабря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на 31 декабря 2016 года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на 31 декабря 2016 года</w:t>
            </w:r>
          </w:p>
        </w:tc>
      </w:tr>
      <w:tr w:rsidR="0007346C" w:rsidTr="00E1423B">
        <w:trPr>
          <w:gridAfter w:val="2"/>
          <w:wAfter w:w="12082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346C" w:rsidRPr="00850D3B" w:rsidTr="00E1423B">
        <w:trPr>
          <w:gridAfter w:val="2"/>
          <w:wAfter w:w="12082" w:type="dxa"/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твердого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топлива, специалистам муниципальных учреждений 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188 000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149 269,48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149 269,48</w:t>
            </w:r>
          </w:p>
        </w:tc>
      </w:tr>
      <w:tr w:rsidR="0007346C" w:rsidRPr="00850D3B" w:rsidTr="00E1423B">
        <w:trPr>
          <w:gridAfter w:val="2"/>
          <w:wAfter w:w="12082" w:type="dxa"/>
          <w:trHeight w:val="1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149 269,48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149 269,48</w:t>
            </w:r>
          </w:p>
        </w:tc>
      </w:tr>
      <w:tr w:rsidR="0007346C" w:rsidRPr="00850D3B" w:rsidTr="00E1423B">
        <w:trPr>
          <w:gridAfter w:val="2"/>
          <w:wAfter w:w="12082" w:type="dxa"/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809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4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67 991 008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69 908 592,68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</w:tr>
      <w:tr w:rsidR="0007346C" w:rsidRPr="00850D3B" w:rsidTr="00E1423B">
        <w:trPr>
          <w:gridAfter w:val="2"/>
          <w:wAfter w:w="12082" w:type="dxa"/>
          <w:trHeight w:val="1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67 991 008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69 908 592,68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69 909 328,50</w:t>
            </w:r>
          </w:p>
        </w:tc>
      </w:tr>
      <w:tr w:rsidR="0007346C" w:rsidRPr="00850D3B" w:rsidTr="00E1423B">
        <w:trPr>
          <w:gridAfter w:val="2"/>
          <w:wAfter w:w="12082" w:type="dxa"/>
          <w:trHeight w:val="6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71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учреждениями </w:t>
            </w:r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дополни-тельного</w:t>
            </w:r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 детей в области искусств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47 913 154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</w:tr>
      <w:tr w:rsidR="0007346C" w:rsidRPr="00850D3B" w:rsidTr="00E1423B">
        <w:trPr>
          <w:gridAfter w:val="2"/>
          <w:wAfter w:w="12082" w:type="dxa"/>
          <w:trHeight w:val="1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47 913 154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45 117 761,89</w:t>
            </w:r>
          </w:p>
        </w:tc>
      </w:tr>
      <w:tr w:rsidR="0007346C" w:rsidRPr="00850D3B" w:rsidTr="00E1423B">
        <w:trPr>
          <w:gridAfter w:val="2"/>
          <w:wAfter w:w="12082" w:type="dxa"/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376D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Tr="00E1423B">
        <w:trPr>
          <w:gridAfter w:val="2"/>
          <w:wAfter w:w="12082" w:type="dxa"/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46C" w:rsidRPr="001F10DC" w:rsidTr="00E1423B">
        <w:trPr>
          <w:gridAfter w:val="2"/>
          <w:wAfter w:w="12082" w:type="dxa"/>
          <w:trHeight w:val="1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1 января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31 декабря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на 31 декабря 2016 года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на 31 декабря 2016 года</w:t>
            </w:r>
          </w:p>
        </w:tc>
      </w:tr>
      <w:tr w:rsidR="0007346C" w:rsidTr="00E1423B">
        <w:trPr>
          <w:gridAfter w:val="2"/>
          <w:wAfter w:w="1208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346C" w:rsidRPr="00850D3B" w:rsidTr="00E1423B">
        <w:trPr>
          <w:gridAfter w:val="2"/>
          <w:wAfter w:w="12082" w:type="dxa"/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прочими учреждениями культуры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24 384 419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23 745 099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23 739 031,01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23 745 099</w:t>
            </w:r>
          </w:p>
        </w:tc>
      </w:tr>
      <w:tr w:rsidR="0007346C" w:rsidRPr="00850D3B" w:rsidTr="00E1423B">
        <w:trPr>
          <w:gridAfter w:val="2"/>
          <w:wAfter w:w="12082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376D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jc w:val="center"/>
            </w:pPr>
            <w:r w:rsidRPr="00376D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24 384 419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23 745 099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23 739 031,01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23 745 099</w:t>
            </w:r>
          </w:p>
        </w:tc>
      </w:tr>
      <w:tr w:rsidR="0007346C" w:rsidRPr="00850D3B" w:rsidTr="00E1423B">
        <w:trPr>
          <w:gridAfter w:val="2"/>
          <w:wAfter w:w="12082" w:type="dxa"/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городских мероприятий, фестивалей, смотров, реализация творческих проектов в области культуры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</w:t>
            </w:r>
          </w:p>
        </w:tc>
      </w:tr>
      <w:tr w:rsidR="0007346C" w:rsidRPr="00850D3B" w:rsidTr="00E1423B">
        <w:trPr>
          <w:gridAfter w:val="2"/>
          <w:wAfter w:w="12082" w:type="dxa"/>
          <w:trHeight w:val="2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1 066 961</w:t>
            </w:r>
          </w:p>
        </w:tc>
      </w:tr>
      <w:tr w:rsidR="0007346C" w:rsidRPr="00850D3B" w:rsidTr="00E1423B">
        <w:trPr>
          <w:gridAfter w:val="2"/>
          <w:wAfter w:w="12082" w:type="dxa"/>
          <w:trHeight w:val="3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contextualSpacing/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одаренных детей и талантливой молодежи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2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997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997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997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1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182 968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182 968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182 968</w:t>
            </w:r>
          </w:p>
        </w:tc>
      </w:tr>
      <w:tr w:rsidR="0007346C" w:rsidRPr="00850D3B" w:rsidTr="00E1423B">
        <w:trPr>
          <w:gridAfter w:val="2"/>
          <w:wAfter w:w="12082" w:type="dxa"/>
          <w:trHeight w:val="2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160 100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22 868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jc w:val="center"/>
            </w:pPr>
            <w:r w:rsidRPr="00DA69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программы, подпрограммы,</w:t>
            </w:r>
          </w:p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(руб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46C" w:rsidRPr="001F10DC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0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1 января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Сводная бюджетная роспись на 31 декабря 2016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Кассовое исполнение на 31 декабря 2016 года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на 31 декабря 2016 года</w:t>
            </w:r>
          </w:p>
        </w:tc>
      </w:tr>
      <w:tr w:rsidR="0007346C" w:rsidTr="00E1423B">
        <w:trPr>
          <w:gridAfter w:val="2"/>
          <w:wAfter w:w="1208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1F10D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46C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твердого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топлива, специалистам муниципальных учреждений 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образовательных орг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анизаций, работающим и проживаю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 в сельских населенных пунктах или поселках городского типа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773 000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768 040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530 616,88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530 616,88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215 040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146 880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146 880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383 736,88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383 736,88</w:t>
            </w:r>
          </w:p>
        </w:tc>
      </w:tr>
      <w:tr w:rsidR="0007346C" w:rsidRPr="00850D3B" w:rsidTr="00E1423B">
        <w:trPr>
          <w:gridAfter w:val="2"/>
          <w:wAfter w:w="12082" w:type="dxa"/>
          <w:trHeight w:val="7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15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23 591 542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23 382 595,28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23 632 077,41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F43D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F43D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F43D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346C" w:rsidRDefault="0007346C" w:rsidP="00E1423B">
            <w:pPr>
              <w:contextualSpacing/>
              <w:jc w:val="center"/>
            </w:pPr>
            <w:r w:rsidRPr="00F43D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23 591 542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23 472 958,54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Default="0007346C" w:rsidP="00E1423B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23 382 595,28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Default="0007346C" w:rsidP="00E1423B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23 632 077,41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 </w:t>
            </w: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proofErr w:type="gramStart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proofErr w:type="gramEnd"/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МОГО «Ухта»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346C" w:rsidRPr="00850D3B" w:rsidTr="00E1423B">
        <w:trPr>
          <w:gridAfter w:val="2"/>
          <w:wAfter w:w="12082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46C" w:rsidRPr="00850D3B" w:rsidRDefault="0007346C" w:rsidP="00E1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D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07346C" w:rsidRDefault="0007346C" w:rsidP="0007346C"/>
    <w:p w:rsidR="00916876" w:rsidRPr="0007346C" w:rsidRDefault="00916876" w:rsidP="0007346C"/>
    <w:sectPr w:rsidR="00916876" w:rsidRPr="0007346C" w:rsidSect="000711B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7AB42438"/>
    <w:multiLevelType w:val="hybridMultilevel"/>
    <w:tmpl w:val="15C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D"/>
    <w:rsid w:val="00045066"/>
    <w:rsid w:val="000711B2"/>
    <w:rsid w:val="0007346C"/>
    <w:rsid w:val="00084B7F"/>
    <w:rsid w:val="001A1F39"/>
    <w:rsid w:val="00213593"/>
    <w:rsid w:val="0021658D"/>
    <w:rsid w:val="0026493E"/>
    <w:rsid w:val="002A6BC1"/>
    <w:rsid w:val="003761D4"/>
    <w:rsid w:val="005A6760"/>
    <w:rsid w:val="005A7689"/>
    <w:rsid w:val="005B20F9"/>
    <w:rsid w:val="006F08B2"/>
    <w:rsid w:val="007B24DD"/>
    <w:rsid w:val="007C02C5"/>
    <w:rsid w:val="008542BE"/>
    <w:rsid w:val="00916876"/>
    <w:rsid w:val="00924DB0"/>
    <w:rsid w:val="009A44D5"/>
    <w:rsid w:val="009B76CE"/>
    <w:rsid w:val="00A02573"/>
    <w:rsid w:val="00A25AB8"/>
    <w:rsid w:val="00A62C5B"/>
    <w:rsid w:val="00B7026B"/>
    <w:rsid w:val="00B912A4"/>
    <w:rsid w:val="00CE439D"/>
    <w:rsid w:val="00F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056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056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0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8056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8056B"/>
    <w:rPr>
      <w:color w:val="800080"/>
      <w:u w:val="single"/>
    </w:rPr>
  </w:style>
  <w:style w:type="paragraph" w:styleId="a5">
    <w:name w:val="Normal (Web)"/>
    <w:basedOn w:val="a"/>
    <w:semiHidden/>
    <w:unhideWhenUsed/>
    <w:rsid w:val="00F8056B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0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5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80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56B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805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80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F805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0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F8056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/>
      <w:kern w:val="2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8056B"/>
    <w:rPr>
      <w:rFonts w:ascii="Times New Roman" w:eastAsia="Tahoma" w:hAnsi="Times New Roman" w:cs="Times New Roman"/>
      <w:kern w:val="2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F805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80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0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0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8056B"/>
    <w:pPr>
      <w:spacing w:after="0" w:line="240" w:lineRule="auto"/>
      <w:ind w:firstLine="45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80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F8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8056B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F805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F8056B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F805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F805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u">
    <w:name w:val="u"/>
    <w:basedOn w:val="a"/>
    <w:rsid w:val="00F80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rsid w:val="00F805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05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"/>
    <w:basedOn w:val="a"/>
    <w:rsid w:val="00F805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F80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9">
    <w:name w:val="Table Grid"/>
    <w:basedOn w:val="a1"/>
    <w:rsid w:val="00F80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056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056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0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8056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8056B"/>
    <w:rPr>
      <w:color w:val="800080"/>
      <w:u w:val="single"/>
    </w:rPr>
  </w:style>
  <w:style w:type="paragraph" w:styleId="a5">
    <w:name w:val="Normal (Web)"/>
    <w:basedOn w:val="a"/>
    <w:semiHidden/>
    <w:unhideWhenUsed/>
    <w:rsid w:val="00F8056B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0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5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80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56B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805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80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F805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0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F8056B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/>
      <w:kern w:val="2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8056B"/>
    <w:rPr>
      <w:rFonts w:ascii="Times New Roman" w:eastAsia="Tahoma" w:hAnsi="Times New Roman" w:cs="Times New Roman"/>
      <w:kern w:val="2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F805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80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0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0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8056B"/>
    <w:pPr>
      <w:spacing w:after="0" w:line="240" w:lineRule="auto"/>
      <w:ind w:firstLine="45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80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F8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8056B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F805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F8056B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0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F805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F805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u">
    <w:name w:val="u"/>
    <w:basedOn w:val="a"/>
    <w:rsid w:val="00F80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rsid w:val="00F805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805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"/>
    <w:basedOn w:val="a"/>
    <w:rsid w:val="00F805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F80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9">
    <w:name w:val="Table Grid"/>
    <w:basedOn w:val="a1"/>
    <w:rsid w:val="00F80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5B15-73FC-4482-99DA-771DC4F4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2017-03-01T07:26:00Z</dcterms:created>
  <dcterms:modified xsi:type="dcterms:W3CDTF">2017-05-17T09:21:00Z</dcterms:modified>
</cp:coreProperties>
</file>